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E9F8" w14:textId="77777777" w:rsidR="007D3BC5" w:rsidRDefault="007D3BC5" w:rsidP="006B2E82">
      <w:pPr>
        <w:pStyle w:val="Heading1"/>
      </w:pPr>
    </w:p>
    <w:p w14:paraId="0F39EBF0" w14:textId="757FD417" w:rsidR="00BE78A6" w:rsidRDefault="003966BC" w:rsidP="006B2E82">
      <w:pPr>
        <w:pStyle w:val="Heading1"/>
      </w:pPr>
      <w:r w:rsidRPr="00ED3234">
        <w:t>Working together</w:t>
      </w:r>
      <w:r w:rsidR="00FB6F33" w:rsidRPr="00ED3234">
        <w:t xml:space="preserve"> </w:t>
      </w:r>
      <w:r w:rsidR="0010636F">
        <w:t>to co-produce</w:t>
      </w:r>
      <w:r w:rsidR="00FB6F33" w:rsidRPr="00ED3234">
        <w:t xml:space="preserve"> better health: The experience of the Collaboration for Leadership in Applied Health Research and Care for Northwest London </w:t>
      </w:r>
    </w:p>
    <w:p w14:paraId="43F86014" w14:textId="77777777" w:rsidR="007D3BC5" w:rsidRPr="007D3BC5" w:rsidRDefault="007D3BC5" w:rsidP="007D3BC5"/>
    <w:p w14:paraId="2989572E" w14:textId="4C114F95" w:rsidR="0010636F" w:rsidRDefault="0010636F" w:rsidP="006B2E82">
      <w:pPr>
        <w:pStyle w:val="Heading2"/>
      </w:pPr>
      <w:r>
        <w:t>Cicely Marston, Rachel Matthews, Alicia Renedo, Julie Reed</w:t>
      </w:r>
    </w:p>
    <w:p w14:paraId="4F26D1D5" w14:textId="77777777" w:rsidR="001A2CA8" w:rsidRPr="001A2CA8" w:rsidRDefault="001A2CA8" w:rsidP="001A2CA8"/>
    <w:p w14:paraId="5CEAB9AD" w14:textId="716F8F7F" w:rsidR="001A2CA8" w:rsidRPr="001A2CA8" w:rsidRDefault="00BB3748" w:rsidP="001A2CA8">
      <w:pPr>
        <w:pStyle w:val="Heading1"/>
      </w:pPr>
      <w:r w:rsidRPr="007D3BC5">
        <w:t>A</w:t>
      </w:r>
      <w:r w:rsidR="001A2CA8">
        <w:t>bstract</w:t>
      </w:r>
    </w:p>
    <w:p w14:paraId="3C420E21" w14:textId="64B38137" w:rsidR="00F5261D" w:rsidRPr="00ED3234" w:rsidRDefault="004E1C0E" w:rsidP="002F397A">
      <w:pPr>
        <w:spacing w:after="120" w:line="480" w:lineRule="auto"/>
        <w:ind w:firstLine="0"/>
        <w:rPr>
          <w:rFonts w:cstheme="minorHAnsi"/>
          <w:sz w:val="24"/>
          <w:szCs w:val="24"/>
        </w:rPr>
      </w:pPr>
      <w:r w:rsidRPr="00ED3234">
        <w:rPr>
          <w:rFonts w:cstheme="minorHAnsi"/>
          <w:b/>
          <w:bCs/>
          <w:sz w:val="24"/>
          <w:szCs w:val="24"/>
        </w:rPr>
        <w:t>Objectives:</w:t>
      </w:r>
      <w:r w:rsidRPr="00ED3234">
        <w:rPr>
          <w:rFonts w:cstheme="minorHAnsi"/>
          <w:sz w:val="24"/>
          <w:szCs w:val="24"/>
        </w:rPr>
        <w:t xml:space="preserve"> </w:t>
      </w:r>
      <w:r w:rsidR="00B144A0">
        <w:rPr>
          <w:rFonts w:cstheme="minorHAnsi"/>
          <w:sz w:val="24"/>
          <w:szCs w:val="24"/>
        </w:rPr>
        <w:t>To improve</w:t>
      </w:r>
      <w:r w:rsidR="00FB6F33">
        <w:rPr>
          <w:rFonts w:cstheme="minorHAnsi"/>
          <w:sz w:val="24"/>
          <w:szCs w:val="24"/>
        </w:rPr>
        <w:t xml:space="preserve"> the provision of </w:t>
      </w:r>
      <w:r w:rsidR="008616D6">
        <w:rPr>
          <w:rFonts w:cstheme="minorHAnsi"/>
          <w:sz w:val="24"/>
          <w:szCs w:val="24"/>
        </w:rPr>
        <w:t>health care</w:t>
      </w:r>
      <w:r w:rsidR="00FB6F33">
        <w:rPr>
          <w:rFonts w:cstheme="minorHAnsi"/>
          <w:sz w:val="24"/>
          <w:szCs w:val="24"/>
        </w:rPr>
        <w:t>, a</w:t>
      </w:r>
      <w:r w:rsidR="7A2AB904" w:rsidRPr="00ED3234">
        <w:rPr>
          <w:rFonts w:cstheme="minorHAnsi"/>
          <w:sz w:val="24"/>
          <w:szCs w:val="24"/>
        </w:rPr>
        <w:t xml:space="preserve">cademics </w:t>
      </w:r>
      <w:r w:rsidR="00BE78A6" w:rsidRPr="00ED3234">
        <w:rPr>
          <w:rFonts w:cstheme="minorHAnsi"/>
          <w:sz w:val="24"/>
          <w:szCs w:val="24"/>
        </w:rPr>
        <w:t xml:space="preserve">can be </w:t>
      </w:r>
      <w:r w:rsidR="7A2AB904" w:rsidRPr="00ED3234">
        <w:rPr>
          <w:rFonts w:cstheme="minorHAnsi"/>
          <w:sz w:val="24"/>
          <w:szCs w:val="24"/>
        </w:rPr>
        <w:t>asked to collaborate with clinicians</w:t>
      </w:r>
      <w:r w:rsidR="00095E15" w:rsidRPr="00ED3234">
        <w:rPr>
          <w:rFonts w:cstheme="minorHAnsi"/>
          <w:sz w:val="24"/>
          <w:szCs w:val="24"/>
        </w:rPr>
        <w:t>,</w:t>
      </w:r>
      <w:r w:rsidR="7A2AB904" w:rsidRPr="00ED3234">
        <w:rPr>
          <w:rFonts w:cstheme="minorHAnsi"/>
          <w:sz w:val="24"/>
          <w:szCs w:val="24"/>
        </w:rPr>
        <w:t xml:space="preserve"> and clinicians with patients</w:t>
      </w:r>
      <w:r w:rsidR="00095E15" w:rsidRPr="00ED3234">
        <w:rPr>
          <w:rFonts w:cstheme="minorHAnsi"/>
          <w:sz w:val="24"/>
          <w:szCs w:val="24"/>
        </w:rPr>
        <w:t>. G</w:t>
      </w:r>
      <w:r w:rsidR="00BE78A6" w:rsidRPr="00ED3234">
        <w:rPr>
          <w:rFonts w:cstheme="minorHAnsi"/>
          <w:sz w:val="24"/>
          <w:szCs w:val="24"/>
        </w:rPr>
        <w:t xml:space="preserve">enerating </w:t>
      </w:r>
      <w:r w:rsidR="00FB6F33">
        <w:rPr>
          <w:rFonts w:cstheme="minorHAnsi"/>
          <w:sz w:val="24"/>
          <w:szCs w:val="24"/>
        </w:rPr>
        <w:t xml:space="preserve">good </w:t>
      </w:r>
      <w:r w:rsidR="7A2AB904" w:rsidRPr="00ED3234">
        <w:rPr>
          <w:rFonts w:cstheme="minorHAnsi"/>
          <w:sz w:val="24"/>
          <w:szCs w:val="24"/>
        </w:rPr>
        <w:t xml:space="preserve">evidence </w:t>
      </w:r>
      <w:r w:rsidR="00095E15" w:rsidRPr="00ED3234">
        <w:rPr>
          <w:rFonts w:cstheme="minorHAnsi"/>
          <w:sz w:val="24"/>
          <w:szCs w:val="24"/>
        </w:rPr>
        <w:t>on</w:t>
      </w:r>
      <w:r w:rsidR="7A2AB904" w:rsidRPr="00ED3234">
        <w:rPr>
          <w:rFonts w:cstheme="minorHAnsi"/>
          <w:sz w:val="24"/>
          <w:szCs w:val="24"/>
        </w:rPr>
        <w:t xml:space="preserve"> </w:t>
      </w:r>
      <w:r w:rsidR="008616D6">
        <w:rPr>
          <w:rFonts w:cstheme="minorHAnsi"/>
          <w:sz w:val="24"/>
          <w:szCs w:val="24"/>
        </w:rPr>
        <w:t>health care</w:t>
      </w:r>
      <w:r w:rsidR="00095E15" w:rsidRPr="00ED3234">
        <w:rPr>
          <w:rFonts w:cstheme="minorHAnsi"/>
          <w:sz w:val="24"/>
          <w:szCs w:val="24"/>
        </w:rPr>
        <w:t xml:space="preserve"> </w:t>
      </w:r>
      <w:r w:rsidR="7A2AB904" w:rsidRPr="00ED3234">
        <w:rPr>
          <w:rFonts w:cstheme="minorHAnsi"/>
          <w:sz w:val="24"/>
          <w:szCs w:val="24"/>
        </w:rPr>
        <w:t>practice depends on these collaborations working well. Yet such relationships are not the norm</w:t>
      </w:r>
      <w:r w:rsidR="00AC4801" w:rsidRPr="00ED3234">
        <w:rPr>
          <w:rFonts w:cstheme="minorHAnsi"/>
          <w:sz w:val="24"/>
          <w:szCs w:val="24"/>
        </w:rPr>
        <w:t>.</w:t>
      </w:r>
      <w:r w:rsidR="00D00FF5" w:rsidRPr="00ED3234">
        <w:rPr>
          <w:rFonts w:cstheme="minorHAnsi"/>
          <w:sz w:val="24"/>
          <w:szCs w:val="24"/>
        </w:rPr>
        <w:t xml:space="preserve"> </w:t>
      </w:r>
      <w:r w:rsidR="00BE78A6" w:rsidRPr="00ED3234">
        <w:rPr>
          <w:rFonts w:cstheme="minorHAnsi"/>
          <w:sz w:val="24"/>
          <w:szCs w:val="24"/>
        </w:rPr>
        <w:t>W</w:t>
      </w:r>
      <w:r w:rsidR="00AC4801" w:rsidRPr="00ED3234">
        <w:rPr>
          <w:rFonts w:cstheme="minorHAnsi"/>
          <w:sz w:val="24"/>
          <w:szCs w:val="24"/>
        </w:rPr>
        <w:t xml:space="preserve">e </w:t>
      </w:r>
      <w:r w:rsidR="7A2AB904" w:rsidRPr="00ED3234">
        <w:rPr>
          <w:rFonts w:cstheme="minorHAnsi"/>
          <w:sz w:val="24"/>
          <w:szCs w:val="24"/>
        </w:rPr>
        <w:t xml:space="preserve">examine how </w:t>
      </w:r>
      <w:r w:rsidR="003F2E8B" w:rsidRPr="00ED3234">
        <w:rPr>
          <w:rFonts w:cstheme="minorHAnsi"/>
          <w:sz w:val="24"/>
          <w:szCs w:val="24"/>
        </w:rPr>
        <w:t>social science</w:t>
      </w:r>
      <w:r w:rsidR="7A2AB904" w:rsidRPr="00ED3234">
        <w:rPr>
          <w:rFonts w:cstheme="minorHAnsi"/>
          <w:sz w:val="24"/>
          <w:szCs w:val="24"/>
        </w:rPr>
        <w:t xml:space="preserve"> research and </w:t>
      </w:r>
      <w:r w:rsidR="008616D6">
        <w:rPr>
          <w:rFonts w:cstheme="minorHAnsi"/>
          <w:sz w:val="24"/>
          <w:szCs w:val="24"/>
        </w:rPr>
        <w:t>health care</w:t>
      </w:r>
      <w:r w:rsidR="7A2AB904" w:rsidRPr="00ED3234">
        <w:rPr>
          <w:rFonts w:cstheme="minorHAnsi"/>
          <w:sz w:val="24"/>
          <w:szCs w:val="24"/>
        </w:rPr>
        <w:t xml:space="preserve"> improvement practice </w:t>
      </w:r>
      <w:r w:rsidR="00D00FF5" w:rsidRPr="00ED3234">
        <w:rPr>
          <w:rFonts w:cstheme="minorHAnsi"/>
          <w:sz w:val="24"/>
          <w:szCs w:val="24"/>
        </w:rPr>
        <w:t>were</w:t>
      </w:r>
      <w:r w:rsidR="7A2AB904" w:rsidRPr="00ED3234">
        <w:rPr>
          <w:rFonts w:cstheme="minorHAnsi"/>
          <w:sz w:val="24"/>
          <w:szCs w:val="24"/>
        </w:rPr>
        <w:t xml:space="preserve"> linked </w:t>
      </w:r>
      <w:r w:rsidR="003F2E8B" w:rsidRPr="00ED3234">
        <w:rPr>
          <w:rFonts w:cstheme="minorHAnsi"/>
          <w:sz w:val="24"/>
          <w:szCs w:val="24"/>
        </w:rPr>
        <w:t>through a</w:t>
      </w:r>
      <w:r w:rsidR="00721F4E" w:rsidRPr="00ED3234">
        <w:rPr>
          <w:rFonts w:cstheme="minorHAnsi"/>
          <w:sz w:val="24"/>
          <w:szCs w:val="24"/>
        </w:rPr>
        <w:t xml:space="preserve"> </w:t>
      </w:r>
      <w:r w:rsidR="003F2E8B" w:rsidRPr="00ED3234">
        <w:rPr>
          <w:rFonts w:cstheme="minorHAnsi"/>
          <w:sz w:val="24"/>
          <w:szCs w:val="24"/>
        </w:rPr>
        <w:t xml:space="preserve">programme </w:t>
      </w:r>
      <w:r w:rsidR="00721F4E" w:rsidRPr="00ED3234">
        <w:rPr>
          <w:rFonts w:cstheme="minorHAnsi"/>
          <w:sz w:val="24"/>
          <w:szCs w:val="24"/>
        </w:rPr>
        <w:t xml:space="preserve">designed </w:t>
      </w:r>
      <w:r w:rsidR="003F2E8B" w:rsidRPr="00ED3234">
        <w:rPr>
          <w:rFonts w:cstheme="minorHAnsi"/>
          <w:sz w:val="24"/>
          <w:szCs w:val="24"/>
        </w:rPr>
        <w:t xml:space="preserve">to broker collaborations between clinicians, academics, and patients to improve </w:t>
      </w:r>
      <w:r w:rsidR="008616D6">
        <w:rPr>
          <w:rFonts w:cstheme="minorHAnsi"/>
          <w:sz w:val="24"/>
          <w:szCs w:val="24"/>
        </w:rPr>
        <w:t>health care</w:t>
      </w:r>
      <w:r w:rsidR="00BE78A6" w:rsidRPr="00ED3234">
        <w:rPr>
          <w:rFonts w:cstheme="minorHAnsi"/>
          <w:sz w:val="24"/>
          <w:szCs w:val="24"/>
        </w:rPr>
        <w:t xml:space="preserve"> </w:t>
      </w:r>
      <w:r w:rsidR="00A92A34">
        <w:rPr>
          <w:rFonts w:cstheme="minorHAnsi"/>
          <w:sz w:val="24"/>
          <w:szCs w:val="24"/>
        </w:rPr>
        <w:t>–</w:t>
      </w:r>
      <w:r w:rsidR="00BE78A6" w:rsidRPr="00ED3234">
        <w:rPr>
          <w:rFonts w:cstheme="minorHAnsi"/>
          <w:sz w:val="24"/>
          <w:szCs w:val="24"/>
        </w:rPr>
        <w:t xml:space="preserve"> </w:t>
      </w:r>
      <w:r w:rsidR="7A2AB904" w:rsidRPr="00ED3234">
        <w:rPr>
          <w:rFonts w:cstheme="minorHAnsi"/>
          <w:sz w:val="24"/>
          <w:szCs w:val="24"/>
        </w:rPr>
        <w:t>the</w:t>
      </w:r>
      <w:r w:rsidR="00A92A34">
        <w:rPr>
          <w:rFonts w:cstheme="minorHAnsi"/>
          <w:sz w:val="24"/>
          <w:szCs w:val="24"/>
        </w:rPr>
        <w:t xml:space="preserve"> UK National Institute for Health Research</w:t>
      </w:r>
      <w:r w:rsidR="7A2AB904" w:rsidRPr="00ED3234">
        <w:rPr>
          <w:rFonts w:cstheme="minorHAnsi"/>
          <w:sz w:val="24"/>
          <w:szCs w:val="24"/>
        </w:rPr>
        <w:t xml:space="preserve"> Collaboration for Leadership in Applied Health Research and Care for Northwest London. We discuss </w:t>
      </w:r>
      <w:r w:rsidR="00BE78A6" w:rsidRPr="00ED3234">
        <w:rPr>
          <w:rFonts w:cstheme="minorHAnsi"/>
          <w:sz w:val="24"/>
          <w:szCs w:val="24"/>
        </w:rPr>
        <w:t xml:space="preserve">the </w:t>
      </w:r>
      <w:r w:rsidR="7A2AB904" w:rsidRPr="00ED3234">
        <w:rPr>
          <w:rFonts w:cstheme="minorHAnsi"/>
          <w:sz w:val="24"/>
          <w:szCs w:val="24"/>
        </w:rPr>
        <w:t xml:space="preserve">successes and challenges </w:t>
      </w:r>
      <w:r w:rsidR="003F2E8B" w:rsidRPr="00ED3234">
        <w:rPr>
          <w:rFonts w:cstheme="minorHAnsi"/>
          <w:sz w:val="24"/>
          <w:szCs w:val="24"/>
        </w:rPr>
        <w:t xml:space="preserve">of the collaboration </w:t>
      </w:r>
      <w:r w:rsidR="7A2AB904" w:rsidRPr="00ED3234">
        <w:rPr>
          <w:rFonts w:cstheme="minorHAnsi"/>
          <w:sz w:val="24"/>
          <w:szCs w:val="24"/>
        </w:rPr>
        <w:t xml:space="preserve">and make suggestions </w:t>
      </w:r>
      <w:r w:rsidR="00FB6F33">
        <w:rPr>
          <w:rFonts w:cstheme="minorHAnsi"/>
          <w:sz w:val="24"/>
          <w:szCs w:val="24"/>
        </w:rPr>
        <w:t>on</w:t>
      </w:r>
      <w:r w:rsidR="7A2AB904" w:rsidRPr="00ED3234">
        <w:rPr>
          <w:rFonts w:cstheme="minorHAnsi"/>
          <w:sz w:val="24"/>
          <w:szCs w:val="24"/>
        </w:rPr>
        <w:t xml:space="preserve"> how to develop synergistic</w:t>
      </w:r>
      <w:r w:rsidR="00E53684">
        <w:rPr>
          <w:rFonts w:cstheme="minorHAnsi"/>
          <w:sz w:val="24"/>
          <w:szCs w:val="24"/>
        </w:rPr>
        <w:t xml:space="preserve"> </w:t>
      </w:r>
      <w:r w:rsidR="7A2AB904" w:rsidRPr="00ED3234">
        <w:rPr>
          <w:rFonts w:cstheme="minorHAnsi"/>
          <w:sz w:val="24"/>
          <w:szCs w:val="24"/>
        </w:rPr>
        <w:t>relationships</w:t>
      </w:r>
      <w:r w:rsidR="00A014CB" w:rsidRPr="00ED3234">
        <w:rPr>
          <w:rFonts w:cstheme="minorHAnsi"/>
          <w:sz w:val="24"/>
          <w:szCs w:val="24"/>
        </w:rPr>
        <w:t xml:space="preserve"> that </w:t>
      </w:r>
      <w:r w:rsidR="00D00FF5" w:rsidRPr="00ED3234">
        <w:rPr>
          <w:rFonts w:cstheme="minorHAnsi"/>
          <w:sz w:val="24"/>
          <w:szCs w:val="24"/>
        </w:rPr>
        <w:t xml:space="preserve">facilitate </w:t>
      </w:r>
      <w:r w:rsidR="009B0CEB" w:rsidRPr="00ED3234">
        <w:rPr>
          <w:rFonts w:cstheme="minorHAnsi"/>
          <w:sz w:val="24"/>
          <w:szCs w:val="24"/>
        </w:rPr>
        <w:t>co-</w:t>
      </w:r>
      <w:r w:rsidR="00A014CB" w:rsidRPr="00ED3234">
        <w:rPr>
          <w:rFonts w:cstheme="minorHAnsi"/>
          <w:sz w:val="24"/>
          <w:szCs w:val="24"/>
        </w:rPr>
        <w:t>production of social science knowledge and its translation into practice</w:t>
      </w:r>
      <w:r w:rsidR="7A2AB904" w:rsidRPr="00ED3234">
        <w:rPr>
          <w:rFonts w:cstheme="minorHAnsi"/>
          <w:sz w:val="24"/>
          <w:szCs w:val="24"/>
        </w:rPr>
        <w:t>.</w:t>
      </w:r>
    </w:p>
    <w:p w14:paraId="1A242A4B" w14:textId="410D2E72" w:rsidR="00F52414" w:rsidRPr="00ED3234" w:rsidRDefault="00F52414" w:rsidP="002F397A">
      <w:pPr>
        <w:spacing w:after="120" w:line="480" w:lineRule="auto"/>
        <w:ind w:firstLine="0"/>
        <w:rPr>
          <w:rFonts w:cstheme="minorHAnsi"/>
          <w:sz w:val="24"/>
          <w:szCs w:val="24"/>
        </w:rPr>
      </w:pPr>
      <w:r w:rsidRPr="00ED3234">
        <w:rPr>
          <w:rFonts w:cstheme="minorHAnsi"/>
          <w:b/>
          <w:i/>
          <w:sz w:val="24"/>
          <w:szCs w:val="24"/>
        </w:rPr>
        <w:t>Methods</w:t>
      </w:r>
      <w:r w:rsidR="004E1C0E" w:rsidRPr="00ED3234">
        <w:rPr>
          <w:rFonts w:cstheme="minorHAnsi"/>
          <w:b/>
          <w:i/>
          <w:sz w:val="24"/>
          <w:szCs w:val="24"/>
        </w:rPr>
        <w:t>:</w:t>
      </w:r>
      <w:r w:rsidR="004E1C0E" w:rsidRPr="00ED3234">
        <w:rPr>
          <w:rFonts w:cstheme="minorHAnsi"/>
          <w:sz w:val="24"/>
          <w:szCs w:val="24"/>
        </w:rPr>
        <w:t xml:space="preserve"> </w:t>
      </w:r>
      <w:r w:rsidR="00BE78A6" w:rsidRPr="00ED3234">
        <w:rPr>
          <w:rFonts w:cstheme="minorHAnsi"/>
          <w:sz w:val="24"/>
          <w:szCs w:val="24"/>
        </w:rPr>
        <w:t>A q</w:t>
      </w:r>
      <w:r w:rsidRPr="00ED3234">
        <w:rPr>
          <w:rFonts w:cstheme="minorHAnsi"/>
          <w:sz w:val="24"/>
          <w:szCs w:val="24"/>
        </w:rPr>
        <w:t xml:space="preserve">ualitative </w:t>
      </w:r>
      <w:r w:rsidR="00BE78A6" w:rsidRPr="00ED3234">
        <w:rPr>
          <w:rFonts w:cstheme="minorHAnsi"/>
          <w:sz w:val="24"/>
          <w:szCs w:val="24"/>
        </w:rPr>
        <w:t>approach was used,</w:t>
      </w:r>
      <w:r w:rsidRPr="00ED3234">
        <w:rPr>
          <w:rFonts w:cstheme="minorHAnsi"/>
          <w:sz w:val="24"/>
          <w:szCs w:val="24"/>
        </w:rPr>
        <w:t xml:space="preserve"> including ethnographic elements and critical, reflexive dialogue</w:t>
      </w:r>
      <w:r w:rsidR="00721F4E" w:rsidRPr="00ED3234">
        <w:rPr>
          <w:rFonts w:cstheme="minorHAnsi"/>
          <w:sz w:val="24"/>
          <w:szCs w:val="24"/>
        </w:rPr>
        <w:t xml:space="preserve"> between members of the two collaborating teams.</w:t>
      </w:r>
    </w:p>
    <w:p w14:paraId="2569EDDF" w14:textId="45F47BDB" w:rsidR="000A780F" w:rsidRPr="00ED3234" w:rsidRDefault="000A780F" w:rsidP="002F397A">
      <w:pPr>
        <w:spacing w:after="120" w:line="480" w:lineRule="auto"/>
        <w:ind w:firstLine="0"/>
        <w:rPr>
          <w:rFonts w:cstheme="minorHAnsi"/>
          <w:sz w:val="24"/>
          <w:szCs w:val="24"/>
        </w:rPr>
      </w:pPr>
      <w:r w:rsidRPr="00ED3234">
        <w:rPr>
          <w:rFonts w:cstheme="minorHAnsi"/>
          <w:b/>
          <w:i/>
          <w:sz w:val="24"/>
          <w:szCs w:val="24"/>
        </w:rPr>
        <w:t>Results</w:t>
      </w:r>
      <w:r w:rsidR="004E1C0E" w:rsidRPr="00ED3234">
        <w:rPr>
          <w:rFonts w:cstheme="minorHAnsi"/>
          <w:b/>
          <w:i/>
          <w:sz w:val="24"/>
          <w:szCs w:val="24"/>
        </w:rPr>
        <w:t xml:space="preserve">: </w:t>
      </w:r>
      <w:r w:rsidRPr="00ED3234">
        <w:rPr>
          <w:rFonts w:cstheme="minorHAnsi"/>
          <w:sz w:val="24"/>
          <w:szCs w:val="24"/>
        </w:rPr>
        <w:t>Key challenges and remedies were connected with the risks associated with new ways of working</w:t>
      </w:r>
      <w:r w:rsidR="00095E15" w:rsidRPr="00ED3234">
        <w:rPr>
          <w:rFonts w:cstheme="minorHAnsi"/>
          <w:sz w:val="24"/>
          <w:szCs w:val="24"/>
        </w:rPr>
        <w:t xml:space="preserve">. These risks included </w:t>
      </w:r>
      <w:r w:rsidRPr="00ED3234">
        <w:rPr>
          <w:rFonts w:cstheme="minorHAnsi"/>
          <w:sz w:val="24"/>
          <w:szCs w:val="24"/>
        </w:rPr>
        <w:t xml:space="preserve">differing ideas </w:t>
      </w:r>
      <w:r w:rsidR="00EE682B" w:rsidRPr="00ED3234">
        <w:rPr>
          <w:rFonts w:cstheme="minorHAnsi"/>
          <w:sz w:val="24"/>
          <w:szCs w:val="24"/>
        </w:rPr>
        <w:t xml:space="preserve">between collaborators </w:t>
      </w:r>
      <w:r w:rsidRPr="00ED3234">
        <w:rPr>
          <w:rFonts w:cstheme="minorHAnsi"/>
          <w:sz w:val="24"/>
          <w:szCs w:val="24"/>
        </w:rPr>
        <w:t xml:space="preserve">about </w:t>
      </w:r>
      <w:r w:rsidR="00EE682B" w:rsidRPr="00ED3234">
        <w:rPr>
          <w:rFonts w:cstheme="minorHAnsi"/>
          <w:sz w:val="24"/>
          <w:szCs w:val="24"/>
        </w:rPr>
        <w:t xml:space="preserve">the </w:t>
      </w:r>
      <w:r w:rsidRPr="00ED3234">
        <w:rPr>
          <w:rFonts w:cstheme="minorHAnsi"/>
          <w:sz w:val="24"/>
          <w:szCs w:val="24"/>
        </w:rPr>
        <w:lastRenderedPageBreak/>
        <w:t xml:space="preserve">purpose, value, and expectations </w:t>
      </w:r>
      <w:r w:rsidR="00EE682B" w:rsidRPr="00ED3234">
        <w:rPr>
          <w:rFonts w:cstheme="minorHAnsi"/>
          <w:sz w:val="24"/>
          <w:szCs w:val="24"/>
        </w:rPr>
        <w:t xml:space="preserve">of </w:t>
      </w:r>
      <w:r w:rsidRPr="00ED3234">
        <w:rPr>
          <w:rFonts w:cstheme="minorHAnsi"/>
          <w:sz w:val="24"/>
          <w:szCs w:val="24"/>
        </w:rPr>
        <w:t>research</w:t>
      </w:r>
      <w:r w:rsidR="00EE682B" w:rsidRPr="00ED3234">
        <w:rPr>
          <w:rFonts w:cstheme="minorHAnsi"/>
          <w:sz w:val="24"/>
          <w:szCs w:val="24"/>
        </w:rPr>
        <w:t>,</w:t>
      </w:r>
      <w:r w:rsidRPr="00ED3234">
        <w:rPr>
          <w:rFonts w:cstheme="minorHAnsi"/>
          <w:sz w:val="24"/>
          <w:szCs w:val="24"/>
        </w:rPr>
        <w:t xml:space="preserve"> and institutional opposition. </w:t>
      </w:r>
      <w:r w:rsidR="00EE682B" w:rsidRPr="00ED3234">
        <w:rPr>
          <w:rFonts w:cstheme="minorHAnsi"/>
          <w:kern w:val="1"/>
          <w:sz w:val="24"/>
          <w:szCs w:val="24"/>
        </w:rPr>
        <w:t>D</w:t>
      </w:r>
      <w:r w:rsidRPr="00ED3234">
        <w:rPr>
          <w:rFonts w:cstheme="minorHAnsi"/>
          <w:kern w:val="1"/>
          <w:sz w:val="24"/>
          <w:szCs w:val="24"/>
        </w:rPr>
        <w:t xml:space="preserve">ialogue </w:t>
      </w:r>
      <w:r w:rsidR="00EE682B" w:rsidRPr="00ED3234">
        <w:rPr>
          <w:rFonts w:cstheme="minorHAnsi"/>
          <w:kern w:val="1"/>
          <w:sz w:val="24"/>
          <w:szCs w:val="24"/>
        </w:rPr>
        <w:t xml:space="preserve">between collaborators </w:t>
      </w:r>
      <w:r w:rsidRPr="00ED3234">
        <w:rPr>
          <w:rFonts w:cstheme="minorHAnsi"/>
          <w:kern w:val="1"/>
          <w:sz w:val="24"/>
          <w:szCs w:val="24"/>
        </w:rPr>
        <w:t xml:space="preserve">did not mean absence of tensions or clashes. </w:t>
      </w:r>
      <w:r w:rsidRPr="00ED3234">
        <w:rPr>
          <w:rFonts w:cstheme="minorHAnsi"/>
          <w:sz w:val="24"/>
          <w:szCs w:val="24"/>
        </w:rPr>
        <w:t>Risk</w:t>
      </w:r>
      <w:r w:rsidR="00EE682B" w:rsidRPr="00ED3234">
        <w:rPr>
          <w:rFonts w:cstheme="minorHAnsi"/>
          <w:sz w:val="24"/>
          <w:szCs w:val="24"/>
        </w:rPr>
        <w:t>-</w:t>
      </w:r>
      <w:r w:rsidRPr="00ED3234">
        <w:rPr>
          <w:rFonts w:cstheme="minorHAnsi"/>
          <w:sz w:val="24"/>
          <w:szCs w:val="24"/>
        </w:rPr>
        <w:t>taking was unpopular</w:t>
      </w:r>
      <w:r w:rsidR="00EE682B" w:rsidRPr="00ED3234">
        <w:rPr>
          <w:rFonts w:cstheme="minorHAnsi"/>
          <w:sz w:val="24"/>
          <w:szCs w:val="24"/>
        </w:rPr>
        <w:t xml:space="preserve"> - </w:t>
      </w:r>
      <w:r w:rsidRPr="00ED3234">
        <w:rPr>
          <w:rFonts w:cstheme="minorHAnsi"/>
          <w:sz w:val="24"/>
          <w:szCs w:val="24"/>
        </w:rPr>
        <w:t xml:space="preserve">institutions, funders, and partners did not always support it, despite simultaneously demanding ‘innovation’ </w:t>
      </w:r>
      <w:r w:rsidR="00FB6F33">
        <w:rPr>
          <w:rFonts w:cstheme="minorHAnsi"/>
          <w:sz w:val="24"/>
          <w:szCs w:val="24"/>
        </w:rPr>
        <w:t xml:space="preserve">in producing </w:t>
      </w:r>
      <w:r w:rsidRPr="00ED3234">
        <w:rPr>
          <w:rFonts w:cstheme="minorHAnsi"/>
          <w:sz w:val="24"/>
          <w:szCs w:val="24"/>
        </w:rPr>
        <w:t xml:space="preserve">research </w:t>
      </w:r>
      <w:r w:rsidR="00FB6F33">
        <w:rPr>
          <w:rFonts w:cstheme="minorHAnsi"/>
          <w:sz w:val="24"/>
          <w:szCs w:val="24"/>
        </w:rPr>
        <w:t xml:space="preserve">that </w:t>
      </w:r>
      <w:r w:rsidR="00095E15" w:rsidRPr="00ED3234">
        <w:rPr>
          <w:rFonts w:cstheme="minorHAnsi"/>
          <w:sz w:val="24"/>
          <w:szCs w:val="24"/>
        </w:rPr>
        <w:t>influenc</w:t>
      </w:r>
      <w:r w:rsidR="00FB6F33">
        <w:rPr>
          <w:rFonts w:cstheme="minorHAnsi"/>
          <w:sz w:val="24"/>
          <w:szCs w:val="24"/>
        </w:rPr>
        <w:t xml:space="preserve">ed </w:t>
      </w:r>
      <w:r w:rsidRPr="00ED3234">
        <w:rPr>
          <w:rFonts w:cstheme="minorHAnsi"/>
          <w:sz w:val="24"/>
          <w:szCs w:val="24"/>
        </w:rPr>
        <w:t>practice.</w:t>
      </w:r>
    </w:p>
    <w:p w14:paraId="3BA1F5DC" w14:textId="63B4318D" w:rsidR="00C82509" w:rsidRPr="00ED3234" w:rsidRDefault="000A780F" w:rsidP="002F397A">
      <w:pPr>
        <w:spacing w:after="120" w:line="480" w:lineRule="auto"/>
        <w:ind w:firstLine="0"/>
        <w:rPr>
          <w:rFonts w:cstheme="minorHAnsi"/>
          <w:sz w:val="24"/>
          <w:szCs w:val="24"/>
        </w:rPr>
      </w:pPr>
      <w:r w:rsidRPr="00ED3234">
        <w:rPr>
          <w:rFonts w:cstheme="minorHAnsi"/>
          <w:b/>
          <w:i/>
          <w:sz w:val="24"/>
          <w:szCs w:val="24"/>
        </w:rPr>
        <w:t>Conclus</w:t>
      </w:r>
      <w:r w:rsidR="00C82509" w:rsidRPr="00ED3234">
        <w:rPr>
          <w:rFonts w:cstheme="minorHAnsi"/>
          <w:b/>
          <w:i/>
          <w:sz w:val="24"/>
          <w:szCs w:val="24"/>
        </w:rPr>
        <w:t>ion</w:t>
      </w:r>
      <w:r w:rsidR="004E1C0E" w:rsidRPr="00ED3234">
        <w:rPr>
          <w:rFonts w:cstheme="minorHAnsi"/>
          <w:b/>
          <w:i/>
          <w:sz w:val="24"/>
          <w:szCs w:val="24"/>
        </w:rPr>
        <w:t xml:space="preserve">s: </w:t>
      </w:r>
      <w:bookmarkStart w:id="0" w:name="Introduction"/>
      <w:r w:rsidR="00C82509" w:rsidRPr="00ED3234">
        <w:rPr>
          <w:rFonts w:cstheme="minorHAnsi"/>
          <w:sz w:val="24"/>
          <w:szCs w:val="24"/>
        </w:rPr>
        <w:t>Our path was made smoother because we had funding</w:t>
      </w:r>
      <w:r w:rsidR="00EE682B" w:rsidRPr="00ED3234">
        <w:rPr>
          <w:rFonts w:cstheme="minorHAnsi"/>
          <w:sz w:val="24"/>
          <w:szCs w:val="24"/>
        </w:rPr>
        <w:t>,</w:t>
      </w:r>
      <w:r w:rsidR="00C82509" w:rsidRPr="00ED3234">
        <w:rPr>
          <w:rFonts w:cstheme="minorHAnsi"/>
          <w:sz w:val="24"/>
          <w:szCs w:val="24"/>
        </w:rPr>
        <w:t xml:space="preserve"> which supported </w:t>
      </w:r>
      <w:r w:rsidR="00EE682B" w:rsidRPr="00ED3234">
        <w:rPr>
          <w:rFonts w:cstheme="minorHAnsi"/>
          <w:sz w:val="24"/>
          <w:szCs w:val="24"/>
        </w:rPr>
        <w:t xml:space="preserve">the </w:t>
      </w:r>
      <w:r w:rsidR="00C82509" w:rsidRPr="00ED3234">
        <w:rPr>
          <w:rFonts w:cstheme="minorHAnsi"/>
          <w:sz w:val="24"/>
          <w:szCs w:val="24"/>
        </w:rPr>
        <w:t xml:space="preserve">creation of a </w:t>
      </w:r>
      <w:r w:rsidR="004E1C0E" w:rsidRPr="00ED3234">
        <w:rPr>
          <w:rFonts w:cstheme="minorHAnsi"/>
          <w:sz w:val="24"/>
          <w:szCs w:val="24"/>
        </w:rPr>
        <w:t>‘</w:t>
      </w:r>
      <w:r w:rsidR="00C82509" w:rsidRPr="00ED3234">
        <w:rPr>
          <w:rFonts w:cstheme="minorHAnsi"/>
          <w:sz w:val="24"/>
          <w:szCs w:val="24"/>
        </w:rPr>
        <w:t>potential space</w:t>
      </w:r>
      <w:r w:rsidR="004E1C0E" w:rsidRPr="00ED3234">
        <w:rPr>
          <w:rFonts w:cstheme="minorHAnsi"/>
          <w:sz w:val="24"/>
          <w:szCs w:val="24"/>
        </w:rPr>
        <w:t>’</w:t>
      </w:r>
      <w:r w:rsidR="00C82509" w:rsidRPr="00ED3234">
        <w:rPr>
          <w:rFonts w:cstheme="minorHAnsi"/>
          <w:sz w:val="24"/>
          <w:szCs w:val="24"/>
        </w:rPr>
        <w:t xml:space="preserve"> to experiment with different ways of working. Other factors </w:t>
      </w:r>
      <w:r w:rsidR="00EE682B" w:rsidRPr="00ED3234">
        <w:rPr>
          <w:rFonts w:cstheme="minorHAnsi"/>
          <w:sz w:val="24"/>
          <w:szCs w:val="24"/>
        </w:rPr>
        <w:t xml:space="preserve">that can enhance collaboration </w:t>
      </w:r>
      <w:r w:rsidR="00C82509" w:rsidRPr="00ED3234">
        <w:rPr>
          <w:rFonts w:cstheme="minorHAnsi"/>
          <w:sz w:val="24"/>
          <w:szCs w:val="24"/>
        </w:rPr>
        <w:t xml:space="preserve">include </w:t>
      </w:r>
      <w:r w:rsidR="00095E15" w:rsidRPr="00ED3234">
        <w:rPr>
          <w:rFonts w:cstheme="minorHAnsi"/>
          <w:sz w:val="24"/>
          <w:szCs w:val="24"/>
        </w:rPr>
        <w:t xml:space="preserve">a </w:t>
      </w:r>
      <w:r w:rsidR="00C82509" w:rsidRPr="00ED3234">
        <w:rPr>
          <w:rFonts w:cstheme="minorHAnsi"/>
          <w:sz w:val="24"/>
          <w:szCs w:val="24"/>
        </w:rPr>
        <w:t>shared commitment to dialogical practice</w:t>
      </w:r>
      <w:r w:rsidR="00EE682B" w:rsidRPr="00ED3234">
        <w:rPr>
          <w:rFonts w:cstheme="minorHAnsi"/>
          <w:sz w:val="24"/>
          <w:szCs w:val="24"/>
        </w:rPr>
        <w:t xml:space="preserve">, a </w:t>
      </w:r>
      <w:r w:rsidR="00C82509" w:rsidRPr="00ED3234">
        <w:rPr>
          <w:rFonts w:cstheme="minorHAnsi"/>
          <w:sz w:val="24"/>
          <w:szCs w:val="24"/>
        </w:rPr>
        <w:t xml:space="preserve">recognition of </w:t>
      </w:r>
      <w:r w:rsidR="00EE682B" w:rsidRPr="00ED3234">
        <w:rPr>
          <w:rFonts w:cstheme="minorHAnsi"/>
          <w:sz w:val="24"/>
          <w:szCs w:val="24"/>
        </w:rPr>
        <w:t xml:space="preserve">the </w:t>
      </w:r>
      <w:r w:rsidR="00C82509" w:rsidRPr="00ED3234">
        <w:rPr>
          <w:rFonts w:cstheme="minorHAnsi"/>
          <w:sz w:val="24"/>
          <w:szCs w:val="24"/>
        </w:rPr>
        <w:t xml:space="preserve">legitimacy of different partners’ </w:t>
      </w:r>
      <w:r w:rsidR="00EE682B" w:rsidRPr="00ED3234">
        <w:rPr>
          <w:rFonts w:cstheme="minorHAnsi"/>
          <w:sz w:val="24"/>
          <w:szCs w:val="24"/>
        </w:rPr>
        <w:t xml:space="preserve">knowledge, </w:t>
      </w:r>
      <w:r w:rsidR="00C82509" w:rsidRPr="00ED3234">
        <w:rPr>
          <w:rFonts w:cstheme="minorHAnsi"/>
          <w:sz w:val="24"/>
          <w:szCs w:val="24"/>
        </w:rPr>
        <w:t>a long</w:t>
      </w:r>
      <w:r w:rsidR="00EE682B" w:rsidRPr="00ED3234">
        <w:rPr>
          <w:rFonts w:cstheme="minorHAnsi"/>
          <w:sz w:val="24"/>
          <w:szCs w:val="24"/>
        </w:rPr>
        <w:t xml:space="preserve"> </w:t>
      </w:r>
      <w:r w:rsidR="00C82509" w:rsidRPr="00ED3234">
        <w:rPr>
          <w:rFonts w:cstheme="minorHAnsi"/>
          <w:sz w:val="24"/>
          <w:szCs w:val="24"/>
        </w:rPr>
        <w:t>timeframe to identify and resolve issues</w:t>
      </w:r>
      <w:r w:rsidR="00EE682B" w:rsidRPr="00ED3234">
        <w:rPr>
          <w:rFonts w:cstheme="minorHAnsi"/>
          <w:sz w:val="24"/>
          <w:szCs w:val="24"/>
        </w:rPr>
        <w:t>,</w:t>
      </w:r>
      <w:r w:rsidR="00C82509" w:rsidRPr="00ED3234">
        <w:rPr>
          <w:rFonts w:cstheme="minorHAnsi"/>
          <w:sz w:val="24"/>
          <w:szCs w:val="24"/>
        </w:rPr>
        <w:t xml:space="preserve"> </w:t>
      </w:r>
      <w:r w:rsidR="00095E15" w:rsidRPr="00ED3234">
        <w:rPr>
          <w:rFonts w:cstheme="minorHAnsi"/>
          <w:sz w:val="24"/>
          <w:szCs w:val="24"/>
        </w:rPr>
        <w:t xml:space="preserve">the creation of </w:t>
      </w:r>
      <w:r w:rsidR="00C82509" w:rsidRPr="00ED3234">
        <w:rPr>
          <w:rFonts w:cstheme="minorHAnsi"/>
          <w:sz w:val="24"/>
          <w:szCs w:val="24"/>
        </w:rPr>
        <w:t>an enabling environment for collaboration</w:t>
      </w:r>
      <w:r w:rsidR="00EE682B" w:rsidRPr="00ED3234">
        <w:rPr>
          <w:rFonts w:cstheme="minorHAnsi"/>
          <w:sz w:val="24"/>
          <w:szCs w:val="24"/>
        </w:rPr>
        <w:t>,</w:t>
      </w:r>
      <w:r w:rsidR="00095E15" w:rsidRPr="00ED3234">
        <w:rPr>
          <w:rFonts w:cstheme="minorHAnsi"/>
          <w:sz w:val="24"/>
          <w:szCs w:val="24"/>
        </w:rPr>
        <w:t xml:space="preserve"> </w:t>
      </w:r>
      <w:r w:rsidR="00EE682B" w:rsidRPr="00ED3234">
        <w:rPr>
          <w:rFonts w:cstheme="minorHAnsi"/>
          <w:sz w:val="24"/>
          <w:szCs w:val="24"/>
        </w:rPr>
        <w:t xml:space="preserve">a willingness </w:t>
      </w:r>
      <w:r w:rsidR="00C82509" w:rsidRPr="00ED3234">
        <w:rPr>
          <w:rFonts w:cstheme="minorHAnsi"/>
          <w:sz w:val="24"/>
          <w:szCs w:val="24"/>
        </w:rPr>
        <w:t>to work iteratively and reflexively</w:t>
      </w:r>
      <w:r w:rsidR="00EE682B" w:rsidRPr="00ED3234">
        <w:rPr>
          <w:rFonts w:cstheme="minorHAnsi"/>
          <w:sz w:val="24"/>
          <w:szCs w:val="24"/>
        </w:rPr>
        <w:t xml:space="preserve">, and a </w:t>
      </w:r>
      <w:r w:rsidR="00C82509" w:rsidRPr="00ED3234">
        <w:rPr>
          <w:rFonts w:cstheme="minorHAnsi"/>
          <w:sz w:val="24"/>
          <w:szCs w:val="24"/>
        </w:rPr>
        <w:t xml:space="preserve">shared end goal. </w:t>
      </w:r>
    </w:p>
    <w:p w14:paraId="0D368D2A" w14:textId="12DDDF98" w:rsidR="00A32345" w:rsidRPr="00ED3234" w:rsidRDefault="00C54DAE" w:rsidP="00FB1A47">
      <w:pPr>
        <w:pStyle w:val="Heading1"/>
        <w:rPr>
          <w:color w:val="auto"/>
          <w:sz w:val="24"/>
          <w:szCs w:val="24"/>
        </w:rPr>
      </w:pPr>
      <w:r w:rsidRPr="00ED3234">
        <w:rPr>
          <w:color w:val="auto"/>
          <w:sz w:val="24"/>
          <w:szCs w:val="24"/>
        </w:rPr>
        <w:t>Keywords</w:t>
      </w:r>
    </w:p>
    <w:p w14:paraId="7B5AE427" w14:textId="38F8531B" w:rsidR="00095E15" w:rsidRPr="00272F0D" w:rsidRDefault="007E51F7" w:rsidP="00095E15">
      <w:pPr>
        <w:spacing w:after="120"/>
        <w:ind w:firstLine="0"/>
        <w:rPr>
          <w:rFonts w:cstheme="minorHAnsi"/>
          <w:sz w:val="24"/>
          <w:szCs w:val="24"/>
        </w:rPr>
      </w:pPr>
      <w:r w:rsidRPr="00ED3234">
        <w:rPr>
          <w:rFonts w:cstheme="minorHAnsi"/>
          <w:sz w:val="24"/>
          <w:szCs w:val="24"/>
        </w:rPr>
        <w:t xml:space="preserve">Collaboration, </w:t>
      </w:r>
      <w:r w:rsidR="00365369" w:rsidRPr="00C01B7C">
        <w:rPr>
          <w:sz w:val="24"/>
          <w:szCs w:val="24"/>
        </w:rPr>
        <w:t>potential space</w:t>
      </w:r>
      <w:r w:rsidR="00365369">
        <w:rPr>
          <w:sz w:val="24"/>
          <w:szCs w:val="24"/>
        </w:rPr>
        <w:t xml:space="preserve">, </w:t>
      </w:r>
      <w:r w:rsidR="00FC2D41" w:rsidRPr="00ED3234">
        <w:rPr>
          <w:rFonts w:cstheme="minorHAnsi"/>
          <w:sz w:val="24"/>
          <w:szCs w:val="24"/>
        </w:rPr>
        <w:t>patient</w:t>
      </w:r>
      <w:r w:rsidR="00956468" w:rsidRPr="00ED3234">
        <w:rPr>
          <w:rFonts w:cstheme="minorHAnsi"/>
          <w:sz w:val="24"/>
          <w:szCs w:val="24"/>
        </w:rPr>
        <w:t xml:space="preserve"> </w:t>
      </w:r>
      <w:r w:rsidR="00FC2D41" w:rsidRPr="00ED3234">
        <w:rPr>
          <w:rFonts w:cstheme="minorHAnsi"/>
          <w:sz w:val="24"/>
          <w:szCs w:val="24"/>
        </w:rPr>
        <w:t>involvement</w:t>
      </w:r>
      <w:r w:rsidR="00956468" w:rsidRPr="00ED3234">
        <w:rPr>
          <w:rFonts w:cstheme="minorHAnsi"/>
          <w:sz w:val="24"/>
          <w:szCs w:val="24"/>
        </w:rPr>
        <w:t>, participation</w:t>
      </w:r>
      <w:r w:rsidR="00C12DF5" w:rsidRPr="00ED3234">
        <w:rPr>
          <w:rFonts w:cstheme="minorHAnsi"/>
          <w:sz w:val="24"/>
          <w:szCs w:val="24"/>
        </w:rPr>
        <w:t>, dialogue</w:t>
      </w:r>
      <w:bookmarkEnd w:id="0"/>
    </w:p>
    <w:p w14:paraId="4B30A73A" w14:textId="77777777" w:rsidR="00095E15" w:rsidRPr="00327B6C" w:rsidRDefault="00095E15" w:rsidP="00095E15">
      <w:pPr>
        <w:spacing w:after="120"/>
        <w:ind w:firstLine="0"/>
        <w:rPr>
          <w:rFonts w:cstheme="minorHAnsi"/>
          <w:sz w:val="24"/>
          <w:szCs w:val="24"/>
        </w:rPr>
      </w:pPr>
    </w:p>
    <w:p w14:paraId="650A112C" w14:textId="248C3ED4" w:rsidR="001C415D" w:rsidRPr="00ED3234" w:rsidRDefault="00095E15" w:rsidP="007D3BC5">
      <w:pPr>
        <w:pStyle w:val="Heading1"/>
      </w:pPr>
      <w:r w:rsidRPr="00ED3234">
        <w:t>I</w:t>
      </w:r>
      <w:r w:rsidR="00C54DAE" w:rsidRPr="00ED3234">
        <w:t>ntroduction</w:t>
      </w:r>
    </w:p>
    <w:p w14:paraId="2CCDB8BC" w14:textId="157C1B0A" w:rsidR="00390E18" w:rsidRPr="00ED3234" w:rsidRDefault="3A6CAB1E" w:rsidP="247CE928">
      <w:pPr>
        <w:spacing w:after="120" w:line="480" w:lineRule="auto"/>
        <w:ind w:firstLine="0"/>
        <w:rPr>
          <w:rFonts w:cstheme="minorBidi"/>
          <w:sz w:val="24"/>
          <w:szCs w:val="24"/>
        </w:rPr>
      </w:pPr>
      <w:r w:rsidRPr="58754760">
        <w:rPr>
          <w:rFonts w:cstheme="minorBidi"/>
          <w:sz w:val="24"/>
          <w:szCs w:val="24"/>
        </w:rPr>
        <w:t>To</w:t>
      </w:r>
      <w:r w:rsidR="03BC27EF" w:rsidRPr="58754760">
        <w:rPr>
          <w:rFonts w:cstheme="minorBidi"/>
          <w:sz w:val="24"/>
          <w:szCs w:val="24"/>
        </w:rPr>
        <w:t xml:space="preserve"> </w:t>
      </w:r>
      <w:r w:rsidRPr="58754760">
        <w:rPr>
          <w:rFonts w:cstheme="minorBidi"/>
          <w:sz w:val="24"/>
          <w:szCs w:val="24"/>
        </w:rPr>
        <w:t xml:space="preserve">improve the provision of </w:t>
      </w:r>
      <w:r w:rsidR="0A0E4492" w:rsidRPr="58754760">
        <w:rPr>
          <w:rFonts w:cstheme="minorBidi"/>
          <w:sz w:val="24"/>
          <w:szCs w:val="24"/>
        </w:rPr>
        <w:t>health care</w:t>
      </w:r>
      <w:r w:rsidR="03BC27EF" w:rsidRPr="58754760">
        <w:rPr>
          <w:rFonts w:cstheme="minorBidi"/>
          <w:sz w:val="24"/>
          <w:szCs w:val="24"/>
        </w:rPr>
        <w:t>, t</w:t>
      </w:r>
      <w:r w:rsidR="4D982C5A" w:rsidRPr="58754760">
        <w:rPr>
          <w:rFonts w:cstheme="minorBidi"/>
          <w:sz w:val="24"/>
          <w:szCs w:val="24"/>
        </w:rPr>
        <w:t>here are times when a</w:t>
      </w:r>
      <w:r w:rsidR="2FD8546F" w:rsidRPr="58754760">
        <w:rPr>
          <w:rFonts w:cstheme="minorBidi"/>
          <w:sz w:val="24"/>
          <w:szCs w:val="24"/>
        </w:rPr>
        <w:t xml:space="preserve">cademics </w:t>
      </w:r>
      <w:r w:rsidR="4D982C5A" w:rsidRPr="58754760">
        <w:rPr>
          <w:rFonts w:cstheme="minorBidi"/>
          <w:sz w:val="24"/>
          <w:szCs w:val="24"/>
        </w:rPr>
        <w:t xml:space="preserve">are </w:t>
      </w:r>
      <w:r w:rsidR="2FD8546F" w:rsidRPr="58754760">
        <w:rPr>
          <w:rFonts w:cstheme="minorBidi"/>
          <w:sz w:val="24"/>
          <w:szCs w:val="24"/>
        </w:rPr>
        <w:t>asked to collaborate with clinicians</w:t>
      </w:r>
      <w:r w:rsidR="41A72977" w:rsidRPr="58754760">
        <w:rPr>
          <w:rFonts w:cstheme="minorBidi"/>
          <w:sz w:val="24"/>
          <w:szCs w:val="24"/>
        </w:rPr>
        <w:t>,</w:t>
      </w:r>
      <w:r w:rsidR="2FD8546F" w:rsidRPr="58754760">
        <w:rPr>
          <w:rFonts w:cstheme="minorBidi"/>
          <w:sz w:val="24"/>
          <w:szCs w:val="24"/>
        </w:rPr>
        <w:t xml:space="preserve"> and clinicians with patients</w:t>
      </w:r>
      <w:r w:rsidR="03BC27EF" w:rsidRPr="58754760">
        <w:rPr>
          <w:rFonts w:cstheme="minorBidi"/>
          <w:sz w:val="24"/>
          <w:szCs w:val="24"/>
        </w:rPr>
        <w:t>. I</w:t>
      </w:r>
      <w:r w:rsidR="36251C41" w:rsidRPr="58754760">
        <w:rPr>
          <w:rFonts w:cstheme="minorBidi"/>
          <w:sz w:val="24"/>
          <w:szCs w:val="24"/>
        </w:rPr>
        <w:t xml:space="preserve">t is widely believed that </w:t>
      </w:r>
      <w:r w:rsidR="4D982C5A" w:rsidRPr="58754760">
        <w:rPr>
          <w:rFonts w:cstheme="minorBidi"/>
          <w:sz w:val="24"/>
          <w:szCs w:val="24"/>
        </w:rPr>
        <w:t>obtain</w:t>
      </w:r>
      <w:r w:rsidR="3443233F" w:rsidRPr="58754760">
        <w:rPr>
          <w:rFonts w:cstheme="minorBidi"/>
          <w:sz w:val="24"/>
          <w:szCs w:val="24"/>
        </w:rPr>
        <w:t>in</w:t>
      </w:r>
      <w:r w:rsidR="4D982C5A" w:rsidRPr="58754760">
        <w:rPr>
          <w:rFonts w:cstheme="minorBidi"/>
          <w:sz w:val="24"/>
          <w:szCs w:val="24"/>
        </w:rPr>
        <w:t xml:space="preserve">g </w:t>
      </w:r>
      <w:r w:rsidR="03BC27EF" w:rsidRPr="58754760">
        <w:rPr>
          <w:rFonts w:cstheme="minorBidi"/>
          <w:sz w:val="24"/>
          <w:szCs w:val="24"/>
        </w:rPr>
        <w:t xml:space="preserve">good </w:t>
      </w:r>
      <w:r w:rsidR="2FD8546F" w:rsidRPr="58754760">
        <w:rPr>
          <w:rFonts w:cstheme="minorBidi"/>
          <w:sz w:val="24"/>
          <w:szCs w:val="24"/>
        </w:rPr>
        <w:t>evidence o</w:t>
      </w:r>
      <w:r w:rsidR="1CBE8011" w:rsidRPr="58754760">
        <w:rPr>
          <w:rFonts w:cstheme="minorBidi"/>
          <w:sz w:val="24"/>
          <w:szCs w:val="24"/>
        </w:rPr>
        <w:t>n</w:t>
      </w:r>
      <w:r w:rsidR="2FD8546F" w:rsidRPr="58754760">
        <w:rPr>
          <w:rFonts w:cstheme="minorBidi"/>
          <w:sz w:val="24"/>
          <w:szCs w:val="24"/>
        </w:rPr>
        <w:t xml:space="preserve"> practice depends on these collaborations</w:t>
      </w:r>
      <w:r w:rsidR="03BC27EF" w:rsidRPr="58754760">
        <w:rPr>
          <w:rFonts w:cstheme="minorBidi"/>
          <w:sz w:val="24"/>
          <w:szCs w:val="24"/>
        </w:rPr>
        <w:t xml:space="preserve"> working well</w:t>
      </w:r>
      <w:r w:rsidR="4D982C5A" w:rsidRPr="58754760">
        <w:rPr>
          <w:rFonts w:cstheme="minorBidi"/>
          <w:sz w:val="24"/>
          <w:szCs w:val="24"/>
        </w:rPr>
        <w:t>.</w:t>
      </w:r>
      <w:r w:rsidR="00F63AB0">
        <w:rPr>
          <w:rFonts w:cstheme="minorBidi"/>
          <w:sz w:val="24"/>
          <w:szCs w:val="24"/>
        </w:rPr>
        <w:t xml:space="preserve"> </w:t>
      </w:r>
      <w:r w:rsidR="00F63AB0">
        <w:rPr>
          <w:rFonts w:cstheme="minorBidi"/>
          <w:sz w:val="24"/>
          <w:szCs w:val="24"/>
        </w:rPr>
        <w:fldChar w:fldCharType="begin">
          <w:fldData xml:space="preserve">PEVuZE5vdGU+PENpdGU+PEF1dGhvcj5Ib2xtZXM8L0F1dGhvcj48WWVhcj4yMDE3PC9ZZWFyPjxS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</w:fldData>
        </w:fldChar>
      </w:r>
      <w:r w:rsidR="00515A64">
        <w:rPr>
          <w:rFonts w:cstheme="minorBidi"/>
          <w:sz w:val="24"/>
          <w:szCs w:val="24"/>
        </w:rPr>
        <w:instrText xml:space="preserve"> ADDIN EN.CITE </w:instrText>
      </w:r>
      <w:r w:rsidR="00515A64">
        <w:rPr>
          <w:rFonts w:cstheme="minorBidi"/>
          <w:sz w:val="24"/>
          <w:szCs w:val="24"/>
        </w:rPr>
        <w:fldChar w:fldCharType="begin">
          <w:fldData xml:space="preserve">PEVuZE5vdGU+PENpdGU+PEF1dGhvcj5Ib2xtZXM8L0F1dGhvcj48WWVhcj4yMDE3PC9ZZWFyPjxS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</w:fldData>
        </w:fldChar>
      </w:r>
      <w:r w:rsidR="00515A64">
        <w:rPr>
          <w:rFonts w:cstheme="minorBidi"/>
          <w:sz w:val="24"/>
          <w:szCs w:val="24"/>
        </w:rPr>
        <w:instrText xml:space="preserve"> ADDIN EN.CITE.DATA </w:instrText>
      </w:r>
      <w:r w:rsidR="00515A64">
        <w:rPr>
          <w:rFonts w:cstheme="minorBidi"/>
          <w:sz w:val="24"/>
          <w:szCs w:val="24"/>
        </w:rPr>
      </w:r>
      <w:r w:rsidR="00515A64">
        <w:rPr>
          <w:rFonts w:cstheme="minorBidi"/>
          <w:sz w:val="24"/>
          <w:szCs w:val="24"/>
        </w:rPr>
        <w:fldChar w:fldCharType="end"/>
      </w:r>
      <w:r w:rsidR="00F63AB0">
        <w:rPr>
          <w:rFonts w:cstheme="minorBidi"/>
          <w:sz w:val="24"/>
          <w:szCs w:val="24"/>
        </w:rPr>
      </w:r>
      <w:r w:rsidR="00F63AB0">
        <w:rPr>
          <w:rFonts w:cstheme="minorBidi"/>
          <w:sz w:val="24"/>
          <w:szCs w:val="24"/>
        </w:rPr>
        <w:fldChar w:fldCharType="separate"/>
      </w:r>
      <w:hyperlink w:anchor="_ENREF_1" w:tooltip="Holmes, 2017 #19" w:history="1">
        <w:r w:rsidR="001B6D38" w:rsidRPr="001B6D38">
          <w:rPr>
            <w:rStyle w:val="Hyperlink"/>
          </w:rPr>
          <w:t>1</w:t>
        </w:r>
      </w:hyperlink>
      <w:r w:rsidR="00D55DE2" w:rsidRPr="00D55DE2">
        <w:rPr>
          <w:rFonts w:cstheme="minorBidi"/>
          <w:noProof/>
          <w:sz w:val="24"/>
          <w:szCs w:val="24"/>
          <w:vertAlign w:val="superscript"/>
        </w:rPr>
        <w:t xml:space="preserve">, </w:t>
      </w:r>
      <w:hyperlink w:anchor="_ENREF_2" w:tooltip="Rycroft-Malone, 2016 #2" w:history="1">
        <w:r w:rsidR="001B6D38" w:rsidRPr="001B6D38">
          <w:rPr>
            <w:rStyle w:val="Hyperlink"/>
          </w:rPr>
          <w:t>2</w:t>
        </w:r>
      </w:hyperlink>
      <w:r w:rsidR="00F63AB0">
        <w:rPr>
          <w:rFonts w:cstheme="minorBidi"/>
          <w:sz w:val="24"/>
          <w:szCs w:val="24"/>
        </w:rPr>
        <w:fldChar w:fldCharType="end"/>
      </w:r>
      <w:r w:rsidR="2FD8546F" w:rsidRPr="58754760">
        <w:rPr>
          <w:rFonts w:cstheme="minorBidi"/>
          <w:sz w:val="24"/>
          <w:szCs w:val="24"/>
        </w:rPr>
        <w:t xml:space="preserve"> Yet such relationships are not the norm</w:t>
      </w:r>
      <w:r w:rsidR="35B2AF87" w:rsidRPr="58754760">
        <w:rPr>
          <w:rFonts w:cstheme="minorBidi"/>
          <w:sz w:val="24"/>
          <w:szCs w:val="24"/>
        </w:rPr>
        <w:t>, and how exactly they should be established is far from clear</w:t>
      </w:r>
      <w:r w:rsidR="7C6175AF" w:rsidRPr="58754760">
        <w:rPr>
          <w:rFonts w:cstheme="minorBidi"/>
          <w:sz w:val="24"/>
          <w:szCs w:val="24"/>
        </w:rPr>
        <w:t>.</w:t>
      </w:r>
      <w:r w:rsidR="00D92F67">
        <w:rPr>
          <w:rFonts w:cstheme="minorBidi"/>
          <w:sz w:val="24"/>
          <w:szCs w:val="24"/>
        </w:rPr>
        <w:t xml:space="preserve"> </w:t>
      </w:r>
      <w:hyperlink w:anchor="_ENREF_3" w:tooltip="Kislov, 2011 #3" w:history="1">
        <w:r w:rsidR="001B6D38" w:rsidRPr="001B6D38">
          <w:rPr>
            <w:rStyle w:val="Hyperlink"/>
          </w:rPr>
          <w:fldChar w:fldCharType="begin"/>
        </w:r>
        <w:r w:rsidR="001B6D38" w:rsidRPr="001B6D38">
          <w:rPr>
            <w:rStyle w:val="Hyperlink"/>
          </w:rPr>
          <w:instrText xml:space="preserve"> ADDIN EN.CITE &lt;EndNote&gt;&lt;Cite&gt;&lt;Author&gt;Kislov&lt;/Author&gt;&lt;Year&gt;2011&lt;/Year&gt;&lt;RecNum&gt;3&lt;/RecNum&gt;&lt;DisplayText&gt;&lt;style face="superscript"&gt;3&lt;/style&gt;&lt;/DisplayText&gt;&lt;record&gt;&lt;rec-number&gt;3&lt;/rec-number&gt;&lt;foreign-keys&gt;&lt;key app="EN" db-id="2ee5f0x92dv2poexdd4vtrfw0derxrdetetx" timestamp="1583245703"&gt;3&lt;/key&gt;&lt;/foreign-keys&gt;&lt;ref-type name="Journal Article"&gt;17&lt;/ref-type&gt;&lt;contributors&gt;&lt;authors&gt;&lt;author&gt;Kislov, R.&lt;/author&gt;&lt;author&gt;Harvey, G.&lt;/author&gt;&lt;author&gt;Walshe, K.&lt;/author&gt;&lt;/authors&gt;&lt;/contributors&gt;&lt;auth-address&gt;Manchester Business School, The University of Manchester, Booth Street West, Manchester, M15 6PB, UK. roman.kislov@postgrad.mbs.ac.uk&lt;/auth-address&gt;&lt;titles&gt;&lt;title&gt;Collaborations for leadership in applied health research and care: lessons from the theory of communities of practice&lt;/title&gt;&lt;secondary-title&gt;Implement Sci&lt;/secondary-title&gt;&lt;/titles&gt;&lt;periodical&gt;&lt;full-title&gt;Implement Sci&lt;/full-title&gt;&lt;/periodical&gt;&lt;pages&gt;64&lt;/pages&gt;&lt;volume&gt;6&lt;/volume&gt;&lt;edition&gt;2011/06/28&lt;/edition&gt;&lt;keywords&gt;&lt;keyword&gt;*Community-Based Participatory Research&lt;/keyword&gt;&lt;keyword&gt;*Cooperative Behavior&lt;/keyword&gt;&lt;keyword&gt;Diffusion of Innovation&lt;/keyword&gt;&lt;keyword&gt;Empirical Research&lt;/keyword&gt;&lt;keyword&gt;Evidence-Based Medicine&lt;/keyword&gt;&lt;keyword&gt;Health Services Research&lt;/keyword&gt;&lt;keyword&gt;Humans&lt;/keyword&gt;&lt;keyword&gt;*Leadership&lt;/keyword&gt;&lt;keyword&gt;Quality of Health Care&lt;/keyword&gt;&lt;keyword&gt;State Medicine&lt;/keyword&gt;&lt;keyword&gt;United Kingdom&lt;/keyword&gt;&lt;/keywords&gt;&lt;dates&gt;&lt;year&gt;2011&lt;/year&gt;&lt;pub-dates&gt;&lt;date&gt;Jun 23&lt;/date&gt;&lt;/pub-dates&gt;&lt;/dates&gt;&lt;isbn&gt;1748-5908 (Electronic)&amp;#xD;1748-5908 (Linking)&lt;/isbn&gt;&lt;accession-num&gt;21699712&lt;/accession-num&gt;&lt;urls&gt;&lt;related-urls&gt;&lt;url&gt;https://www.ncbi.nlm.nih.gov/pubmed/21699712&lt;/url&gt;&lt;/related-urls&gt;&lt;/urls&gt;&lt;custom2&gt;PMC3130688&lt;/custom2&gt;&lt;electronic-resource-num&gt;10.1186/1748-5908-6-64&lt;/electronic-resource-num&gt;&lt;/record&gt;&lt;/Cite&gt;&lt;/EndNote&gt;</w:instrText>
        </w:r>
        <w:r w:rsidR="001B6D38" w:rsidRPr="001B6D38">
          <w:rPr>
            <w:rStyle w:val="Hyperlink"/>
          </w:rPr>
          <w:fldChar w:fldCharType="separate"/>
        </w:r>
        <w:r w:rsidR="001B6D38" w:rsidRPr="001B6D38">
          <w:rPr>
            <w:rStyle w:val="Hyperlink"/>
          </w:rPr>
          <w:t>3</w:t>
        </w:r>
        <w:r w:rsidR="001B6D38" w:rsidRPr="001B6D38">
          <w:rPr>
            <w:rStyle w:val="Hyperlink"/>
          </w:rPr>
          <w:fldChar w:fldCharType="end"/>
        </w:r>
      </w:hyperlink>
      <w:r w:rsidR="2FD8546F" w:rsidRPr="58754760">
        <w:rPr>
          <w:rFonts w:cstheme="minorBidi"/>
          <w:sz w:val="24"/>
          <w:szCs w:val="24"/>
        </w:rPr>
        <w:t xml:space="preserve"> In this paper, we </w:t>
      </w:r>
      <w:r w:rsidR="292B9297" w:rsidRPr="58754760">
        <w:rPr>
          <w:rFonts w:cstheme="minorBidi"/>
          <w:sz w:val="24"/>
          <w:szCs w:val="24"/>
        </w:rPr>
        <w:t>examine</w:t>
      </w:r>
      <w:r w:rsidR="2FD8546F" w:rsidRPr="58754760">
        <w:rPr>
          <w:rFonts w:cstheme="minorBidi"/>
          <w:sz w:val="24"/>
          <w:szCs w:val="24"/>
        </w:rPr>
        <w:t xml:space="preserve"> </w:t>
      </w:r>
      <w:r w:rsidR="292B9297" w:rsidRPr="58754760">
        <w:rPr>
          <w:rFonts w:cstheme="minorBidi"/>
          <w:sz w:val="24"/>
          <w:szCs w:val="24"/>
        </w:rPr>
        <w:t xml:space="preserve">how </w:t>
      </w:r>
      <w:r w:rsidR="787D3BFF" w:rsidRPr="58754760">
        <w:rPr>
          <w:rFonts w:cstheme="minorBidi"/>
          <w:sz w:val="24"/>
          <w:szCs w:val="24"/>
        </w:rPr>
        <w:t xml:space="preserve">social science </w:t>
      </w:r>
      <w:r w:rsidR="2FD8546F" w:rsidRPr="58754760">
        <w:rPr>
          <w:rFonts w:cstheme="minorBidi"/>
          <w:sz w:val="24"/>
          <w:szCs w:val="24"/>
        </w:rPr>
        <w:t xml:space="preserve">research and </w:t>
      </w:r>
      <w:r w:rsidR="0A0E4492" w:rsidRPr="58754760">
        <w:rPr>
          <w:rFonts w:cstheme="minorBidi"/>
          <w:sz w:val="24"/>
          <w:szCs w:val="24"/>
        </w:rPr>
        <w:t>health care</w:t>
      </w:r>
      <w:r w:rsidR="787D3BFF" w:rsidRPr="58754760">
        <w:rPr>
          <w:rFonts w:cstheme="minorBidi"/>
          <w:sz w:val="24"/>
          <w:szCs w:val="24"/>
        </w:rPr>
        <w:t xml:space="preserve"> improvement </w:t>
      </w:r>
      <w:r w:rsidR="2FD8546F" w:rsidRPr="58754760">
        <w:rPr>
          <w:rFonts w:cstheme="minorBidi"/>
          <w:sz w:val="24"/>
          <w:szCs w:val="24"/>
        </w:rPr>
        <w:t xml:space="preserve">practice </w:t>
      </w:r>
      <w:r w:rsidR="0885C8DB" w:rsidRPr="58754760">
        <w:rPr>
          <w:rFonts w:cstheme="minorBidi"/>
          <w:sz w:val="24"/>
          <w:szCs w:val="24"/>
        </w:rPr>
        <w:t>were</w:t>
      </w:r>
      <w:r w:rsidR="292B9297" w:rsidRPr="58754760">
        <w:rPr>
          <w:rFonts w:cstheme="minorBidi"/>
          <w:sz w:val="24"/>
          <w:szCs w:val="24"/>
        </w:rPr>
        <w:t xml:space="preserve"> linked together with</w:t>
      </w:r>
      <w:r w:rsidR="2FD8546F" w:rsidRPr="58754760">
        <w:rPr>
          <w:rFonts w:cstheme="minorBidi"/>
          <w:sz w:val="24"/>
          <w:szCs w:val="24"/>
        </w:rPr>
        <w:t xml:space="preserve">in </w:t>
      </w:r>
      <w:r w:rsidR="60DF78B0" w:rsidRPr="58754760">
        <w:rPr>
          <w:rFonts w:cstheme="minorBidi"/>
          <w:sz w:val="24"/>
          <w:szCs w:val="24"/>
        </w:rPr>
        <w:t>a</w:t>
      </w:r>
      <w:r w:rsidR="292B9297" w:rsidRPr="58754760">
        <w:rPr>
          <w:rFonts w:cstheme="minorBidi"/>
          <w:sz w:val="24"/>
          <w:szCs w:val="24"/>
        </w:rPr>
        <w:t xml:space="preserve"> </w:t>
      </w:r>
      <w:r w:rsidR="2FD8546F" w:rsidRPr="58754760">
        <w:rPr>
          <w:rFonts w:cstheme="minorBidi"/>
          <w:sz w:val="24"/>
          <w:szCs w:val="24"/>
        </w:rPr>
        <w:t>Collaboration for Leadership in Applied Health Research and Care (CLAHRC)</w:t>
      </w:r>
      <w:r w:rsidR="60DF78B0" w:rsidRPr="58754760">
        <w:rPr>
          <w:rFonts w:cstheme="minorBidi"/>
          <w:sz w:val="24"/>
          <w:szCs w:val="24"/>
        </w:rPr>
        <w:t>. CLAHRCs were</w:t>
      </w:r>
      <w:r w:rsidR="0885C8DB" w:rsidRPr="58754760">
        <w:rPr>
          <w:rFonts w:cstheme="minorBidi"/>
          <w:sz w:val="24"/>
          <w:szCs w:val="24"/>
        </w:rPr>
        <w:t xml:space="preserve"> </w:t>
      </w:r>
      <w:r w:rsidR="60DF78B0" w:rsidRPr="58754760">
        <w:rPr>
          <w:rFonts w:cstheme="minorBidi"/>
          <w:sz w:val="24"/>
          <w:szCs w:val="24"/>
        </w:rPr>
        <w:t xml:space="preserve">consortia </w:t>
      </w:r>
      <w:r w:rsidR="2FD8546F" w:rsidRPr="58754760">
        <w:rPr>
          <w:rFonts w:cstheme="minorBidi"/>
          <w:sz w:val="24"/>
          <w:szCs w:val="24"/>
        </w:rPr>
        <w:t xml:space="preserve">funded by the </w:t>
      </w:r>
      <w:r w:rsidR="7863EB1E" w:rsidRPr="58754760">
        <w:rPr>
          <w:rFonts w:cstheme="minorBidi"/>
          <w:sz w:val="24"/>
          <w:szCs w:val="24"/>
        </w:rPr>
        <w:t>United Kingdom’s (UK’s)</w:t>
      </w:r>
      <w:r w:rsidR="2FD8546F" w:rsidRPr="58754760">
        <w:rPr>
          <w:rFonts w:cstheme="minorBidi"/>
          <w:sz w:val="24"/>
          <w:szCs w:val="24"/>
        </w:rPr>
        <w:t xml:space="preserve"> National Institute of Health Research to broker collaborations between clinicians, academics and patients to improve </w:t>
      </w:r>
      <w:r w:rsidR="0A0E4492" w:rsidRPr="58754760">
        <w:rPr>
          <w:rFonts w:cstheme="minorBidi"/>
          <w:sz w:val="24"/>
          <w:szCs w:val="24"/>
        </w:rPr>
        <w:t>health care</w:t>
      </w:r>
      <w:r w:rsidR="6D88425C" w:rsidRPr="58754760">
        <w:rPr>
          <w:rFonts w:cstheme="minorBidi"/>
          <w:sz w:val="24"/>
          <w:szCs w:val="24"/>
        </w:rPr>
        <w:t xml:space="preserve">, and to help close the ‘second translational </w:t>
      </w:r>
      <w:r w:rsidR="6D88425C" w:rsidRPr="58754760">
        <w:rPr>
          <w:rFonts w:cstheme="minorBidi"/>
          <w:sz w:val="24"/>
          <w:szCs w:val="24"/>
        </w:rPr>
        <w:lastRenderedPageBreak/>
        <w:t>gap’</w:t>
      </w:r>
      <w:r w:rsidR="0885C8DB" w:rsidRPr="58754760">
        <w:rPr>
          <w:rFonts w:cstheme="minorBidi"/>
          <w:sz w:val="24"/>
          <w:szCs w:val="24"/>
        </w:rPr>
        <w:t>,</w:t>
      </w:r>
      <w:r w:rsidR="6D88425C" w:rsidRPr="58754760">
        <w:rPr>
          <w:rFonts w:cstheme="minorBidi"/>
          <w:sz w:val="24"/>
          <w:szCs w:val="24"/>
        </w:rPr>
        <w:t xml:space="preserve"> i.e. to </w:t>
      </w:r>
      <w:r w:rsidR="1CBE8011" w:rsidRPr="58754760">
        <w:rPr>
          <w:rFonts w:cstheme="minorBidi"/>
          <w:sz w:val="24"/>
          <w:szCs w:val="24"/>
        </w:rPr>
        <w:t xml:space="preserve">have </w:t>
      </w:r>
      <w:r w:rsidR="6D88425C" w:rsidRPr="58754760">
        <w:rPr>
          <w:rFonts w:cstheme="minorBidi"/>
          <w:sz w:val="24"/>
          <w:szCs w:val="24"/>
        </w:rPr>
        <w:t xml:space="preserve">everyday </w:t>
      </w:r>
      <w:r w:rsidR="0A0E4492" w:rsidRPr="58754760">
        <w:rPr>
          <w:rFonts w:cstheme="minorBidi"/>
          <w:sz w:val="24"/>
          <w:szCs w:val="24"/>
        </w:rPr>
        <w:t>health care</w:t>
      </w:r>
      <w:r w:rsidR="6D88425C" w:rsidRPr="58754760">
        <w:rPr>
          <w:rFonts w:cstheme="minorBidi"/>
          <w:sz w:val="24"/>
          <w:szCs w:val="24"/>
        </w:rPr>
        <w:t xml:space="preserve"> practic</w:t>
      </w:r>
      <w:bookmarkStart w:id="1" w:name="_GoBack"/>
      <w:bookmarkEnd w:id="1"/>
      <w:r w:rsidR="6D88425C" w:rsidRPr="58754760">
        <w:rPr>
          <w:rFonts w:cstheme="minorBidi"/>
          <w:sz w:val="24"/>
          <w:szCs w:val="24"/>
        </w:rPr>
        <w:t>e</w:t>
      </w:r>
      <w:r w:rsidR="1CBE8011" w:rsidRPr="58754760">
        <w:rPr>
          <w:rFonts w:cstheme="minorBidi"/>
          <w:sz w:val="24"/>
          <w:szCs w:val="24"/>
        </w:rPr>
        <w:t xml:space="preserve"> informed by research</w:t>
      </w:r>
      <w:r w:rsidR="7C6175AF" w:rsidRPr="58754760">
        <w:rPr>
          <w:rFonts w:cstheme="minorBidi"/>
          <w:sz w:val="24"/>
          <w:szCs w:val="24"/>
        </w:rPr>
        <w:t>.</w:t>
      </w:r>
      <w:r w:rsidR="00114F9A">
        <w:rPr>
          <w:rFonts w:cstheme="minorBidi"/>
          <w:sz w:val="24"/>
          <w:szCs w:val="24"/>
        </w:rPr>
        <w:t xml:space="preserve"> </w:t>
      </w:r>
      <w:hyperlink w:anchor="_ENREF_2" w:tooltip="Rycroft-Malone, 2016 #2" w:history="1">
        <w:r w:rsidR="001B6D38" w:rsidRPr="001B6D38">
          <w:rPr>
            <w:rStyle w:val="Hyperlink"/>
          </w:rPr>
          <w:fldChar w:fldCharType="begin">
            <w:fldData xml:space="preserve">PEVuZE5vdGU+PENpdGU+PEF1dGhvcj5SeWNyb2Z0LU1hbG9uZTwvQXV0aG9yPjxZZWFyPjIwMTY8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=
</w:fldData>
          </w:fldChar>
        </w:r>
        <w:r w:rsidR="001B6D38" w:rsidRPr="001B6D38">
          <w:rPr>
            <w:rStyle w:val="Hyperlink"/>
          </w:rPr>
          <w:instrText xml:space="preserve"> ADDIN EN.CITE </w:instrText>
        </w:r>
        <w:r w:rsidR="001B6D38" w:rsidRPr="001B6D38">
          <w:rPr>
            <w:rStyle w:val="Hyperlink"/>
          </w:rPr>
          <w:fldChar w:fldCharType="begin">
            <w:fldData xml:space="preserve">PEVuZE5vdGU+PENpdGU+PEF1dGhvcj5SeWNyb2Z0LU1hbG9uZTwvQXV0aG9yPjxZZWFyPjIwMTY8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=
</w:fldData>
          </w:fldChar>
        </w:r>
        <w:r w:rsidR="001B6D38" w:rsidRPr="001B6D38">
          <w:rPr>
            <w:rStyle w:val="Hyperlink"/>
          </w:rPr>
          <w:instrText xml:space="preserve"> ADDIN EN.CITE.DATA </w:instrText>
        </w:r>
        <w:r w:rsidR="001B6D38" w:rsidRPr="001B6D38">
          <w:rPr>
            <w:rStyle w:val="Hyperlink"/>
          </w:rPr>
        </w:r>
        <w:r w:rsidR="001B6D38" w:rsidRPr="001B6D38">
          <w:rPr>
            <w:rStyle w:val="Hyperlink"/>
          </w:rPr>
          <w:fldChar w:fldCharType="end"/>
        </w:r>
        <w:r w:rsidR="001B6D38" w:rsidRPr="001B6D38">
          <w:rPr>
            <w:rStyle w:val="Hyperlink"/>
          </w:rPr>
        </w:r>
        <w:r w:rsidR="001B6D38" w:rsidRPr="001B6D38">
          <w:rPr>
            <w:rStyle w:val="Hyperlink"/>
          </w:rPr>
          <w:fldChar w:fldCharType="separate"/>
        </w:r>
        <w:r w:rsidR="001B6D38" w:rsidRPr="001B6D38">
          <w:rPr>
            <w:rStyle w:val="Hyperlink"/>
          </w:rPr>
          <w:t>2</w:t>
        </w:r>
        <w:r w:rsidR="001B6D38" w:rsidRPr="001B6D38">
          <w:rPr>
            <w:rStyle w:val="Hyperlink"/>
          </w:rPr>
          <w:fldChar w:fldCharType="end"/>
        </w:r>
      </w:hyperlink>
      <w:r w:rsidR="2FD8546F" w:rsidRPr="58754760">
        <w:rPr>
          <w:rFonts w:cstheme="minorBidi"/>
          <w:sz w:val="24"/>
          <w:szCs w:val="24"/>
        </w:rPr>
        <w:t xml:space="preserve"> </w:t>
      </w:r>
      <w:r w:rsidR="1A2B8B1D" w:rsidRPr="58754760">
        <w:rPr>
          <w:rFonts w:cstheme="minorBidi"/>
          <w:sz w:val="24"/>
          <w:szCs w:val="24"/>
        </w:rPr>
        <w:t xml:space="preserve">Each CLAHRC </w:t>
      </w:r>
      <w:r w:rsidR="7A8CDC89" w:rsidRPr="58754760">
        <w:rPr>
          <w:rFonts w:cstheme="minorBidi"/>
          <w:sz w:val="24"/>
          <w:szCs w:val="24"/>
        </w:rPr>
        <w:t xml:space="preserve">in England </w:t>
      </w:r>
      <w:r w:rsidR="1A2B8B1D" w:rsidRPr="58754760">
        <w:rPr>
          <w:rFonts w:cstheme="minorBidi"/>
          <w:sz w:val="24"/>
          <w:szCs w:val="24"/>
        </w:rPr>
        <w:t>developed</w:t>
      </w:r>
      <w:r w:rsidR="1C919EC4" w:rsidRPr="58754760">
        <w:rPr>
          <w:rFonts w:cstheme="minorBidi"/>
          <w:sz w:val="24"/>
          <w:szCs w:val="24"/>
        </w:rPr>
        <w:t xml:space="preserve"> </w:t>
      </w:r>
      <w:r w:rsidR="60DF78B0" w:rsidRPr="58754760">
        <w:rPr>
          <w:rFonts w:cstheme="minorBidi"/>
          <w:sz w:val="24"/>
          <w:szCs w:val="24"/>
        </w:rPr>
        <w:t>its</w:t>
      </w:r>
      <w:r w:rsidR="1C919EC4" w:rsidRPr="58754760">
        <w:rPr>
          <w:rFonts w:cstheme="minorBidi"/>
          <w:sz w:val="24"/>
          <w:szCs w:val="24"/>
        </w:rPr>
        <w:t xml:space="preserve"> own approach </w:t>
      </w:r>
      <w:r w:rsidR="1CBE8011" w:rsidRPr="58754760">
        <w:rPr>
          <w:rFonts w:cstheme="minorBidi"/>
          <w:sz w:val="24"/>
          <w:szCs w:val="24"/>
        </w:rPr>
        <w:t xml:space="preserve">on how to ensure </w:t>
      </w:r>
      <w:r w:rsidR="7CE4B6B0" w:rsidRPr="58754760">
        <w:rPr>
          <w:rFonts w:cstheme="minorBidi"/>
          <w:sz w:val="24"/>
          <w:szCs w:val="24"/>
        </w:rPr>
        <w:t xml:space="preserve">research </w:t>
      </w:r>
      <w:r w:rsidR="1CBE8011" w:rsidRPr="58754760">
        <w:rPr>
          <w:rFonts w:cstheme="minorBidi"/>
          <w:sz w:val="24"/>
          <w:szCs w:val="24"/>
        </w:rPr>
        <w:t xml:space="preserve">informed </w:t>
      </w:r>
      <w:r w:rsidR="0A0E4492" w:rsidRPr="58754760">
        <w:rPr>
          <w:rFonts w:cstheme="minorBidi"/>
          <w:sz w:val="24"/>
          <w:szCs w:val="24"/>
        </w:rPr>
        <w:t xml:space="preserve">health </w:t>
      </w:r>
      <w:r w:rsidR="005B1809">
        <w:rPr>
          <w:rFonts w:cstheme="minorBidi"/>
          <w:sz w:val="24"/>
          <w:szCs w:val="24"/>
        </w:rPr>
        <w:t xml:space="preserve"> </w:t>
      </w:r>
      <w:r w:rsidR="0A0E4492" w:rsidRPr="58754760">
        <w:rPr>
          <w:rFonts w:cstheme="minorBidi"/>
          <w:sz w:val="24"/>
          <w:szCs w:val="24"/>
        </w:rPr>
        <w:t>care</w:t>
      </w:r>
      <w:r w:rsidR="17880CAA" w:rsidRPr="58754760">
        <w:rPr>
          <w:rFonts w:cstheme="minorBidi"/>
          <w:sz w:val="24"/>
          <w:szCs w:val="24"/>
        </w:rPr>
        <w:t xml:space="preserve"> practice</w:t>
      </w:r>
      <w:r w:rsidR="7C6175AF" w:rsidRPr="58754760">
        <w:rPr>
          <w:rFonts w:cstheme="minorBidi"/>
          <w:sz w:val="24"/>
          <w:szCs w:val="24"/>
        </w:rPr>
        <w:t>.</w:t>
      </w:r>
      <w:r w:rsidR="0098738D">
        <w:rPr>
          <w:rFonts w:cstheme="minorBidi"/>
          <w:sz w:val="24"/>
          <w:szCs w:val="24"/>
        </w:rPr>
        <w:t xml:space="preserve"> </w:t>
      </w:r>
      <w:hyperlink w:anchor="_ENREF_4" w:tooltip="Currie, 2013 #4" w:history="1">
        <w:r w:rsidR="001B6D38" w:rsidRPr="001B6D38">
          <w:rPr>
            <w:rStyle w:val="Hyperlink"/>
          </w:rPr>
          <w:fldChar w:fldCharType="begin"/>
        </w:r>
        <w:r w:rsidR="001B6D38" w:rsidRPr="001B6D38">
          <w:rPr>
            <w:rStyle w:val="Hyperlink"/>
          </w:rPr>
          <w:instrText xml:space="preserve"> ADDIN EN.CITE &lt;EndNote&gt;&lt;Cite&gt;&lt;Author&gt;Currie&lt;/Author&gt;&lt;Year&gt;2013&lt;/Year&gt;&lt;RecNum&gt;4&lt;/RecNum&gt;&lt;DisplayText&gt;&lt;style face="superscript"&gt;4&lt;/style&gt;&lt;/DisplayText&gt;&lt;record&gt;&lt;rec-number&gt;4&lt;/rec-number&gt;&lt;foreign-keys&gt;&lt;key app="EN" db-id="2ee5f0x92dv2poexdd4vtrfw0derxrdetetx" timestamp="1583245703"&gt;4&lt;/key&gt;&lt;/foreign-keys&gt;&lt;ref-type name="Journal Article"&gt;17&lt;/ref-type&gt;&lt;contributors&gt;&lt;authors&gt;&lt;author&gt;Currie, Graeme&lt;/author&gt;&lt;author&gt;Lockett, Andy&lt;/author&gt;&lt;author&gt;Enany, Nellie El&lt;/author&gt;&lt;/authors&gt;&lt;/contributors&gt;&lt;titles&gt;&lt;title&gt;From what we know to what we do: lessons learned from the translational CLAHRC initiative in England&lt;/title&gt;&lt;secondary-title&gt;Journal of Health Services Research &amp;amp; Policy&lt;/secondary-title&gt;&lt;/titles&gt;&lt;periodical&gt;&lt;full-title&gt;Journal of Health Services Research &amp;amp; Policy&lt;/full-title&gt;&lt;/periodical&gt;&lt;pages&gt;27-39&lt;/pages&gt;&lt;volume&gt;18&lt;/volume&gt;&lt;number&gt;3_suppl&lt;/number&gt;&lt;keywords&gt;&lt;keyword&gt;CLAHRC,implementation science,institutional entrepreneurs&lt;/keyword&gt;&lt;/keywords&gt;&lt;dates&gt;&lt;year&gt;2013&lt;/year&gt;&lt;/dates&gt;&lt;accession-num&gt;24127358&lt;/accession-num&gt;&lt;urls&gt;&lt;related-urls&gt;&lt;url&gt;https://journals.sagepub.com/doi/abs/10.1177/1355819613500484&lt;/url&gt;&lt;/related-urls&gt;&lt;/urls&gt;&lt;electronic-resource-num&gt;10.1177/1355819613500484&lt;/electronic-resource-num&gt;&lt;/record&gt;&lt;/Cite&gt;&lt;/EndNote&gt;</w:instrText>
        </w:r>
        <w:r w:rsidR="001B6D38" w:rsidRPr="001B6D38">
          <w:rPr>
            <w:rStyle w:val="Hyperlink"/>
          </w:rPr>
          <w:fldChar w:fldCharType="separate"/>
        </w:r>
        <w:r w:rsidR="001B6D38" w:rsidRPr="001B6D38">
          <w:rPr>
            <w:rStyle w:val="Hyperlink"/>
          </w:rPr>
          <w:t>4</w:t>
        </w:r>
        <w:r w:rsidR="001B6D38" w:rsidRPr="001B6D38">
          <w:rPr>
            <w:rStyle w:val="Hyperlink"/>
          </w:rPr>
          <w:fldChar w:fldCharType="end"/>
        </w:r>
      </w:hyperlink>
    </w:p>
    <w:p w14:paraId="422E03DD" w14:textId="15B8D967" w:rsidR="00EF6671" w:rsidRPr="00ED3234" w:rsidRDefault="00EF6671">
      <w:pPr>
        <w:spacing w:after="120" w:line="480" w:lineRule="auto"/>
        <w:rPr>
          <w:rFonts w:cstheme="minorHAnsi"/>
          <w:sz w:val="24"/>
          <w:szCs w:val="24"/>
        </w:rPr>
      </w:pPr>
      <w:r w:rsidRPr="00ED3234">
        <w:rPr>
          <w:rFonts w:cstheme="minorHAnsi"/>
          <w:sz w:val="24"/>
          <w:szCs w:val="24"/>
        </w:rPr>
        <w:t xml:space="preserve">The existing research shows that the co-production of knowledge within partnerships for </w:t>
      </w:r>
      <w:r w:rsidR="008616D6">
        <w:rPr>
          <w:rFonts w:cstheme="minorHAnsi"/>
          <w:sz w:val="24"/>
          <w:szCs w:val="24"/>
        </w:rPr>
        <w:t>health care</w:t>
      </w:r>
      <w:r w:rsidRPr="00ED3234">
        <w:rPr>
          <w:rFonts w:cstheme="minorHAnsi"/>
          <w:sz w:val="24"/>
          <w:szCs w:val="24"/>
        </w:rPr>
        <w:t xml:space="preserve"> improvement is difficult to achieve. For instance, </w:t>
      </w:r>
      <w:r w:rsidR="000724AD" w:rsidRPr="00ED3234">
        <w:rPr>
          <w:rFonts w:cstheme="minorHAnsi"/>
          <w:sz w:val="24"/>
          <w:szCs w:val="24"/>
        </w:rPr>
        <w:t xml:space="preserve">some </w:t>
      </w:r>
      <w:r w:rsidR="0094139B" w:rsidRPr="00ED3234">
        <w:rPr>
          <w:rFonts w:cstheme="minorHAnsi"/>
          <w:sz w:val="24"/>
          <w:szCs w:val="24"/>
        </w:rPr>
        <w:t xml:space="preserve">CLAHRCs </w:t>
      </w:r>
      <w:r w:rsidR="000724AD" w:rsidRPr="00ED3234">
        <w:rPr>
          <w:rFonts w:cstheme="minorHAnsi"/>
          <w:sz w:val="24"/>
          <w:szCs w:val="24"/>
        </w:rPr>
        <w:t>operat</w:t>
      </w:r>
      <w:r w:rsidR="00E709B0" w:rsidRPr="00ED3234">
        <w:rPr>
          <w:rFonts w:cstheme="minorHAnsi"/>
          <w:sz w:val="24"/>
          <w:szCs w:val="24"/>
        </w:rPr>
        <w:t>e</w:t>
      </w:r>
      <w:r w:rsidR="0094139B" w:rsidRPr="00ED3234">
        <w:rPr>
          <w:rFonts w:cstheme="minorHAnsi"/>
          <w:sz w:val="24"/>
          <w:szCs w:val="24"/>
        </w:rPr>
        <w:t>d</w:t>
      </w:r>
      <w:r w:rsidR="000724AD" w:rsidRPr="00ED3234">
        <w:rPr>
          <w:rFonts w:cstheme="minorHAnsi"/>
          <w:sz w:val="24"/>
          <w:szCs w:val="24"/>
        </w:rPr>
        <w:t xml:space="preserve"> in a ‘command and control’, top-down fashion and others </w:t>
      </w:r>
      <w:r w:rsidR="00E709B0" w:rsidRPr="00ED3234">
        <w:rPr>
          <w:rFonts w:cstheme="minorHAnsi"/>
          <w:sz w:val="24"/>
          <w:szCs w:val="24"/>
        </w:rPr>
        <w:t>had more distributed</w:t>
      </w:r>
      <w:r w:rsidR="000724AD" w:rsidRPr="00ED3234">
        <w:rPr>
          <w:rFonts w:cstheme="minorHAnsi"/>
          <w:sz w:val="24"/>
          <w:szCs w:val="24"/>
        </w:rPr>
        <w:t xml:space="preserve"> power and decision making</w:t>
      </w:r>
      <w:r w:rsidR="003C6DF5" w:rsidRPr="00ED3234">
        <w:rPr>
          <w:rFonts w:cstheme="minorHAnsi"/>
          <w:sz w:val="24"/>
          <w:szCs w:val="24"/>
        </w:rPr>
        <w:t>.</w:t>
      </w:r>
      <w:r w:rsidR="001D3E22">
        <w:rPr>
          <w:rFonts w:cstheme="minorHAnsi"/>
          <w:sz w:val="24"/>
          <w:szCs w:val="24"/>
        </w:rPr>
        <w:t xml:space="preserve"> </w:t>
      </w:r>
      <w:hyperlink w:anchor="_ENREF_2" w:tooltip="Rycroft-Malone, 2016 #2" w:history="1">
        <w:r w:rsidR="001B6D38" w:rsidRPr="001B6D38">
          <w:rPr>
            <w:rStyle w:val="Hyperlink"/>
          </w:rPr>
          <w:fldChar w:fldCharType="begin">
            <w:fldData xml:space="preserve">PEVuZE5vdGU+PENpdGU+PEF1dGhvcj5SeWNyb2Z0LU1hbG9uZTwvQXV0aG9yPjxZZWFyPjIwMTY8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=
</w:fldData>
          </w:fldChar>
        </w:r>
        <w:r w:rsidR="001B6D38" w:rsidRPr="001B6D38">
          <w:rPr>
            <w:rStyle w:val="Hyperlink"/>
          </w:rPr>
          <w:instrText xml:space="preserve"> ADDIN EN.CITE </w:instrText>
        </w:r>
        <w:r w:rsidR="001B6D38" w:rsidRPr="001B6D38">
          <w:rPr>
            <w:rStyle w:val="Hyperlink"/>
          </w:rPr>
          <w:fldChar w:fldCharType="begin">
            <w:fldData xml:space="preserve">PEVuZE5vdGU+PENpdGU+PEF1dGhvcj5SeWNyb2Z0LU1hbG9uZTwvQXV0aG9yPjxZZWFyPjIwMTY8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=
</w:fldData>
          </w:fldChar>
        </w:r>
        <w:r w:rsidR="001B6D38" w:rsidRPr="001B6D38">
          <w:rPr>
            <w:rStyle w:val="Hyperlink"/>
          </w:rPr>
          <w:instrText xml:space="preserve"> ADDIN EN.CITE.DATA </w:instrText>
        </w:r>
        <w:r w:rsidR="001B6D38" w:rsidRPr="001B6D38">
          <w:rPr>
            <w:rStyle w:val="Hyperlink"/>
          </w:rPr>
        </w:r>
        <w:r w:rsidR="001B6D38" w:rsidRPr="001B6D38">
          <w:rPr>
            <w:rStyle w:val="Hyperlink"/>
          </w:rPr>
          <w:fldChar w:fldCharType="end"/>
        </w:r>
        <w:r w:rsidR="001B6D38" w:rsidRPr="001B6D38">
          <w:rPr>
            <w:rStyle w:val="Hyperlink"/>
          </w:rPr>
        </w:r>
        <w:r w:rsidR="001B6D38" w:rsidRPr="001B6D38">
          <w:rPr>
            <w:rStyle w:val="Hyperlink"/>
          </w:rPr>
          <w:fldChar w:fldCharType="separate"/>
        </w:r>
        <w:r w:rsidR="001B6D38" w:rsidRPr="001B6D38">
          <w:rPr>
            <w:rStyle w:val="Hyperlink"/>
          </w:rPr>
          <w:t>2</w:t>
        </w:r>
        <w:r w:rsidR="001B6D38" w:rsidRPr="001B6D38">
          <w:rPr>
            <w:rStyle w:val="Hyperlink"/>
          </w:rPr>
          <w:fldChar w:fldCharType="end"/>
        </w:r>
      </w:hyperlink>
      <w:r w:rsidR="00E56E7E">
        <w:t xml:space="preserve"> </w:t>
      </w:r>
      <w:r w:rsidRPr="00ED3234">
        <w:rPr>
          <w:rFonts w:cstheme="minorHAnsi"/>
          <w:sz w:val="24"/>
          <w:szCs w:val="24"/>
        </w:rPr>
        <w:t>T</w:t>
      </w:r>
      <w:r w:rsidR="00C26725" w:rsidRPr="00ED3234">
        <w:rPr>
          <w:rFonts w:cstheme="minorHAnsi"/>
          <w:sz w:val="24"/>
          <w:szCs w:val="24"/>
        </w:rPr>
        <w:t>hree CLAHRCs emphas</w:t>
      </w:r>
      <w:r w:rsidR="004E1C0E" w:rsidRPr="00ED3234">
        <w:rPr>
          <w:rFonts w:cstheme="minorHAnsi"/>
          <w:sz w:val="24"/>
          <w:szCs w:val="24"/>
        </w:rPr>
        <w:t>ize</w:t>
      </w:r>
      <w:r w:rsidR="00C26725" w:rsidRPr="00ED3234">
        <w:rPr>
          <w:rFonts w:cstheme="minorHAnsi"/>
          <w:sz w:val="24"/>
          <w:szCs w:val="24"/>
        </w:rPr>
        <w:t>d knowledge generation over implementation</w:t>
      </w:r>
      <w:r w:rsidR="00D31445" w:rsidRPr="00ED3234">
        <w:rPr>
          <w:rFonts w:cstheme="minorHAnsi"/>
          <w:sz w:val="24"/>
          <w:szCs w:val="24"/>
        </w:rPr>
        <w:t xml:space="preserve"> and research</w:t>
      </w:r>
      <w:r w:rsidR="00805BD7" w:rsidRPr="00ED3234">
        <w:rPr>
          <w:rFonts w:cstheme="minorHAnsi"/>
          <w:sz w:val="24"/>
          <w:szCs w:val="24"/>
        </w:rPr>
        <w:t>,</w:t>
      </w:r>
      <w:r w:rsidR="00D31445" w:rsidRPr="00ED3234">
        <w:rPr>
          <w:rFonts w:cstheme="minorHAnsi"/>
          <w:sz w:val="24"/>
          <w:szCs w:val="24"/>
        </w:rPr>
        <w:t xml:space="preserve"> and implementation teams tended to be siloed</w:t>
      </w:r>
      <w:r w:rsidR="003C6DF5" w:rsidRPr="00ED3234">
        <w:rPr>
          <w:rFonts w:cstheme="minorHAnsi"/>
          <w:sz w:val="24"/>
          <w:szCs w:val="24"/>
        </w:rPr>
        <w:t>.</w:t>
      </w:r>
      <w:r w:rsidR="003C7779">
        <w:rPr>
          <w:rFonts w:cstheme="minorHAnsi"/>
          <w:sz w:val="24"/>
          <w:szCs w:val="24"/>
        </w:rPr>
        <w:t xml:space="preserve"> </w:t>
      </w:r>
      <w:hyperlink w:anchor="_ENREF_2" w:tooltip="Rycroft-Malone, 2016 #2" w:history="1">
        <w:r w:rsidR="001B6D38" w:rsidRPr="001B6D38">
          <w:rPr>
            <w:rStyle w:val="Hyperlink"/>
          </w:rPr>
          <w:fldChar w:fldCharType="begin">
            <w:fldData xml:space="preserve">PEVuZE5vdGU+PENpdGU+PEF1dGhvcj5SeWNyb2Z0LU1hbG9uZTwvQXV0aG9yPjxZZWFyPjIwMTY8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=
</w:fldData>
          </w:fldChar>
        </w:r>
        <w:r w:rsidR="001B6D38" w:rsidRPr="001B6D38">
          <w:rPr>
            <w:rStyle w:val="Hyperlink"/>
          </w:rPr>
          <w:instrText xml:space="preserve"> ADDIN EN.CITE </w:instrText>
        </w:r>
        <w:r w:rsidR="001B6D38" w:rsidRPr="001B6D38">
          <w:rPr>
            <w:rStyle w:val="Hyperlink"/>
          </w:rPr>
          <w:fldChar w:fldCharType="begin">
            <w:fldData xml:space="preserve">PEVuZE5vdGU+PENpdGU+PEF1dGhvcj5SeWNyb2Z0LU1hbG9uZTwvQXV0aG9yPjxZZWFyPjIwMTY8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=
</w:fldData>
          </w:fldChar>
        </w:r>
        <w:r w:rsidR="001B6D38" w:rsidRPr="001B6D38">
          <w:rPr>
            <w:rStyle w:val="Hyperlink"/>
          </w:rPr>
          <w:instrText xml:space="preserve"> ADDIN EN.CITE.DATA </w:instrText>
        </w:r>
        <w:r w:rsidR="001B6D38" w:rsidRPr="001B6D38">
          <w:rPr>
            <w:rStyle w:val="Hyperlink"/>
          </w:rPr>
        </w:r>
        <w:r w:rsidR="001B6D38" w:rsidRPr="001B6D38">
          <w:rPr>
            <w:rStyle w:val="Hyperlink"/>
          </w:rPr>
          <w:fldChar w:fldCharType="end"/>
        </w:r>
        <w:r w:rsidR="001B6D38" w:rsidRPr="001B6D38">
          <w:rPr>
            <w:rStyle w:val="Hyperlink"/>
          </w:rPr>
        </w:r>
        <w:r w:rsidR="001B6D38" w:rsidRPr="001B6D38">
          <w:rPr>
            <w:rStyle w:val="Hyperlink"/>
          </w:rPr>
          <w:fldChar w:fldCharType="separate"/>
        </w:r>
        <w:r w:rsidR="001B6D38" w:rsidRPr="001B6D38">
          <w:rPr>
            <w:rStyle w:val="Hyperlink"/>
          </w:rPr>
          <w:t>2</w:t>
        </w:r>
        <w:r w:rsidR="001B6D38" w:rsidRPr="001B6D38">
          <w:rPr>
            <w:rStyle w:val="Hyperlink"/>
          </w:rPr>
          <w:fldChar w:fldCharType="end"/>
        </w:r>
      </w:hyperlink>
      <w:r w:rsidR="001D3E22">
        <w:rPr>
          <w:rFonts w:cstheme="minorHAnsi"/>
          <w:sz w:val="24"/>
          <w:szCs w:val="24"/>
        </w:rPr>
        <w:t xml:space="preserve"> </w:t>
      </w:r>
      <w:r w:rsidR="00D31445" w:rsidRPr="00ED3234">
        <w:rPr>
          <w:rFonts w:cstheme="minorHAnsi"/>
          <w:sz w:val="24"/>
          <w:szCs w:val="24"/>
        </w:rPr>
        <w:t xml:space="preserve"> </w:t>
      </w:r>
      <w:r w:rsidR="00CE0B79">
        <w:rPr>
          <w:rFonts w:cstheme="minorHAnsi"/>
          <w:sz w:val="24"/>
          <w:szCs w:val="24"/>
        </w:rPr>
        <w:t>I</w:t>
      </w:r>
      <w:r w:rsidR="00CE0B79" w:rsidRPr="00136DC1">
        <w:rPr>
          <w:rFonts w:cstheme="minorHAnsi"/>
          <w:sz w:val="24"/>
          <w:szCs w:val="24"/>
        </w:rPr>
        <w:t>n some CLAHRCs</w:t>
      </w:r>
      <w:r w:rsidR="00CE0B79" w:rsidRPr="00CE0B79">
        <w:rPr>
          <w:rFonts w:cstheme="minorHAnsi"/>
          <w:sz w:val="24"/>
          <w:szCs w:val="24"/>
        </w:rPr>
        <w:t xml:space="preserve"> </w:t>
      </w:r>
      <w:r w:rsidR="00CE0B79">
        <w:rPr>
          <w:rFonts w:cstheme="minorHAnsi"/>
          <w:sz w:val="24"/>
          <w:szCs w:val="24"/>
        </w:rPr>
        <w:t>the k</w:t>
      </w:r>
      <w:r w:rsidR="00B742DB" w:rsidRPr="00ED3234">
        <w:rPr>
          <w:rFonts w:cstheme="minorHAnsi"/>
          <w:sz w:val="24"/>
          <w:szCs w:val="24"/>
        </w:rPr>
        <w:t>nowledge c</w:t>
      </w:r>
      <w:r w:rsidR="00865967" w:rsidRPr="00ED3234">
        <w:rPr>
          <w:rFonts w:cstheme="minorHAnsi"/>
          <w:sz w:val="24"/>
          <w:szCs w:val="24"/>
        </w:rPr>
        <w:t xml:space="preserve">o-production </w:t>
      </w:r>
      <w:r w:rsidR="00CE0B79">
        <w:rPr>
          <w:rFonts w:cstheme="minorHAnsi"/>
          <w:sz w:val="24"/>
          <w:szCs w:val="24"/>
        </w:rPr>
        <w:t>aris</w:t>
      </w:r>
      <w:r w:rsidR="00AD704F" w:rsidRPr="00ED3234">
        <w:rPr>
          <w:rFonts w:cstheme="minorHAnsi"/>
          <w:sz w:val="24"/>
          <w:szCs w:val="24"/>
        </w:rPr>
        <w:t xml:space="preserve">ing from </w:t>
      </w:r>
      <w:r w:rsidR="00B742DB" w:rsidRPr="00ED3234">
        <w:rPr>
          <w:rFonts w:cstheme="minorHAnsi"/>
          <w:sz w:val="24"/>
          <w:szCs w:val="24"/>
        </w:rPr>
        <w:t xml:space="preserve">the interaction between </w:t>
      </w:r>
      <w:r w:rsidR="00CE0B79">
        <w:rPr>
          <w:rFonts w:cstheme="minorHAnsi"/>
          <w:sz w:val="24"/>
          <w:szCs w:val="24"/>
        </w:rPr>
        <w:t xml:space="preserve">the </w:t>
      </w:r>
      <w:r w:rsidR="00B742DB" w:rsidRPr="00ED3234">
        <w:rPr>
          <w:rFonts w:cstheme="minorHAnsi"/>
          <w:sz w:val="24"/>
          <w:szCs w:val="24"/>
        </w:rPr>
        <w:t>different types of knowledge brough</w:t>
      </w:r>
      <w:r w:rsidR="0024074B" w:rsidRPr="00ED3234">
        <w:rPr>
          <w:rFonts w:cstheme="minorHAnsi"/>
          <w:sz w:val="24"/>
          <w:szCs w:val="24"/>
        </w:rPr>
        <w:t>t</w:t>
      </w:r>
      <w:r w:rsidR="00B742DB" w:rsidRPr="00ED3234">
        <w:rPr>
          <w:rFonts w:cstheme="minorHAnsi"/>
          <w:sz w:val="24"/>
          <w:szCs w:val="24"/>
        </w:rPr>
        <w:t xml:space="preserve"> </w:t>
      </w:r>
      <w:r w:rsidR="00CE0B79">
        <w:rPr>
          <w:rFonts w:cstheme="minorHAnsi"/>
          <w:sz w:val="24"/>
          <w:szCs w:val="24"/>
        </w:rPr>
        <w:t xml:space="preserve">to the table </w:t>
      </w:r>
      <w:r w:rsidR="00B742DB" w:rsidRPr="00ED3234">
        <w:rPr>
          <w:rFonts w:cstheme="minorHAnsi"/>
          <w:sz w:val="24"/>
          <w:szCs w:val="24"/>
        </w:rPr>
        <w:t xml:space="preserve">by </w:t>
      </w:r>
      <w:r w:rsidR="00CE0B79">
        <w:rPr>
          <w:rFonts w:cstheme="minorHAnsi"/>
          <w:sz w:val="24"/>
          <w:szCs w:val="24"/>
        </w:rPr>
        <w:t xml:space="preserve">the </w:t>
      </w:r>
      <w:r w:rsidR="00B742DB" w:rsidRPr="00ED3234">
        <w:rPr>
          <w:rFonts w:cstheme="minorHAnsi"/>
          <w:sz w:val="24"/>
          <w:szCs w:val="24"/>
        </w:rPr>
        <w:t>partners</w:t>
      </w:r>
      <w:r w:rsidR="00AD704F" w:rsidRPr="00ED3234">
        <w:rPr>
          <w:rFonts w:cstheme="minorHAnsi"/>
          <w:sz w:val="24"/>
          <w:szCs w:val="24"/>
        </w:rPr>
        <w:t xml:space="preserve"> </w:t>
      </w:r>
      <w:r w:rsidR="0094139B" w:rsidRPr="00ED3234">
        <w:rPr>
          <w:rFonts w:cstheme="minorHAnsi"/>
          <w:sz w:val="24"/>
          <w:szCs w:val="24"/>
        </w:rPr>
        <w:t>was</w:t>
      </w:r>
      <w:r w:rsidR="00CA5D57" w:rsidRPr="00ED3234">
        <w:rPr>
          <w:rFonts w:cstheme="minorHAnsi"/>
          <w:sz w:val="24"/>
          <w:szCs w:val="24"/>
        </w:rPr>
        <w:t xml:space="preserve"> limited</w:t>
      </w:r>
      <w:r w:rsidR="00865967" w:rsidRPr="00ED3234">
        <w:rPr>
          <w:rFonts w:cstheme="minorHAnsi"/>
          <w:sz w:val="24"/>
          <w:szCs w:val="24"/>
        </w:rPr>
        <w:t>.</w:t>
      </w:r>
      <w:r w:rsidR="00CF4AB7">
        <w:rPr>
          <w:rFonts w:cstheme="minorHAnsi"/>
          <w:sz w:val="24"/>
          <w:szCs w:val="24"/>
        </w:rPr>
        <w:t xml:space="preserve"> </w:t>
      </w:r>
      <w:hyperlink w:anchor="_ENREF_5" w:tooltip="Vindrola-Padros, 2019 #50" w:history="1">
        <w:r w:rsidR="001B6D38" w:rsidRPr="001B6D38">
          <w:rPr>
            <w:rStyle w:val="Hyperlink"/>
          </w:rPr>
          <w:fldChar w:fldCharType="begin">
            <w:fldData xml:space="preserve">PEVuZE5vdGU+PENpdGU+PEF1dGhvcj5WaW5kcm9sYS1QYWRyb3M8L0F1dGhvcj48WWVhcj4yMDE5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</w:fldData>
          </w:fldChar>
        </w:r>
        <w:r w:rsidR="001B6D38" w:rsidRPr="001B6D38">
          <w:rPr>
            <w:rStyle w:val="Hyperlink"/>
          </w:rPr>
          <w:instrText xml:space="preserve"> ADDIN EN.CITE </w:instrText>
        </w:r>
        <w:r w:rsidR="001B6D38" w:rsidRPr="001B6D38">
          <w:rPr>
            <w:rStyle w:val="Hyperlink"/>
          </w:rPr>
          <w:fldChar w:fldCharType="begin">
            <w:fldData xml:space="preserve">PEVuZE5vdGU+PENpdGU+PEF1dGhvcj5WaW5kcm9sYS1QYWRyb3M8L0F1dGhvcj48WWVhcj4yMDE5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</w:fldData>
          </w:fldChar>
        </w:r>
        <w:r w:rsidR="001B6D38" w:rsidRPr="001B6D38">
          <w:rPr>
            <w:rStyle w:val="Hyperlink"/>
          </w:rPr>
          <w:instrText xml:space="preserve"> ADDIN EN.CITE.DATA </w:instrText>
        </w:r>
        <w:r w:rsidR="001B6D38" w:rsidRPr="001B6D38">
          <w:rPr>
            <w:rStyle w:val="Hyperlink"/>
          </w:rPr>
        </w:r>
        <w:r w:rsidR="001B6D38" w:rsidRPr="001B6D38">
          <w:rPr>
            <w:rStyle w:val="Hyperlink"/>
          </w:rPr>
          <w:fldChar w:fldCharType="end"/>
        </w:r>
        <w:r w:rsidR="001B6D38" w:rsidRPr="001B6D38">
          <w:rPr>
            <w:rStyle w:val="Hyperlink"/>
          </w:rPr>
        </w:r>
        <w:r w:rsidR="001B6D38" w:rsidRPr="001B6D38">
          <w:rPr>
            <w:rStyle w:val="Hyperlink"/>
          </w:rPr>
          <w:fldChar w:fldCharType="separate"/>
        </w:r>
        <w:r w:rsidR="001B6D38" w:rsidRPr="001B6D38">
          <w:rPr>
            <w:rStyle w:val="Hyperlink"/>
          </w:rPr>
          <w:t>5</w:t>
        </w:r>
        <w:r w:rsidR="001B6D38" w:rsidRPr="001B6D38">
          <w:rPr>
            <w:rStyle w:val="Hyperlink"/>
          </w:rPr>
          <w:fldChar w:fldCharType="end"/>
        </w:r>
      </w:hyperlink>
      <w:r w:rsidR="00AD704F" w:rsidRPr="008763EE">
        <w:rPr>
          <w:rFonts w:cstheme="minorHAnsi"/>
          <w:color w:val="C45911" w:themeColor="accent2" w:themeShade="BF"/>
          <w:sz w:val="24"/>
          <w:szCs w:val="24"/>
          <w:vertAlign w:val="superscript"/>
        </w:rPr>
        <w:t xml:space="preserve"> </w:t>
      </w:r>
    </w:p>
    <w:p w14:paraId="13231990" w14:textId="0E469927" w:rsidR="00EB1AAF" w:rsidRPr="00ED3234" w:rsidRDefault="00EF6671" w:rsidP="17CCD012">
      <w:pPr>
        <w:spacing w:after="120" w:line="480" w:lineRule="auto"/>
        <w:rPr>
          <w:rFonts w:cstheme="minorBidi"/>
          <w:sz w:val="24"/>
          <w:szCs w:val="24"/>
        </w:rPr>
      </w:pPr>
      <w:r w:rsidRPr="17CCD012">
        <w:rPr>
          <w:rFonts w:cstheme="minorBidi"/>
          <w:sz w:val="24"/>
          <w:szCs w:val="24"/>
        </w:rPr>
        <w:t xml:space="preserve">Understanding how collaborative relationships between partners might achieve </w:t>
      </w:r>
      <w:r w:rsidR="00CE0B79" w:rsidRPr="17CCD012">
        <w:rPr>
          <w:rFonts w:cstheme="minorBidi"/>
          <w:sz w:val="24"/>
          <w:szCs w:val="24"/>
        </w:rPr>
        <w:t xml:space="preserve">high-quality </w:t>
      </w:r>
      <w:r w:rsidRPr="17CCD012">
        <w:rPr>
          <w:rFonts w:cstheme="minorBidi"/>
          <w:sz w:val="24"/>
          <w:szCs w:val="24"/>
        </w:rPr>
        <w:t>knowledge co-production is crucial.</w:t>
      </w:r>
      <w:r w:rsidR="002D3C29">
        <w:rPr>
          <w:rFonts w:cstheme="minorBidi"/>
          <w:sz w:val="24"/>
          <w:szCs w:val="24"/>
        </w:rPr>
        <w:t xml:space="preserve"> </w:t>
      </w:r>
      <w:hyperlink w:anchor="_ENREF_5" w:tooltip="Vindrola-Padros, 2019 #50" w:history="1">
        <w:r w:rsidR="001B6D38" w:rsidRPr="001B6D38">
          <w:rPr>
            <w:rStyle w:val="Hyperlink"/>
          </w:rPr>
          <w:fldChar w:fldCharType="begin">
            <w:fldData xml:space="preserve">PEVuZE5vdGU+PENpdGU+PEF1dGhvcj5WaW5kcm9sYS1QYWRyb3M8L0F1dGhvcj48WWVhcj4yMDE5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</w:fldData>
          </w:fldChar>
        </w:r>
        <w:r w:rsidR="001B6D38" w:rsidRPr="001B6D38">
          <w:rPr>
            <w:rStyle w:val="Hyperlink"/>
          </w:rPr>
          <w:instrText xml:space="preserve"> ADDIN EN.CITE </w:instrText>
        </w:r>
        <w:r w:rsidR="001B6D38" w:rsidRPr="001B6D38">
          <w:rPr>
            <w:rStyle w:val="Hyperlink"/>
          </w:rPr>
          <w:fldChar w:fldCharType="begin">
            <w:fldData xml:space="preserve">PEVuZE5vdGU+PENpdGU+PEF1dGhvcj5WaW5kcm9sYS1QYWRyb3M8L0F1dGhvcj48WWVhcj4yMDE5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</w:fldData>
          </w:fldChar>
        </w:r>
        <w:r w:rsidR="001B6D38" w:rsidRPr="001B6D38">
          <w:rPr>
            <w:rStyle w:val="Hyperlink"/>
          </w:rPr>
          <w:instrText xml:space="preserve"> ADDIN EN.CITE.DATA </w:instrText>
        </w:r>
        <w:r w:rsidR="001B6D38" w:rsidRPr="001B6D38">
          <w:rPr>
            <w:rStyle w:val="Hyperlink"/>
          </w:rPr>
        </w:r>
        <w:r w:rsidR="001B6D38" w:rsidRPr="001B6D38">
          <w:rPr>
            <w:rStyle w:val="Hyperlink"/>
          </w:rPr>
          <w:fldChar w:fldCharType="end"/>
        </w:r>
        <w:r w:rsidR="001B6D38" w:rsidRPr="001B6D38">
          <w:rPr>
            <w:rStyle w:val="Hyperlink"/>
          </w:rPr>
        </w:r>
        <w:r w:rsidR="001B6D38" w:rsidRPr="001B6D38">
          <w:rPr>
            <w:rStyle w:val="Hyperlink"/>
          </w:rPr>
          <w:fldChar w:fldCharType="separate"/>
        </w:r>
        <w:r w:rsidR="001B6D38" w:rsidRPr="001B6D38">
          <w:rPr>
            <w:rStyle w:val="Hyperlink"/>
          </w:rPr>
          <w:t>5</w:t>
        </w:r>
        <w:r w:rsidR="001B6D38" w:rsidRPr="001B6D38">
          <w:rPr>
            <w:rStyle w:val="Hyperlink"/>
          </w:rPr>
          <w:fldChar w:fldCharType="end"/>
        </w:r>
      </w:hyperlink>
      <w:r w:rsidRPr="17CCD012">
        <w:rPr>
          <w:rFonts w:cstheme="minorBidi"/>
          <w:sz w:val="24"/>
          <w:szCs w:val="24"/>
        </w:rPr>
        <w:t xml:space="preserve"> </w:t>
      </w:r>
      <w:r w:rsidR="000724AD" w:rsidRPr="17CCD012">
        <w:rPr>
          <w:rFonts w:cstheme="minorBidi"/>
          <w:sz w:val="24"/>
          <w:szCs w:val="24"/>
        </w:rPr>
        <w:t>‘Boundary spann</w:t>
      </w:r>
      <w:r w:rsidR="00AD704F" w:rsidRPr="17CCD012">
        <w:rPr>
          <w:rFonts w:cstheme="minorBidi"/>
          <w:sz w:val="24"/>
          <w:szCs w:val="24"/>
        </w:rPr>
        <w:t>ing</w:t>
      </w:r>
      <w:r w:rsidR="000724AD" w:rsidRPr="17CCD012">
        <w:rPr>
          <w:rFonts w:cstheme="minorBidi"/>
          <w:sz w:val="24"/>
          <w:szCs w:val="24"/>
        </w:rPr>
        <w:t>’</w:t>
      </w:r>
      <w:r w:rsidR="00831064">
        <w:rPr>
          <w:rFonts w:cstheme="minorBidi"/>
          <w:sz w:val="24"/>
          <w:szCs w:val="24"/>
        </w:rPr>
        <w:t xml:space="preserve"> is crucial: </w:t>
      </w:r>
      <w:r w:rsidR="00AD704F" w:rsidRPr="17CCD012">
        <w:rPr>
          <w:rFonts w:cstheme="minorBidi"/>
          <w:sz w:val="24"/>
          <w:szCs w:val="24"/>
        </w:rPr>
        <w:t>experts enhance their activities by forging relationships external to their normal sphere of operation</w:t>
      </w:r>
      <w:r w:rsidR="00831064">
        <w:rPr>
          <w:rFonts w:cstheme="minorBidi"/>
          <w:sz w:val="24"/>
          <w:szCs w:val="24"/>
        </w:rPr>
        <w:t>, making connections</w:t>
      </w:r>
      <w:r w:rsidR="69F59A53" w:rsidRPr="17CCD012">
        <w:rPr>
          <w:rFonts w:cstheme="minorBidi"/>
          <w:sz w:val="24"/>
          <w:szCs w:val="24"/>
        </w:rPr>
        <w:t xml:space="preserve"> </w:t>
      </w:r>
      <w:r w:rsidR="00831064">
        <w:rPr>
          <w:rFonts w:cstheme="minorBidi"/>
          <w:sz w:val="24"/>
          <w:szCs w:val="24"/>
        </w:rPr>
        <w:t>outside</w:t>
      </w:r>
      <w:r w:rsidR="69F59A53" w:rsidRPr="17CCD012">
        <w:rPr>
          <w:rFonts w:cstheme="minorBidi"/>
          <w:sz w:val="24"/>
          <w:szCs w:val="24"/>
        </w:rPr>
        <w:t xml:space="preserve"> the </w:t>
      </w:r>
      <w:r w:rsidR="00831064">
        <w:rPr>
          <w:rFonts w:cstheme="minorBidi"/>
          <w:sz w:val="24"/>
          <w:szCs w:val="24"/>
        </w:rPr>
        <w:t xml:space="preserve">usual </w:t>
      </w:r>
      <w:r w:rsidR="69F59A53" w:rsidRPr="17CCD012">
        <w:rPr>
          <w:rFonts w:cstheme="minorBidi"/>
          <w:sz w:val="24"/>
          <w:szCs w:val="24"/>
        </w:rPr>
        <w:t>boundaries of their professional community</w:t>
      </w:r>
      <w:r w:rsidR="00831064">
        <w:rPr>
          <w:rFonts w:cstheme="minorBidi"/>
          <w:sz w:val="24"/>
          <w:szCs w:val="24"/>
        </w:rPr>
        <w:t>.</w:t>
      </w:r>
      <w:r w:rsidR="00831064" w:rsidRPr="00831064">
        <w:rPr>
          <w:rFonts w:cstheme="minorBidi"/>
          <w:sz w:val="24"/>
          <w:szCs w:val="24"/>
        </w:rPr>
        <w:t xml:space="preserve"> </w:t>
      </w:r>
      <w:r w:rsidR="00831064">
        <w:rPr>
          <w:rFonts w:cstheme="minorBidi"/>
          <w:sz w:val="24"/>
          <w:szCs w:val="24"/>
        </w:rPr>
        <w:fldChar w:fldCharType="begin">
          <w:fldData xml:space="preserve">PEVuZE5vdGU+PENpdGU+PEF1dGhvcj5BdmVsaW5nPC9BdXRob3I+PFllYXI+MjAxMjwvWWVhcj48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</w:fldData>
        </w:fldChar>
      </w:r>
      <w:r w:rsidR="00831064">
        <w:rPr>
          <w:rFonts w:cstheme="minorBidi"/>
          <w:sz w:val="24"/>
          <w:szCs w:val="24"/>
        </w:rPr>
        <w:instrText xml:space="preserve"> ADDIN EN.CITE </w:instrText>
      </w:r>
      <w:r w:rsidR="00831064">
        <w:rPr>
          <w:rFonts w:cstheme="minorBidi"/>
          <w:sz w:val="24"/>
          <w:szCs w:val="24"/>
        </w:rPr>
        <w:fldChar w:fldCharType="begin">
          <w:fldData xml:space="preserve">PEVuZE5vdGU+PENpdGU+PEF1dGhvcj5BdmVsaW5nPC9BdXRob3I+PFllYXI+MjAxMjwvWWVhcj48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</w:fldData>
        </w:fldChar>
      </w:r>
      <w:r w:rsidR="00831064">
        <w:rPr>
          <w:rFonts w:cstheme="minorBidi"/>
          <w:sz w:val="24"/>
          <w:szCs w:val="24"/>
        </w:rPr>
        <w:instrText xml:space="preserve"> ADDIN EN.CITE.DATA </w:instrText>
      </w:r>
      <w:r w:rsidR="00831064">
        <w:rPr>
          <w:rFonts w:cstheme="minorBidi"/>
          <w:sz w:val="24"/>
          <w:szCs w:val="24"/>
        </w:rPr>
      </w:r>
      <w:r w:rsidR="00831064">
        <w:rPr>
          <w:rFonts w:cstheme="minorBidi"/>
          <w:sz w:val="24"/>
          <w:szCs w:val="24"/>
        </w:rPr>
        <w:fldChar w:fldCharType="end"/>
      </w:r>
      <w:r w:rsidR="00831064">
        <w:rPr>
          <w:rFonts w:cstheme="minorBidi"/>
          <w:sz w:val="24"/>
          <w:szCs w:val="24"/>
        </w:rPr>
      </w:r>
      <w:r w:rsidR="00831064">
        <w:rPr>
          <w:rFonts w:cstheme="minorBidi"/>
          <w:sz w:val="24"/>
          <w:szCs w:val="24"/>
        </w:rPr>
        <w:fldChar w:fldCharType="separate"/>
      </w:r>
      <w:hyperlink w:anchor="_ENREF_2" w:tooltip="Rycroft-Malone, 2016 #2" w:history="1">
        <w:r w:rsidR="00831064" w:rsidRPr="001B6D38">
          <w:rPr>
            <w:rStyle w:val="Hyperlink"/>
          </w:rPr>
          <w:t>2</w:t>
        </w:r>
      </w:hyperlink>
      <w:r w:rsidR="00831064" w:rsidRPr="00D55DE2">
        <w:rPr>
          <w:rFonts w:cstheme="minorBidi"/>
          <w:noProof/>
          <w:sz w:val="24"/>
          <w:szCs w:val="24"/>
          <w:vertAlign w:val="superscript"/>
        </w:rPr>
        <w:t xml:space="preserve">, </w:t>
      </w:r>
      <w:hyperlink w:anchor="_ENREF_6" w:tooltip="Aveling, 2012 #6" w:history="1">
        <w:r w:rsidR="00831064" w:rsidRPr="001B6D38">
          <w:rPr>
            <w:rStyle w:val="Hyperlink"/>
          </w:rPr>
          <w:t>6</w:t>
        </w:r>
      </w:hyperlink>
      <w:r w:rsidR="00831064">
        <w:rPr>
          <w:rFonts w:cstheme="minorBidi"/>
          <w:sz w:val="24"/>
          <w:szCs w:val="24"/>
        </w:rPr>
        <w:fldChar w:fldCharType="end"/>
      </w:r>
      <w:r w:rsidR="00831064" w:rsidRPr="17CCD012">
        <w:rPr>
          <w:rFonts w:cstheme="minorBidi"/>
          <w:sz w:val="24"/>
          <w:szCs w:val="24"/>
        </w:rPr>
        <w:t xml:space="preserve"> </w:t>
      </w:r>
      <w:r w:rsidR="00831064">
        <w:rPr>
          <w:rFonts w:cstheme="minorBidi"/>
          <w:sz w:val="24"/>
          <w:szCs w:val="24"/>
        </w:rPr>
        <w:t xml:space="preserve"> This</w:t>
      </w:r>
      <w:r w:rsidR="00AD704F" w:rsidRPr="17CCD012">
        <w:rPr>
          <w:rFonts w:cstheme="minorBidi"/>
          <w:sz w:val="24"/>
          <w:szCs w:val="24"/>
        </w:rPr>
        <w:t xml:space="preserve"> is </w:t>
      </w:r>
      <w:r w:rsidR="00272F0D" w:rsidRPr="17CCD012">
        <w:rPr>
          <w:rFonts w:cstheme="minorBidi"/>
          <w:sz w:val="24"/>
          <w:szCs w:val="24"/>
        </w:rPr>
        <w:t xml:space="preserve">fundamental to </w:t>
      </w:r>
      <w:r w:rsidR="000724AD" w:rsidRPr="17CCD012">
        <w:rPr>
          <w:rFonts w:cstheme="minorBidi"/>
          <w:sz w:val="24"/>
          <w:szCs w:val="24"/>
        </w:rPr>
        <w:t>cross-discipl</w:t>
      </w:r>
      <w:r w:rsidR="003C1946" w:rsidRPr="17CCD012">
        <w:rPr>
          <w:rFonts w:cstheme="minorBidi"/>
          <w:sz w:val="24"/>
          <w:szCs w:val="24"/>
        </w:rPr>
        <w:t>i</w:t>
      </w:r>
      <w:r w:rsidR="000724AD" w:rsidRPr="17CCD012">
        <w:rPr>
          <w:rFonts w:cstheme="minorBidi"/>
          <w:sz w:val="24"/>
          <w:szCs w:val="24"/>
        </w:rPr>
        <w:t>nary work</w:t>
      </w:r>
      <w:r w:rsidRPr="17CCD012">
        <w:rPr>
          <w:rFonts w:cstheme="minorBidi"/>
          <w:sz w:val="24"/>
          <w:szCs w:val="24"/>
        </w:rPr>
        <w:t xml:space="preserve"> and creating the </w:t>
      </w:r>
      <w:r w:rsidR="00960EF9" w:rsidRPr="17CCD012">
        <w:rPr>
          <w:rFonts w:cstheme="minorBidi"/>
          <w:sz w:val="24"/>
          <w:szCs w:val="24"/>
        </w:rPr>
        <w:t xml:space="preserve">dialogue between different types of </w:t>
      </w:r>
      <w:proofErr w:type="spellStart"/>
      <w:r w:rsidR="00960EF9" w:rsidRPr="17CCD012">
        <w:rPr>
          <w:rFonts w:cstheme="minorBidi"/>
          <w:sz w:val="24"/>
          <w:szCs w:val="24"/>
        </w:rPr>
        <w:t>knowedge</w:t>
      </w:r>
      <w:proofErr w:type="spellEnd"/>
      <w:r w:rsidR="00960EF9" w:rsidRPr="17CCD012">
        <w:rPr>
          <w:rFonts w:cstheme="minorBidi"/>
          <w:sz w:val="24"/>
          <w:szCs w:val="24"/>
        </w:rPr>
        <w:t xml:space="preserve"> brough</w:t>
      </w:r>
      <w:r w:rsidR="00C86248" w:rsidRPr="17CCD012">
        <w:rPr>
          <w:rFonts w:cstheme="minorBidi"/>
          <w:sz w:val="24"/>
          <w:szCs w:val="24"/>
        </w:rPr>
        <w:t>t</w:t>
      </w:r>
      <w:r w:rsidR="00960EF9" w:rsidRPr="17CCD012">
        <w:rPr>
          <w:rFonts w:cstheme="minorBidi"/>
          <w:sz w:val="24"/>
          <w:szCs w:val="24"/>
        </w:rPr>
        <w:t xml:space="preserve"> by partners</w:t>
      </w:r>
      <w:r w:rsidR="00C86248" w:rsidRPr="17CCD012">
        <w:rPr>
          <w:rFonts w:cstheme="minorBidi"/>
          <w:sz w:val="24"/>
          <w:szCs w:val="24"/>
        </w:rPr>
        <w:t xml:space="preserve"> </w:t>
      </w:r>
      <w:r w:rsidR="00226FE8" w:rsidRPr="17CCD012">
        <w:rPr>
          <w:rFonts w:cstheme="minorBidi"/>
          <w:sz w:val="24"/>
          <w:szCs w:val="24"/>
        </w:rPr>
        <w:t xml:space="preserve">to co-produce knowledge </w:t>
      </w:r>
      <w:r w:rsidR="00C26725" w:rsidRPr="17CCD012">
        <w:rPr>
          <w:rFonts w:cstheme="minorBidi"/>
          <w:sz w:val="24"/>
          <w:szCs w:val="24"/>
        </w:rPr>
        <w:t>and implementation strategies</w:t>
      </w:r>
      <w:r w:rsidR="00226FE8" w:rsidRPr="17CCD012">
        <w:rPr>
          <w:rFonts w:cstheme="minorBidi"/>
          <w:sz w:val="24"/>
          <w:szCs w:val="24"/>
        </w:rPr>
        <w:t xml:space="preserve"> sensitive to local </w:t>
      </w:r>
      <w:r w:rsidR="008616D6" w:rsidRPr="17CCD012">
        <w:rPr>
          <w:rFonts w:cstheme="minorBidi"/>
          <w:sz w:val="24"/>
          <w:szCs w:val="24"/>
        </w:rPr>
        <w:t>health care</w:t>
      </w:r>
      <w:r w:rsidR="00226FE8" w:rsidRPr="17CCD012">
        <w:rPr>
          <w:rFonts w:cstheme="minorBidi"/>
          <w:sz w:val="24"/>
          <w:szCs w:val="24"/>
        </w:rPr>
        <w:t xml:space="preserve"> contexts</w:t>
      </w:r>
      <w:r w:rsidR="00865967" w:rsidRPr="17CCD012">
        <w:rPr>
          <w:rFonts w:cstheme="minorBidi"/>
          <w:sz w:val="24"/>
          <w:szCs w:val="24"/>
        </w:rPr>
        <w:t>.</w:t>
      </w:r>
      <w:r w:rsidR="00B83B0A">
        <w:rPr>
          <w:rFonts w:cstheme="minorBidi"/>
          <w:sz w:val="24"/>
          <w:szCs w:val="24"/>
        </w:rPr>
        <w:t xml:space="preserve"> </w:t>
      </w:r>
      <w:r w:rsidR="00B83B0A">
        <w:rPr>
          <w:rFonts w:cstheme="minorBidi"/>
          <w:sz w:val="24"/>
          <w:szCs w:val="24"/>
        </w:rPr>
        <w:fldChar w:fldCharType="begin">
          <w:fldData xml:space="preserve">PEVuZE5vdGU+PENpdGU+PEF1dGhvcj5BdmVsaW5nPC9BdXRob3I+PFllYXI+MjAxMjwvWWVhcj48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</w:fldData>
        </w:fldChar>
      </w:r>
      <w:r w:rsidR="00515A64">
        <w:rPr>
          <w:rFonts w:cstheme="minorBidi"/>
          <w:sz w:val="24"/>
          <w:szCs w:val="24"/>
        </w:rPr>
        <w:instrText xml:space="preserve"> ADDIN EN.CITE </w:instrText>
      </w:r>
      <w:r w:rsidR="00515A64">
        <w:rPr>
          <w:rFonts w:cstheme="minorBidi"/>
          <w:sz w:val="24"/>
          <w:szCs w:val="24"/>
        </w:rPr>
        <w:fldChar w:fldCharType="begin">
          <w:fldData xml:space="preserve">PEVuZE5vdGU+PENpdGU+PEF1dGhvcj5BdmVsaW5nPC9BdXRob3I+PFllYXI+MjAxMjwvWWVhcj48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</w:fldData>
        </w:fldChar>
      </w:r>
      <w:r w:rsidR="00515A64">
        <w:rPr>
          <w:rFonts w:cstheme="minorBidi"/>
          <w:sz w:val="24"/>
          <w:szCs w:val="24"/>
        </w:rPr>
        <w:instrText xml:space="preserve"> ADDIN EN.CITE.DATA </w:instrText>
      </w:r>
      <w:r w:rsidR="00515A64">
        <w:rPr>
          <w:rFonts w:cstheme="minorBidi"/>
          <w:sz w:val="24"/>
          <w:szCs w:val="24"/>
        </w:rPr>
      </w:r>
      <w:r w:rsidR="00515A64">
        <w:rPr>
          <w:rFonts w:cstheme="minorBidi"/>
          <w:sz w:val="24"/>
          <w:szCs w:val="24"/>
        </w:rPr>
        <w:fldChar w:fldCharType="end"/>
      </w:r>
      <w:r w:rsidR="00B83B0A">
        <w:rPr>
          <w:rFonts w:cstheme="minorBidi"/>
          <w:sz w:val="24"/>
          <w:szCs w:val="24"/>
        </w:rPr>
      </w:r>
      <w:r w:rsidR="00B83B0A">
        <w:rPr>
          <w:rFonts w:cstheme="minorBidi"/>
          <w:sz w:val="24"/>
          <w:szCs w:val="24"/>
        </w:rPr>
        <w:fldChar w:fldCharType="separate"/>
      </w:r>
      <w:hyperlink w:anchor="_ENREF_2" w:tooltip="Rycroft-Malone, 2016 #2" w:history="1">
        <w:r w:rsidR="001B6D38" w:rsidRPr="001B6D38">
          <w:rPr>
            <w:rStyle w:val="Hyperlink"/>
          </w:rPr>
          <w:t>2</w:t>
        </w:r>
      </w:hyperlink>
      <w:r w:rsidR="00D55DE2" w:rsidRPr="00D55DE2">
        <w:rPr>
          <w:rFonts w:cstheme="minorBidi"/>
          <w:noProof/>
          <w:sz w:val="24"/>
          <w:szCs w:val="24"/>
          <w:vertAlign w:val="superscript"/>
        </w:rPr>
        <w:t xml:space="preserve">, </w:t>
      </w:r>
      <w:hyperlink w:anchor="_ENREF_6" w:tooltip="Aveling, 2012 #6" w:history="1">
        <w:r w:rsidR="001B6D38" w:rsidRPr="001B6D38">
          <w:rPr>
            <w:rStyle w:val="Hyperlink"/>
          </w:rPr>
          <w:t>6</w:t>
        </w:r>
      </w:hyperlink>
      <w:r w:rsidR="00B83B0A">
        <w:rPr>
          <w:rFonts w:cstheme="minorBidi"/>
          <w:sz w:val="24"/>
          <w:szCs w:val="24"/>
        </w:rPr>
        <w:fldChar w:fldCharType="end"/>
      </w:r>
      <w:r w:rsidR="00865967" w:rsidRPr="17CCD012">
        <w:rPr>
          <w:rFonts w:cstheme="minorBidi"/>
          <w:sz w:val="24"/>
          <w:szCs w:val="24"/>
        </w:rPr>
        <w:t xml:space="preserve"> </w:t>
      </w:r>
      <w:r w:rsidR="00EB1AAF" w:rsidRPr="17CCD012">
        <w:rPr>
          <w:rFonts w:cstheme="minorBidi"/>
          <w:sz w:val="24"/>
          <w:szCs w:val="24"/>
        </w:rPr>
        <w:t xml:space="preserve">It is also important to clarify what co-production in </w:t>
      </w:r>
      <w:r w:rsidR="008616D6" w:rsidRPr="17CCD012">
        <w:rPr>
          <w:rFonts w:cstheme="minorBidi"/>
          <w:sz w:val="24"/>
          <w:szCs w:val="24"/>
        </w:rPr>
        <w:t>health care</w:t>
      </w:r>
      <w:r w:rsidR="00EB1AAF" w:rsidRPr="17CCD012">
        <w:rPr>
          <w:rFonts w:cstheme="minorBidi"/>
          <w:sz w:val="24"/>
          <w:szCs w:val="24"/>
        </w:rPr>
        <w:t xml:space="preserve"> means in practice, and what it is that is being co-produced through collaborative relationships</w:t>
      </w:r>
      <w:r w:rsidR="003C6DF5" w:rsidRPr="17CCD012">
        <w:rPr>
          <w:rFonts w:cstheme="minorBidi"/>
          <w:sz w:val="24"/>
          <w:szCs w:val="24"/>
        </w:rPr>
        <w:t>.</w:t>
      </w:r>
      <w:r w:rsidR="001B02F3">
        <w:rPr>
          <w:rFonts w:cstheme="minorBidi"/>
          <w:sz w:val="24"/>
          <w:szCs w:val="24"/>
        </w:rPr>
        <w:t xml:space="preserve"> </w:t>
      </w:r>
      <w:hyperlink w:anchor="_ENREF_7" w:tooltip="Filipe, 2017 #7" w:history="1">
        <w:r w:rsidR="001B6D38" w:rsidRPr="001B6D38">
          <w:rPr>
            <w:rStyle w:val="Hyperlink"/>
          </w:rPr>
          <w:fldChar w:fldCharType="begin"/>
        </w:r>
        <w:r w:rsidR="001B6D38" w:rsidRPr="001B6D38">
          <w:rPr>
            <w:rStyle w:val="Hyperlink"/>
          </w:rPr>
          <w:instrText xml:space="preserve"> ADDIN EN.CITE &lt;EndNote&gt;&lt;Cite&gt;&lt;Author&gt;Filipe&lt;/Author&gt;&lt;Year&gt;2017&lt;/Year&gt;&lt;RecNum&gt;7&lt;/RecNum&gt;&lt;DisplayText&gt;&lt;style face="superscript"&gt;7&lt;/style&gt;&lt;/DisplayText&gt;&lt;record&gt;&lt;rec-number&gt;7&lt;/rec-number&gt;&lt;foreign-keys&gt;&lt;key app="EN" db-id="2ee5f0x92dv2poexdd4vtrfw0derxrdetetx" timestamp="1583245704"&gt;7&lt;/key&gt;&lt;/foreign-keys&gt;&lt;ref-type name="Journal Article"&gt;17&lt;/ref-type&gt;&lt;contributors&gt;&lt;authors&gt;&lt;author&gt;Filipe, A.&lt;/author&gt;&lt;author&gt;Renedo, A.&lt;/author&gt;&lt;author&gt;Marston, C.&lt;/author&gt;&lt;/authors&gt;&lt;/contributors&gt;&lt;titles&gt;&lt;title&gt;The co-production of what? Knowledge, values and social relations in health care&lt;/title&gt;&lt;secondary-title&gt;PLoS Biology&lt;/secondary-title&gt;&lt;/titles&gt;&lt;periodical&gt;&lt;full-title&gt;PLoS Biology&lt;/full-title&gt;&lt;/periodical&gt;&lt;pages&gt;e2001403&lt;/pages&gt;&lt;volume&gt;15&lt;/volume&gt;&lt;number&gt;5&lt;/number&gt;&lt;dates&gt;&lt;year&gt;2017&lt;/year&gt;&lt;/dates&gt;&lt;urls&gt;&lt;/urls&gt;&lt;/record&gt;&lt;/Cite&gt;&lt;/EndNote&gt;</w:instrText>
        </w:r>
        <w:r w:rsidR="001B6D38" w:rsidRPr="001B6D38">
          <w:rPr>
            <w:rStyle w:val="Hyperlink"/>
          </w:rPr>
          <w:fldChar w:fldCharType="separate"/>
        </w:r>
        <w:r w:rsidR="001B6D38" w:rsidRPr="001B6D38">
          <w:rPr>
            <w:rStyle w:val="Hyperlink"/>
          </w:rPr>
          <w:t>7</w:t>
        </w:r>
        <w:r w:rsidR="001B6D38" w:rsidRPr="001B6D38">
          <w:rPr>
            <w:rStyle w:val="Hyperlink"/>
          </w:rPr>
          <w:fldChar w:fldCharType="end"/>
        </w:r>
      </w:hyperlink>
    </w:p>
    <w:p w14:paraId="7BCB3737" w14:textId="3F9CABBF" w:rsidR="00C57F9E" w:rsidRPr="00ED3234" w:rsidRDefault="00E46546" w:rsidP="00777F7D">
      <w:pPr>
        <w:spacing w:after="120" w:line="480" w:lineRule="auto"/>
        <w:ind w:firstLine="0"/>
        <w:rPr>
          <w:rFonts w:cstheme="minorHAnsi"/>
          <w:sz w:val="24"/>
          <w:szCs w:val="24"/>
        </w:rPr>
      </w:pPr>
      <w:r w:rsidRPr="00ED3234">
        <w:rPr>
          <w:rFonts w:cstheme="minorHAnsi"/>
          <w:sz w:val="24"/>
          <w:szCs w:val="24"/>
        </w:rPr>
        <w:t xml:space="preserve"> </w:t>
      </w:r>
      <w:r w:rsidR="00EF6671" w:rsidRPr="00ED3234">
        <w:rPr>
          <w:rFonts w:cstheme="minorHAnsi"/>
          <w:sz w:val="24"/>
          <w:szCs w:val="24"/>
        </w:rPr>
        <w:tab/>
      </w:r>
      <w:r w:rsidR="00C57F9E" w:rsidRPr="00ED3234">
        <w:rPr>
          <w:rFonts w:cstheme="minorHAnsi"/>
          <w:sz w:val="24"/>
          <w:szCs w:val="24"/>
        </w:rPr>
        <w:t xml:space="preserve">The challenges of implementing research findings within complex </w:t>
      </w:r>
      <w:r w:rsidR="008616D6">
        <w:rPr>
          <w:rFonts w:cstheme="minorHAnsi"/>
          <w:sz w:val="24"/>
          <w:szCs w:val="24"/>
        </w:rPr>
        <w:t>health care</w:t>
      </w:r>
      <w:r w:rsidR="00C57F9E" w:rsidRPr="00ED3234">
        <w:rPr>
          <w:rFonts w:cstheme="minorHAnsi"/>
          <w:sz w:val="24"/>
          <w:szCs w:val="24"/>
        </w:rPr>
        <w:t xml:space="preserve"> settings are well known, although solutions are not usually forthcoming</w:t>
      </w:r>
      <w:r w:rsidR="003C6DF5" w:rsidRPr="00ED3234">
        <w:rPr>
          <w:rFonts w:cstheme="minorHAnsi"/>
          <w:sz w:val="24"/>
          <w:szCs w:val="24"/>
        </w:rPr>
        <w:t>.</w:t>
      </w:r>
      <w:r w:rsidR="00E7120A">
        <w:rPr>
          <w:rFonts w:cstheme="minorHAnsi"/>
          <w:sz w:val="24"/>
          <w:szCs w:val="24"/>
        </w:rPr>
        <w:t xml:space="preserve"> </w:t>
      </w:r>
      <w:hyperlink w:anchor="_ENREF_1" w:tooltip="Holmes, 2017 #19" w:history="1">
        <w:r w:rsidR="001B6D38" w:rsidRPr="001B6D38">
          <w:rPr>
            <w:rStyle w:val="Hyperlink"/>
          </w:rPr>
          <w:fldChar w:fldCharType="begin"/>
        </w:r>
        <w:r w:rsidR="001B6D38" w:rsidRPr="001B6D38">
          <w:rPr>
            <w:rStyle w:val="Hyperlink"/>
          </w:rPr>
          <w:instrText xml:space="preserve"> ADDIN EN.CITE &lt;EndNote&gt;&lt;Cite&gt;&lt;Author&gt;Holmes&lt;/Author&gt;&lt;Year&gt;2017&lt;/Year&gt;&lt;RecNum&gt;19&lt;/RecNum&gt;&lt;DisplayText&gt;&lt;style face="superscript"&gt;1&lt;/style&gt;&lt;/DisplayText&gt;&lt;record&gt;&lt;rec-number&gt;19&lt;/rec-number&gt;&lt;foreign-keys&gt;&lt;key app="EN" db-id="0revzwrw9ertpqezst4pxawfddrx0asp9s05" timestamp="1525888493"&gt;19&lt;/key&gt;&lt;/foreign-keys&gt;&lt;ref-type name="Journal Article"&gt;17&lt;/ref-type&gt;&lt;contributors&gt;&lt;authors&gt;&lt;author&gt;Holmes, Bev J.&lt;/author&gt;&lt;author&gt;Best, Allan&lt;/author&gt;&lt;author&gt;Davies, Huw&lt;/author&gt;&lt;author&gt;Hunter, David&lt;/author&gt;&lt;author&gt;Kelly, Michael P.&lt;/author&gt;&lt;author&gt;Marshall, Martin&lt;/author&gt;&lt;author&gt;Rycroft-Malone, Joanne&lt;/author&gt;&lt;/authors&gt;&lt;/contributors&gt;&lt;titles&gt;&lt;title&gt;Mobilising knowledge in complex health systems: a call to action&lt;/title&gt;&lt;secondary-title&gt;Evidence &amp;amp; Policy: A Journal of Research, Debate and Practice&lt;/secondary-title&gt;&lt;/titles&gt;&lt;periodical&gt;&lt;full-title&gt;Evidence &amp;amp; Policy: A Journal of Research, Debate and Practice&lt;/full-title&gt;&lt;/periodical&gt;&lt;pages&gt;539-560&lt;/pages&gt;&lt;volume&gt;13&lt;/volume&gt;&lt;number&gt;3&lt;/number&gt;&lt;section&gt;539&lt;/section&gt;&lt;dates&gt;&lt;year&gt;2017&lt;/year&gt;&lt;/dates&gt;&lt;isbn&gt;1744-2648&lt;/isbn&gt;&lt;urls&gt;&lt;/urls&gt;&lt;electronic-resource-num&gt;10.1332/174426416x14712553750311&lt;/electronic-resource-num&gt;&lt;/record&gt;&lt;/Cite&gt;&lt;/EndNote&gt;</w:instrText>
        </w:r>
        <w:r w:rsidR="001B6D38" w:rsidRPr="001B6D38">
          <w:rPr>
            <w:rStyle w:val="Hyperlink"/>
          </w:rPr>
          <w:fldChar w:fldCharType="separate"/>
        </w:r>
        <w:r w:rsidR="001B6D38" w:rsidRPr="001B6D38">
          <w:rPr>
            <w:rStyle w:val="Hyperlink"/>
          </w:rPr>
          <w:t>1</w:t>
        </w:r>
        <w:r w:rsidR="001B6D38" w:rsidRPr="001B6D38">
          <w:rPr>
            <w:rStyle w:val="Hyperlink"/>
          </w:rPr>
          <w:fldChar w:fldCharType="end"/>
        </w:r>
      </w:hyperlink>
      <w:r w:rsidR="00E56E7E">
        <w:t xml:space="preserve"> </w:t>
      </w:r>
      <w:r w:rsidR="00C57F9E" w:rsidRPr="00ED3234">
        <w:rPr>
          <w:rFonts w:cstheme="minorHAnsi"/>
          <w:sz w:val="24"/>
          <w:szCs w:val="24"/>
        </w:rPr>
        <w:t xml:space="preserve">Nevertheless, co-production of knowledge by researchers and research users has been identified as a key </w:t>
      </w:r>
      <w:r w:rsidR="00CE0B79">
        <w:rPr>
          <w:rFonts w:cstheme="minorHAnsi"/>
          <w:sz w:val="24"/>
          <w:szCs w:val="24"/>
        </w:rPr>
        <w:t>ingredient</w:t>
      </w:r>
      <w:r w:rsidR="00CE0B79" w:rsidRPr="00ED3234">
        <w:rPr>
          <w:rFonts w:cstheme="minorHAnsi"/>
          <w:sz w:val="24"/>
          <w:szCs w:val="24"/>
        </w:rPr>
        <w:t xml:space="preserve"> </w:t>
      </w:r>
      <w:r w:rsidR="00C57F9E" w:rsidRPr="00ED3234">
        <w:rPr>
          <w:rFonts w:cstheme="minorHAnsi"/>
          <w:sz w:val="24"/>
          <w:szCs w:val="24"/>
        </w:rPr>
        <w:t xml:space="preserve">for successful </w:t>
      </w:r>
      <w:r w:rsidR="008616D6">
        <w:rPr>
          <w:rFonts w:cstheme="minorHAnsi"/>
          <w:sz w:val="24"/>
          <w:szCs w:val="24"/>
        </w:rPr>
        <w:t>health care</w:t>
      </w:r>
      <w:r w:rsidR="00C57F9E" w:rsidRPr="00ED3234">
        <w:rPr>
          <w:rFonts w:cstheme="minorHAnsi"/>
          <w:sz w:val="24"/>
          <w:szCs w:val="24"/>
        </w:rPr>
        <w:t xml:space="preserve"> improvement</w:t>
      </w:r>
      <w:r w:rsidR="003C6DF5" w:rsidRPr="00ED3234">
        <w:rPr>
          <w:rFonts w:cstheme="minorHAnsi"/>
          <w:sz w:val="24"/>
          <w:szCs w:val="24"/>
        </w:rPr>
        <w:t>.</w:t>
      </w:r>
      <w:r w:rsidR="008473A1">
        <w:rPr>
          <w:rFonts w:cstheme="minorHAnsi"/>
          <w:sz w:val="24"/>
          <w:szCs w:val="24"/>
        </w:rPr>
        <w:t xml:space="preserve"> </w:t>
      </w:r>
      <w:r w:rsidR="008473A1">
        <w:rPr>
          <w:rFonts w:cstheme="minorHAnsi"/>
          <w:sz w:val="24"/>
          <w:szCs w:val="24"/>
        </w:rPr>
        <w:fldChar w:fldCharType="begin">
          <w:fldData xml:space="preserve">PEVuZE5vdGU+PENpdGU+PEF1dGhvcj5Ib2xtZXM8L0F1dGhvcj48WWVhcj4yMDE3PC9ZZWFyPjxS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</w:fldData>
        </w:fldChar>
      </w:r>
      <w:r w:rsidR="00515A64">
        <w:rPr>
          <w:rFonts w:cstheme="minorHAnsi"/>
          <w:sz w:val="24"/>
          <w:szCs w:val="24"/>
        </w:rPr>
        <w:instrText xml:space="preserve"> ADDIN EN.CITE </w:instrText>
      </w:r>
      <w:r w:rsidR="00515A64">
        <w:rPr>
          <w:rFonts w:cstheme="minorHAnsi"/>
          <w:sz w:val="24"/>
          <w:szCs w:val="24"/>
        </w:rPr>
        <w:fldChar w:fldCharType="begin">
          <w:fldData xml:space="preserve">PEVuZE5vdGU+PENpdGU+PEF1dGhvcj5Ib2xtZXM8L0F1dGhvcj48WWVhcj4yMDE3PC9ZZWFyPjxS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</w:fldData>
        </w:fldChar>
      </w:r>
      <w:r w:rsidR="00515A64">
        <w:rPr>
          <w:rFonts w:cstheme="minorHAnsi"/>
          <w:sz w:val="24"/>
          <w:szCs w:val="24"/>
        </w:rPr>
        <w:instrText xml:space="preserve"> ADDIN EN.CITE.DATA </w:instrText>
      </w:r>
      <w:r w:rsidR="00515A64">
        <w:rPr>
          <w:rFonts w:cstheme="minorHAnsi"/>
          <w:sz w:val="24"/>
          <w:szCs w:val="24"/>
        </w:rPr>
      </w:r>
      <w:r w:rsidR="00515A64">
        <w:rPr>
          <w:rFonts w:cstheme="minorHAnsi"/>
          <w:sz w:val="24"/>
          <w:szCs w:val="24"/>
        </w:rPr>
        <w:fldChar w:fldCharType="end"/>
      </w:r>
      <w:r w:rsidR="008473A1">
        <w:rPr>
          <w:rFonts w:cstheme="minorHAnsi"/>
          <w:sz w:val="24"/>
          <w:szCs w:val="24"/>
        </w:rPr>
      </w:r>
      <w:r w:rsidR="008473A1">
        <w:rPr>
          <w:rFonts w:cstheme="minorHAnsi"/>
          <w:sz w:val="24"/>
          <w:szCs w:val="24"/>
        </w:rPr>
        <w:fldChar w:fldCharType="separate"/>
      </w:r>
      <w:hyperlink w:anchor="_ENREF_1" w:tooltip="Holmes, 2017 #19" w:history="1">
        <w:r w:rsidR="001B6D38" w:rsidRPr="001B6D38">
          <w:rPr>
            <w:rStyle w:val="Hyperlink"/>
          </w:rPr>
          <w:t>1</w:t>
        </w:r>
      </w:hyperlink>
      <w:r w:rsidR="00D55DE2" w:rsidRPr="00D55DE2">
        <w:rPr>
          <w:rFonts w:cstheme="minorHAnsi"/>
          <w:noProof/>
          <w:sz w:val="24"/>
          <w:szCs w:val="24"/>
          <w:vertAlign w:val="superscript"/>
        </w:rPr>
        <w:t xml:space="preserve">, </w:t>
      </w:r>
      <w:hyperlink w:anchor="_ENREF_8" w:tooltip="Reed, 2019 #23" w:history="1">
        <w:r w:rsidR="001B6D38" w:rsidRPr="001B6D38">
          <w:rPr>
            <w:rStyle w:val="Hyperlink"/>
          </w:rPr>
          <w:t>8</w:t>
        </w:r>
      </w:hyperlink>
      <w:r w:rsidR="00D55DE2" w:rsidRPr="00D55DE2">
        <w:rPr>
          <w:rFonts w:cstheme="minorHAnsi"/>
          <w:noProof/>
          <w:sz w:val="24"/>
          <w:szCs w:val="24"/>
          <w:vertAlign w:val="superscript"/>
        </w:rPr>
        <w:t xml:space="preserve">, </w:t>
      </w:r>
      <w:hyperlink w:anchor="_ENREF_9" w:tooltip="Reed, 2018 #57" w:history="1">
        <w:r w:rsidR="001B6D38" w:rsidRPr="001B6D38">
          <w:rPr>
            <w:rStyle w:val="Hyperlink"/>
          </w:rPr>
          <w:t>9</w:t>
        </w:r>
      </w:hyperlink>
      <w:r w:rsidR="008473A1">
        <w:rPr>
          <w:rFonts w:cstheme="minorHAnsi"/>
          <w:sz w:val="24"/>
          <w:szCs w:val="24"/>
        </w:rPr>
        <w:fldChar w:fldCharType="end"/>
      </w:r>
      <w:r w:rsidR="00C57F9E" w:rsidRPr="008763EE">
        <w:rPr>
          <w:rFonts w:cstheme="minorHAnsi"/>
          <w:color w:val="C45911" w:themeColor="accent2" w:themeShade="BF"/>
          <w:sz w:val="24"/>
          <w:szCs w:val="24"/>
          <w:vertAlign w:val="superscript"/>
        </w:rPr>
        <w:t xml:space="preserve"> </w:t>
      </w:r>
      <w:r w:rsidR="00C86248" w:rsidRPr="00ED3234">
        <w:rPr>
          <w:rFonts w:cstheme="minorHAnsi"/>
          <w:sz w:val="24"/>
          <w:szCs w:val="24"/>
        </w:rPr>
        <w:t>With some notable</w:t>
      </w:r>
      <w:r w:rsidR="004F5B38" w:rsidRPr="00ED3234">
        <w:rPr>
          <w:rFonts w:cstheme="minorHAnsi"/>
          <w:sz w:val="24"/>
          <w:szCs w:val="24"/>
        </w:rPr>
        <w:t xml:space="preserve"> exc</w:t>
      </w:r>
      <w:r w:rsidR="0024074B" w:rsidRPr="00ED3234">
        <w:rPr>
          <w:rFonts w:cstheme="minorHAnsi"/>
          <w:sz w:val="24"/>
          <w:szCs w:val="24"/>
        </w:rPr>
        <w:t>e</w:t>
      </w:r>
      <w:r w:rsidR="004F5B38" w:rsidRPr="00ED3234">
        <w:rPr>
          <w:rFonts w:cstheme="minorHAnsi"/>
          <w:sz w:val="24"/>
          <w:szCs w:val="24"/>
        </w:rPr>
        <w:t>ptions</w:t>
      </w:r>
      <w:r w:rsidR="003C6DF5" w:rsidRPr="00ED3234">
        <w:rPr>
          <w:rFonts w:cstheme="minorHAnsi"/>
          <w:sz w:val="24"/>
          <w:szCs w:val="24"/>
        </w:rPr>
        <w:t xml:space="preserve">, </w:t>
      </w:r>
      <w:r w:rsidR="003C6DF5" w:rsidRPr="00ED3234">
        <w:rPr>
          <w:rFonts w:cstheme="minorHAnsi"/>
          <w:sz w:val="24"/>
          <w:szCs w:val="24"/>
        </w:rPr>
        <w:lastRenderedPageBreak/>
        <w:t>such as a study of a researcher-in-residence model</w:t>
      </w:r>
      <w:r w:rsidR="003174E6">
        <w:rPr>
          <w:rFonts w:cstheme="minorHAnsi"/>
          <w:sz w:val="24"/>
          <w:szCs w:val="24"/>
        </w:rPr>
        <w:t xml:space="preserve"> </w:t>
      </w:r>
      <w:hyperlink w:anchor="_ENREF_5" w:tooltip="Vindrola-Padros, 2019 #50" w:history="1">
        <w:r w:rsidR="001B6D38" w:rsidRPr="001B6D38">
          <w:rPr>
            <w:rStyle w:val="Hyperlink"/>
          </w:rPr>
          <w:fldChar w:fldCharType="begin">
            <w:fldData xml:space="preserve">PEVuZE5vdGU+PENpdGU+PEF1dGhvcj5WaW5kcm9sYS1QYWRyb3M8L0F1dGhvcj48WWVhcj4yMDE5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</w:fldData>
          </w:fldChar>
        </w:r>
        <w:r w:rsidR="001B6D38" w:rsidRPr="001B6D38">
          <w:rPr>
            <w:rStyle w:val="Hyperlink"/>
          </w:rPr>
          <w:instrText xml:space="preserve"> ADDIN EN.CITE </w:instrText>
        </w:r>
        <w:r w:rsidR="001B6D38" w:rsidRPr="001B6D38">
          <w:rPr>
            <w:rStyle w:val="Hyperlink"/>
          </w:rPr>
          <w:fldChar w:fldCharType="begin">
            <w:fldData xml:space="preserve">PEVuZE5vdGU+PENpdGU+PEF1dGhvcj5WaW5kcm9sYS1QYWRyb3M8L0F1dGhvcj48WWVhcj4yMDE5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</w:fldData>
          </w:fldChar>
        </w:r>
        <w:r w:rsidR="001B6D38" w:rsidRPr="001B6D38">
          <w:rPr>
            <w:rStyle w:val="Hyperlink"/>
          </w:rPr>
          <w:instrText xml:space="preserve"> ADDIN EN.CITE.DATA </w:instrText>
        </w:r>
        <w:r w:rsidR="001B6D38" w:rsidRPr="001B6D38">
          <w:rPr>
            <w:rStyle w:val="Hyperlink"/>
          </w:rPr>
        </w:r>
        <w:r w:rsidR="001B6D38" w:rsidRPr="001B6D38">
          <w:rPr>
            <w:rStyle w:val="Hyperlink"/>
          </w:rPr>
          <w:fldChar w:fldCharType="end"/>
        </w:r>
        <w:r w:rsidR="001B6D38" w:rsidRPr="001B6D38">
          <w:rPr>
            <w:rStyle w:val="Hyperlink"/>
          </w:rPr>
        </w:r>
        <w:r w:rsidR="001B6D38" w:rsidRPr="001B6D38">
          <w:rPr>
            <w:rStyle w:val="Hyperlink"/>
          </w:rPr>
          <w:fldChar w:fldCharType="separate"/>
        </w:r>
        <w:r w:rsidR="001B6D38" w:rsidRPr="001B6D38">
          <w:rPr>
            <w:rStyle w:val="Hyperlink"/>
          </w:rPr>
          <w:t>5</w:t>
        </w:r>
        <w:r w:rsidR="001B6D38" w:rsidRPr="001B6D38">
          <w:rPr>
            <w:rStyle w:val="Hyperlink"/>
          </w:rPr>
          <w:fldChar w:fldCharType="end"/>
        </w:r>
      </w:hyperlink>
      <w:r w:rsidR="003C6DF5" w:rsidRPr="00ED3234">
        <w:rPr>
          <w:rFonts w:cstheme="minorHAnsi"/>
          <w:noProof/>
          <w:sz w:val="24"/>
          <w:szCs w:val="24"/>
        </w:rPr>
        <w:t xml:space="preserve">, </w:t>
      </w:r>
      <w:r w:rsidR="004F5B38" w:rsidRPr="00ED3234">
        <w:rPr>
          <w:rFonts w:cstheme="minorHAnsi"/>
          <w:sz w:val="24"/>
          <w:szCs w:val="24"/>
        </w:rPr>
        <w:t xml:space="preserve">little is known about the </w:t>
      </w:r>
      <w:r w:rsidR="00865967" w:rsidRPr="00ED3234">
        <w:rPr>
          <w:rFonts w:cstheme="minorHAnsi"/>
          <w:sz w:val="24"/>
          <w:szCs w:val="24"/>
        </w:rPr>
        <w:t xml:space="preserve">micro-processes governing whether or not co-production occurs, and how co-production can be supported. </w:t>
      </w:r>
    </w:p>
    <w:p w14:paraId="4E41C436" w14:textId="44C7BBB9" w:rsidR="001C415D" w:rsidRPr="00ED3234" w:rsidRDefault="00EF6671" w:rsidP="00ED3234">
      <w:pPr>
        <w:spacing w:after="120" w:line="480" w:lineRule="auto"/>
        <w:rPr>
          <w:rFonts w:cstheme="minorHAnsi"/>
          <w:sz w:val="24"/>
          <w:szCs w:val="24"/>
        </w:rPr>
      </w:pPr>
      <w:r w:rsidRPr="00ED3234">
        <w:rPr>
          <w:rFonts w:cstheme="minorHAnsi"/>
          <w:sz w:val="24"/>
          <w:szCs w:val="24"/>
        </w:rPr>
        <w:t xml:space="preserve">In this paper, </w:t>
      </w:r>
      <w:r w:rsidR="003E14CD" w:rsidRPr="00ED3234">
        <w:rPr>
          <w:rFonts w:cstheme="minorHAnsi"/>
          <w:sz w:val="24"/>
          <w:szCs w:val="24"/>
        </w:rPr>
        <w:t>we</w:t>
      </w:r>
      <w:r w:rsidR="00865967" w:rsidRPr="00ED3234">
        <w:rPr>
          <w:rFonts w:cstheme="minorHAnsi"/>
          <w:sz w:val="24"/>
          <w:szCs w:val="24"/>
        </w:rPr>
        <w:t xml:space="preserve"> </w:t>
      </w:r>
      <w:r w:rsidR="005A5D8F" w:rsidRPr="00ED3234">
        <w:rPr>
          <w:rFonts w:cstheme="minorHAnsi"/>
          <w:sz w:val="24"/>
          <w:szCs w:val="24"/>
        </w:rPr>
        <w:t>investigate</w:t>
      </w:r>
      <w:r w:rsidR="00865967" w:rsidRPr="00ED3234">
        <w:rPr>
          <w:rFonts w:cstheme="minorHAnsi"/>
          <w:sz w:val="24"/>
          <w:szCs w:val="24"/>
        </w:rPr>
        <w:t xml:space="preserve"> </w:t>
      </w:r>
      <w:r w:rsidR="003E14CD" w:rsidRPr="00ED3234">
        <w:rPr>
          <w:rFonts w:cstheme="minorHAnsi"/>
          <w:sz w:val="24"/>
          <w:szCs w:val="24"/>
        </w:rPr>
        <w:t>how co-production</w:t>
      </w:r>
      <w:r w:rsidR="00513890" w:rsidRPr="00ED3234">
        <w:rPr>
          <w:rFonts w:cstheme="minorHAnsi"/>
          <w:sz w:val="24"/>
          <w:szCs w:val="24"/>
        </w:rPr>
        <w:t xml:space="preserve"> of knowledge</w:t>
      </w:r>
      <w:r w:rsidR="003E14CD" w:rsidRPr="00ED3234">
        <w:rPr>
          <w:rFonts w:cstheme="minorHAnsi"/>
          <w:sz w:val="24"/>
          <w:szCs w:val="24"/>
        </w:rPr>
        <w:t xml:space="preserve"> can be </w:t>
      </w:r>
      <w:r w:rsidR="00517BDC">
        <w:rPr>
          <w:rFonts w:cstheme="minorHAnsi"/>
          <w:sz w:val="24"/>
          <w:szCs w:val="24"/>
        </w:rPr>
        <w:t>encouraged</w:t>
      </w:r>
      <w:r w:rsidR="00517BDC" w:rsidRPr="00ED3234">
        <w:rPr>
          <w:rFonts w:cstheme="minorHAnsi"/>
          <w:sz w:val="24"/>
          <w:szCs w:val="24"/>
        </w:rPr>
        <w:t xml:space="preserve"> </w:t>
      </w:r>
      <w:r w:rsidR="003E14CD" w:rsidRPr="00ED3234">
        <w:rPr>
          <w:rFonts w:cstheme="minorHAnsi"/>
          <w:sz w:val="24"/>
          <w:szCs w:val="24"/>
        </w:rPr>
        <w:t>and sustained within collaborative partnerships</w:t>
      </w:r>
      <w:r w:rsidR="00E46546" w:rsidRPr="00ED3234">
        <w:rPr>
          <w:rFonts w:cstheme="minorHAnsi"/>
          <w:sz w:val="24"/>
          <w:szCs w:val="24"/>
        </w:rPr>
        <w:t xml:space="preserve">, complementing </w:t>
      </w:r>
      <w:r w:rsidR="009A2F12" w:rsidRPr="00ED3234">
        <w:rPr>
          <w:rFonts w:cstheme="minorHAnsi"/>
          <w:sz w:val="24"/>
          <w:szCs w:val="24"/>
        </w:rPr>
        <w:t xml:space="preserve">and adding </w:t>
      </w:r>
      <w:r w:rsidR="00C57F9E" w:rsidRPr="00ED3234">
        <w:rPr>
          <w:rFonts w:cstheme="minorHAnsi"/>
          <w:sz w:val="24"/>
          <w:szCs w:val="24"/>
        </w:rPr>
        <w:t xml:space="preserve">further </w:t>
      </w:r>
      <w:r w:rsidR="009A2F12" w:rsidRPr="00ED3234">
        <w:rPr>
          <w:rFonts w:cstheme="minorHAnsi"/>
          <w:sz w:val="24"/>
          <w:szCs w:val="24"/>
        </w:rPr>
        <w:t xml:space="preserve">detail to </w:t>
      </w:r>
      <w:r w:rsidR="00E46546" w:rsidRPr="00ED3234">
        <w:rPr>
          <w:rFonts w:cstheme="minorHAnsi"/>
          <w:sz w:val="24"/>
          <w:szCs w:val="24"/>
        </w:rPr>
        <w:t>the existing work on CLAHRCs</w:t>
      </w:r>
      <w:r w:rsidR="00865967" w:rsidRPr="00ED3234">
        <w:rPr>
          <w:rFonts w:cstheme="minorHAnsi"/>
          <w:sz w:val="24"/>
          <w:szCs w:val="24"/>
        </w:rPr>
        <w:t>.</w:t>
      </w:r>
      <w:r w:rsidR="003C6DF5" w:rsidRPr="00ED3234">
        <w:rPr>
          <w:rFonts w:cstheme="minorHAnsi"/>
          <w:sz w:val="24"/>
          <w:szCs w:val="24"/>
        </w:rPr>
        <w:t xml:space="preserve"> </w:t>
      </w:r>
      <w:r w:rsidR="003824CA" w:rsidRPr="00ED3234">
        <w:rPr>
          <w:rFonts w:cstheme="minorHAnsi"/>
          <w:sz w:val="24"/>
          <w:szCs w:val="24"/>
        </w:rPr>
        <w:t>We</w:t>
      </w:r>
      <w:r w:rsidR="004B6E2F" w:rsidRPr="00ED3234">
        <w:rPr>
          <w:rFonts w:cstheme="minorHAnsi"/>
          <w:sz w:val="24"/>
          <w:szCs w:val="24"/>
        </w:rPr>
        <w:t xml:space="preserve"> draw on social </w:t>
      </w:r>
      <w:r w:rsidR="0052095A" w:rsidRPr="00ED3234">
        <w:rPr>
          <w:rFonts w:cstheme="minorHAnsi"/>
          <w:sz w:val="24"/>
          <w:szCs w:val="24"/>
        </w:rPr>
        <w:t xml:space="preserve">psychological </w:t>
      </w:r>
      <w:r w:rsidR="004B6E2F" w:rsidRPr="00ED3234">
        <w:rPr>
          <w:rFonts w:cstheme="minorHAnsi"/>
          <w:sz w:val="24"/>
          <w:szCs w:val="24"/>
        </w:rPr>
        <w:t xml:space="preserve">theory of partnerships to discuss </w:t>
      </w:r>
      <w:r w:rsidR="006D7131" w:rsidRPr="00ED3234">
        <w:rPr>
          <w:rFonts w:cstheme="minorHAnsi"/>
          <w:sz w:val="24"/>
          <w:szCs w:val="24"/>
        </w:rPr>
        <w:t xml:space="preserve">successes and </w:t>
      </w:r>
      <w:r w:rsidR="00B135A5" w:rsidRPr="00ED3234">
        <w:rPr>
          <w:rFonts w:cstheme="minorHAnsi"/>
          <w:sz w:val="24"/>
          <w:szCs w:val="24"/>
        </w:rPr>
        <w:t>challenges of collaboration</w:t>
      </w:r>
      <w:r w:rsidR="00272F0D" w:rsidRPr="00ED3234">
        <w:rPr>
          <w:rFonts w:cstheme="minorHAnsi"/>
          <w:sz w:val="24"/>
          <w:szCs w:val="24"/>
        </w:rPr>
        <w:t xml:space="preserve">. We also consider </w:t>
      </w:r>
      <w:r w:rsidR="00DB7334" w:rsidRPr="00ED3234">
        <w:rPr>
          <w:rFonts w:cstheme="minorHAnsi"/>
          <w:sz w:val="24"/>
          <w:szCs w:val="24"/>
        </w:rPr>
        <w:t xml:space="preserve">our own experiences of partnership working </w:t>
      </w:r>
      <w:r w:rsidR="00272F0D" w:rsidRPr="00ED3234">
        <w:rPr>
          <w:rFonts w:cstheme="minorHAnsi"/>
          <w:sz w:val="24"/>
          <w:szCs w:val="24"/>
        </w:rPr>
        <w:t xml:space="preserve">in the nexus </w:t>
      </w:r>
      <w:r w:rsidR="00D10251" w:rsidRPr="00ED3234">
        <w:rPr>
          <w:rFonts w:cstheme="minorHAnsi"/>
          <w:sz w:val="24"/>
          <w:szCs w:val="24"/>
        </w:rPr>
        <w:t>between</w:t>
      </w:r>
      <w:r w:rsidR="00DB7334" w:rsidRPr="00ED3234">
        <w:rPr>
          <w:rFonts w:cstheme="minorHAnsi"/>
          <w:sz w:val="24"/>
          <w:szCs w:val="24"/>
        </w:rPr>
        <w:t xml:space="preserve"> social science research and </w:t>
      </w:r>
      <w:r w:rsidR="008616D6">
        <w:rPr>
          <w:rFonts w:cstheme="minorHAnsi"/>
          <w:sz w:val="24"/>
          <w:szCs w:val="24"/>
        </w:rPr>
        <w:t>health care</w:t>
      </w:r>
      <w:r w:rsidR="00DB7334" w:rsidRPr="00ED3234">
        <w:rPr>
          <w:rFonts w:cstheme="minorHAnsi"/>
          <w:sz w:val="24"/>
          <w:szCs w:val="24"/>
        </w:rPr>
        <w:t xml:space="preserve"> improvement teams to advance knowledge and practice </w:t>
      </w:r>
      <w:r w:rsidR="00D10251" w:rsidRPr="00ED3234">
        <w:rPr>
          <w:rFonts w:cstheme="minorHAnsi"/>
          <w:sz w:val="24"/>
          <w:szCs w:val="24"/>
        </w:rPr>
        <w:t>in</w:t>
      </w:r>
      <w:r w:rsidR="00272F0D" w:rsidRPr="00ED3234">
        <w:rPr>
          <w:rFonts w:cstheme="minorHAnsi"/>
          <w:sz w:val="24"/>
          <w:szCs w:val="24"/>
        </w:rPr>
        <w:t xml:space="preserve"> patient and public engagement and involvement</w:t>
      </w:r>
      <w:r w:rsidR="00D10251" w:rsidRPr="00ED3234">
        <w:rPr>
          <w:rFonts w:cstheme="minorHAnsi"/>
          <w:sz w:val="24"/>
          <w:szCs w:val="24"/>
        </w:rPr>
        <w:t xml:space="preserve"> </w:t>
      </w:r>
      <w:r w:rsidR="00272F0D" w:rsidRPr="00ED3234">
        <w:rPr>
          <w:rFonts w:cstheme="minorHAnsi"/>
          <w:sz w:val="24"/>
          <w:szCs w:val="24"/>
        </w:rPr>
        <w:t>(</w:t>
      </w:r>
      <w:r w:rsidR="00DB7334" w:rsidRPr="00ED3234">
        <w:rPr>
          <w:rFonts w:cstheme="minorHAnsi"/>
          <w:sz w:val="24"/>
          <w:szCs w:val="24"/>
        </w:rPr>
        <w:t>PPEI</w:t>
      </w:r>
      <w:r w:rsidR="00272F0D" w:rsidRPr="00ED3234">
        <w:rPr>
          <w:rFonts w:cstheme="minorHAnsi"/>
          <w:sz w:val="24"/>
          <w:szCs w:val="24"/>
        </w:rPr>
        <w:t>)</w:t>
      </w:r>
      <w:r w:rsidR="005027E6" w:rsidRPr="00ED3234">
        <w:rPr>
          <w:rFonts w:cstheme="minorHAnsi"/>
          <w:sz w:val="24"/>
          <w:szCs w:val="24"/>
        </w:rPr>
        <w:t xml:space="preserve"> within the CLAHRC for Northwest London. </w:t>
      </w:r>
      <w:r w:rsidR="00DB7334" w:rsidRPr="00ED3234">
        <w:rPr>
          <w:rFonts w:cstheme="minorHAnsi"/>
          <w:sz w:val="24"/>
          <w:szCs w:val="24"/>
        </w:rPr>
        <w:t>We</w:t>
      </w:r>
      <w:r w:rsidR="7BBBE818" w:rsidRPr="00ED3234">
        <w:rPr>
          <w:rFonts w:cstheme="minorHAnsi"/>
          <w:sz w:val="24"/>
          <w:szCs w:val="24"/>
        </w:rPr>
        <w:t xml:space="preserve"> </w:t>
      </w:r>
      <w:r w:rsidR="00A91E83" w:rsidRPr="00ED3234">
        <w:rPr>
          <w:rFonts w:cstheme="minorHAnsi"/>
          <w:sz w:val="24"/>
          <w:szCs w:val="24"/>
        </w:rPr>
        <w:t>suggest ways</w:t>
      </w:r>
      <w:r w:rsidR="006D7131" w:rsidRPr="00ED3234">
        <w:rPr>
          <w:rFonts w:cstheme="minorHAnsi"/>
          <w:sz w:val="24"/>
          <w:szCs w:val="24"/>
        </w:rPr>
        <w:t xml:space="preserve"> to develop synergistic, rather than oppositional</w:t>
      </w:r>
      <w:r w:rsidR="00C8403E" w:rsidRPr="00ED3234">
        <w:rPr>
          <w:rFonts w:cstheme="minorHAnsi"/>
          <w:sz w:val="24"/>
          <w:szCs w:val="24"/>
        </w:rPr>
        <w:t>,</w:t>
      </w:r>
      <w:r w:rsidR="007F6AA7" w:rsidRPr="00ED3234">
        <w:rPr>
          <w:rFonts w:cstheme="minorHAnsi"/>
          <w:sz w:val="24"/>
          <w:szCs w:val="24"/>
        </w:rPr>
        <w:t xml:space="preserve"> relationships </w:t>
      </w:r>
      <w:r w:rsidR="00DB7334" w:rsidRPr="00ED3234">
        <w:rPr>
          <w:rFonts w:cstheme="minorHAnsi"/>
          <w:sz w:val="24"/>
          <w:szCs w:val="24"/>
        </w:rPr>
        <w:t xml:space="preserve">between partners </w:t>
      </w:r>
      <w:r w:rsidR="007F6AA7" w:rsidRPr="00ED3234">
        <w:rPr>
          <w:rFonts w:cstheme="minorHAnsi"/>
          <w:sz w:val="24"/>
          <w:szCs w:val="24"/>
        </w:rPr>
        <w:t>that encourage and enhance knowledge co-production.</w:t>
      </w:r>
    </w:p>
    <w:p w14:paraId="4C1135CA" w14:textId="77777777" w:rsidR="001C415D" w:rsidRPr="00ED3234" w:rsidRDefault="006D7131" w:rsidP="007D3BC5">
      <w:pPr>
        <w:pStyle w:val="Heading2"/>
      </w:pPr>
      <w:bookmarkStart w:id="2" w:name="Social_psychological_theory_of"/>
      <w:r w:rsidRPr="00ED3234">
        <w:t xml:space="preserve">Social </w:t>
      </w:r>
      <w:r w:rsidRPr="007D3BC5">
        <w:t>psychological</w:t>
      </w:r>
      <w:r w:rsidRPr="00ED3234">
        <w:t xml:space="preserve"> theory of partnerships</w:t>
      </w:r>
      <w:bookmarkEnd w:id="2"/>
    </w:p>
    <w:p w14:paraId="4B496EFB" w14:textId="0F0D5283" w:rsidR="001C415D" w:rsidRPr="00ED3234" w:rsidRDefault="006D7131" w:rsidP="00777F7D">
      <w:pPr>
        <w:spacing w:after="120" w:line="480" w:lineRule="auto"/>
        <w:ind w:firstLine="0"/>
        <w:rPr>
          <w:rFonts w:cstheme="minorHAnsi"/>
          <w:sz w:val="24"/>
          <w:szCs w:val="24"/>
        </w:rPr>
      </w:pPr>
      <w:r w:rsidRPr="00ED3234">
        <w:rPr>
          <w:rFonts w:cstheme="minorHAnsi"/>
          <w:sz w:val="24"/>
          <w:szCs w:val="24"/>
        </w:rPr>
        <w:t xml:space="preserve">Aveling and </w:t>
      </w:r>
      <w:proofErr w:type="spellStart"/>
      <w:r w:rsidRPr="00ED3234">
        <w:rPr>
          <w:rFonts w:cstheme="minorHAnsi"/>
          <w:sz w:val="24"/>
          <w:szCs w:val="24"/>
        </w:rPr>
        <w:t>Jovchelovitch</w:t>
      </w:r>
      <w:proofErr w:type="spellEnd"/>
      <w:r w:rsidR="006A02E3" w:rsidRPr="00ED3234">
        <w:rPr>
          <w:rFonts w:cstheme="minorHAnsi"/>
          <w:sz w:val="24"/>
          <w:szCs w:val="24"/>
        </w:rPr>
        <w:t xml:space="preserve"> </w:t>
      </w:r>
      <w:r w:rsidRPr="00ED3234">
        <w:rPr>
          <w:rFonts w:cstheme="minorHAnsi"/>
          <w:sz w:val="24"/>
          <w:szCs w:val="24"/>
        </w:rPr>
        <w:t xml:space="preserve">define </w:t>
      </w:r>
      <w:r w:rsidR="009F4CC5" w:rsidRPr="00ED3234">
        <w:rPr>
          <w:rFonts w:cstheme="minorHAnsi"/>
          <w:sz w:val="24"/>
          <w:szCs w:val="24"/>
        </w:rPr>
        <w:t>‘</w:t>
      </w:r>
      <w:r w:rsidRPr="00ED3234">
        <w:rPr>
          <w:rFonts w:cstheme="minorHAnsi"/>
          <w:sz w:val="24"/>
          <w:szCs w:val="24"/>
        </w:rPr>
        <w:t>partnership</w:t>
      </w:r>
      <w:r w:rsidR="009F4CC5" w:rsidRPr="00ED3234">
        <w:rPr>
          <w:rFonts w:cstheme="minorHAnsi"/>
          <w:sz w:val="24"/>
          <w:szCs w:val="24"/>
        </w:rPr>
        <w:t>’</w:t>
      </w:r>
      <w:r w:rsidRPr="00ED3234">
        <w:rPr>
          <w:rFonts w:cstheme="minorHAnsi"/>
          <w:sz w:val="24"/>
          <w:szCs w:val="24"/>
        </w:rPr>
        <w:t xml:space="preserve"> as </w:t>
      </w:r>
      <w:r w:rsidR="004E1C0E" w:rsidRPr="00ED3234">
        <w:rPr>
          <w:rFonts w:cstheme="minorHAnsi"/>
          <w:sz w:val="24"/>
          <w:szCs w:val="24"/>
        </w:rPr>
        <w:t>‘</w:t>
      </w:r>
      <w:r w:rsidRPr="00ED3234">
        <w:rPr>
          <w:rFonts w:cstheme="minorHAnsi"/>
          <w:sz w:val="24"/>
          <w:szCs w:val="24"/>
        </w:rPr>
        <w:t>a situated encounter between the different knowledge systems of concrete partners</w:t>
      </w:r>
      <w:r w:rsidR="004E1C0E" w:rsidRPr="00ED3234">
        <w:rPr>
          <w:rFonts w:cstheme="minorHAnsi"/>
          <w:sz w:val="24"/>
          <w:szCs w:val="24"/>
        </w:rPr>
        <w:t>’</w:t>
      </w:r>
      <w:r w:rsidR="003C6DF5" w:rsidRPr="00ED3234">
        <w:rPr>
          <w:rFonts w:cstheme="minorHAnsi"/>
          <w:sz w:val="24"/>
          <w:szCs w:val="24"/>
        </w:rPr>
        <w:t>,</w:t>
      </w:r>
      <w:r w:rsidR="004539B0">
        <w:rPr>
          <w:rFonts w:cstheme="minorHAnsi"/>
          <w:sz w:val="24"/>
          <w:szCs w:val="24"/>
        </w:rPr>
        <w:t xml:space="preserve"> </w:t>
      </w:r>
      <w:hyperlink w:anchor="_ENREF_10" w:tooltip="Aveling, 2014 #3" w:history="1">
        <w:r w:rsidR="001B6D38" w:rsidRPr="001B6D38">
          <w:rPr>
            <w:rStyle w:val="Hyperlink"/>
          </w:rPr>
          <w:fldChar w:fldCharType="begin"/>
        </w:r>
        <w:r w:rsidR="001B6D38" w:rsidRPr="001B6D38">
          <w:rPr>
            <w:rStyle w:val="Hyperlink"/>
          </w:rPr>
          <w:instrText xml:space="preserve"> ADDIN EN.CITE &lt;EndNote&gt;&lt;Cite&gt;&lt;Author&gt;Aveling&lt;/Author&gt;&lt;Year&gt;2014&lt;/Year&gt;&lt;RecNum&gt;10&lt;/RecNum&gt;&lt;Suffix&gt;`, p. 35&lt;/Suffix&gt;&lt;DisplayText&gt;&lt;style face="superscript"&gt;10, p. 35&lt;/style&gt;&lt;/DisplayText&gt;&lt;record&gt;&lt;rec-number&gt;10&lt;/rec-number&gt;&lt;foreign-keys&gt;&lt;key app="EN" db-id="2ee5f0x92dv2poexdd4vtrfw0derxrdetetx" timestamp="1583245704"&gt;10&lt;/key&gt;&lt;/foreign-keys&gt;&lt;ref-type name="Journal Article"&gt;17&lt;/ref-type&gt;&lt;contributors&gt;&lt;authors&gt;&lt;author&gt;Aveling, E. L.&lt;/author&gt;&lt;author&gt;Jovchelovitch, S.&lt;/author&gt;&lt;/authors&gt;&lt;/contributors&gt;&lt;auth-address&gt;University of Leicester, UK.&lt;/auth-address&gt;&lt;titles&gt;&lt;title&gt;Partnerships as knowledge encounters: a psychosocial theory of partnerships for health and community development&lt;/title&gt;&lt;secondary-title&gt;J Health Psychol&lt;/secondary-title&gt;&lt;/titles&gt;&lt;periodical&gt;&lt;full-title&gt;J Health Psychol&lt;/full-title&gt;&lt;/periodical&gt;&lt;pages&gt;34-45&lt;/pages&gt;&lt;volume&gt;19&lt;/volume&gt;&lt;number&gt;1&lt;/number&gt;&lt;edition&gt;2013/11/08&lt;/edition&gt;&lt;keywords&gt;&lt;keyword&gt;Brazil&lt;/keyword&gt;&lt;keyword&gt;Cambodia&lt;/keyword&gt;&lt;keyword&gt;Communication&lt;/keyword&gt;&lt;keyword&gt;*Cooperative Behavior&lt;/keyword&gt;&lt;keyword&gt;*Health Knowledge, Attitudes, Practice&lt;/keyword&gt;&lt;keyword&gt;Humans&lt;/keyword&gt;&lt;keyword&gt;*Organizations&lt;/keyword&gt;&lt;keyword&gt;*Psychological Theory&lt;/keyword&gt;&lt;keyword&gt;community health psychology&lt;/keyword&gt;&lt;keyword&gt;context&lt;/keyword&gt;&lt;keyword&gt;intervention&lt;/keyword&gt;&lt;keyword&gt;meaning&lt;/keyword&gt;&lt;keyword&gt;participation&lt;/keyword&gt;&lt;keyword&gt;policy&lt;/keyword&gt;&lt;keyword&gt;social representations&lt;/keyword&gt;&lt;/keywords&gt;&lt;dates&gt;&lt;year&gt;2014&lt;/year&gt;&lt;pub-dates&gt;&lt;date&gt;Jan&lt;/date&gt;&lt;/pub-dates&gt;&lt;/dates&gt;&lt;isbn&gt;1461-7277 (Electronic)&amp;#xD;1359-1053 (Linking)&lt;/isbn&gt;&lt;accession-num&gt;24195915&lt;/accession-num&gt;&lt;urls&gt;&lt;related-urls&gt;&lt;url&gt;https://www.ncbi.nlm.nih.gov/pubmed/24195915&lt;/url&gt;&lt;/related-urls&gt;&lt;/urls&gt;&lt;electronic-resource-num&gt;10.1177/1359105313509733&lt;/electronic-resource-num&gt;&lt;/record&gt;&lt;/Cite&gt;&lt;/EndNote&gt;</w:instrText>
        </w:r>
        <w:r w:rsidR="001B6D38" w:rsidRPr="001B6D38">
          <w:rPr>
            <w:rStyle w:val="Hyperlink"/>
          </w:rPr>
          <w:fldChar w:fldCharType="separate"/>
        </w:r>
        <w:r w:rsidR="001B6D38" w:rsidRPr="001B6D38">
          <w:rPr>
            <w:rStyle w:val="Hyperlink"/>
          </w:rPr>
          <w:t>10, p. 35</w:t>
        </w:r>
        <w:r w:rsidR="001B6D38" w:rsidRPr="001B6D38">
          <w:rPr>
            <w:rStyle w:val="Hyperlink"/>
          </w:rPr>
          <w:fldChar w:fldCharType="end"/>
        </w:r>
      </w:hyperlink>
      <w:r w:rsidR="003C6DF5" w:rsidRPr="008763EE">
        <w:rPr>
          <w:rFonts w:cstheme="minorHAnsi"/>
          <w:color w:val="C45911" w:themeColor="accent2" w:themeShade="BF"/>
          <w:sz w:val="24"/>
          <w:szCs w:val="24"/>
          <w:vertAlign w:val="superscript"/>
        </w:rPr>
        <w:t xml:space="preserve"> </w:t>
      </w:r>
      <w:r w:rsidR="00536552" w:rsidRPr="00ED3234">
        <w:rPr>
          <w:rFonts w:cstheme="minorHAnsi"/>
          <w:sz w:val="24"/>
          <w:szCs w:val="24"/>
        </w:rPr>
        <w:t xml:space="preserve">involving </w:t>
      </w:r>
      <w:r w:rsidR="0014568D" w:rsidRPr="00ED3234">
        <w:rPr>
          <w:rFonts w:cstheme="minorHAnsi"/>
          <w:sz w:val="24"/>
          <w:szCs w:val="24"/>
        </w:rPr>
        <w:t>processes of interaction</w:t>
      </w:r>
      <w:r w:rsidR="00651325" w:rsidRPr="00ED3234">
        <w:rPr>
          <w:rFonts w:cstheme="minorHAnsi"/>
          <w:sz w:val="24"/>
          <w:szCs w:val="24"/>
        </w:rPr>
        <w:t xml:space="preserve"> </w:t>
      </w:r>
      <w:r w:rsidR="0014568D" w:rsidRPr="00ED3234">
        <w:rPr>
          <w:rFonts w:cstheme="minorHAnsi"/>
          <w:sz w:val="24"/>
          <w:szCs w:val="24"/>
        </w:rPr>
        <w:t xml:space="preserve">and communication </w:t>
      </w:r>
      <w:r w:rsidR="00651325" w:rsidRPr="00ED3234">
        <w:rPr>
          <w:rFonts w:cstheme="minorHAnsi"/>
          <w:sz w:val="24"/>
          <w:szCs w:val="24"/>
        </w:rPr>
        <w:t xml:space="preserve">between </w:t>
      </w:r>
      <w:r w:rsidR="0014568D" w:rsidRPr="00ED3234">
        <w:rPr>
          <w:rFonts w:cstheme="minorHAnsi"/>
          <w:sz w:val="24"/>
          <w:szCs w:val="24"/>
        </w:rPr>
        <w:t>familiar (own) and unfamiliar (partners’)</w:t>
      </w:r>
      <w:r w:rsidR="00651325" w:rsidRPr="00ED3234">
        <w:rPr>
          <w:rFonts w:cstheme="minorHAnsi"/>
          <w:sz w:val="24"/>
          <w:szCs w:val="24"/>
        </w:rPr>
        <w:t xml:space="preserve"> modes of thinking</w:t>
      </w:r>
      <w:r w:rsidR="0014568D" w:rsidRPr="00ED3234">
        <w:rPr>
          <w:rFonts w:cstheme="minorHAnsi"/>
          <w:sz w:val="24"/>
          <w:szCs w:val="24"/>
        </w:rPr>
        <w:t>,</w:t>
      </w:r>
      <w:r w:rsidR="004C03D3" w:rsidRPr="00ED3234">
        <w:rPr>
          <w:rFonts w:cstheme="minorHAnsi"/>
          <w:sz w:val="24"/>
          <w:szCs w:val="24"/>
        </w:rPr>
        <w:t xml:space="preserve"> </w:t>
      </w:r>
      <w:r w:rsidR="0014568D" w:rsidRPr="00ED3234">
        <w:rPr>
          <w:rFonts w:cstheme="minorHAnsi"/>
          <w:sz w:val="24"/>
          <w:szCs w:val="24"/>
        </w:rPr>
        <w:t>which are</w:t>
      </w:r>
      <w:r w:rsidR="005979B1" w:rsidRPr="00ED3234">
        <w:rPr>
          <w:rFonts w:cstheme="minorHAnsi"/>
          <w:sz w:val="24"/>
          <w:szCs w:val="24"/>
        </w:rPr>
        <w:t xml:space="preserve"> </w:t>
      </w:r>
      <w:r w:rsidR="004553E8" w:rsidRPr="00ED3234">
        <w:rPr>
          <w:rFonts w:cstheme="minorHAnsi"/>
          <w:sz w:val="24"/>
          <w:szCs w:val="24"/>
        </w:rPr>
        <w:t>depende</w:t>
      </w:r>
      <w:r w:rsidR="005979B1" w:rsidRPr="00ED3234">
        <w:rPr>
          <w:rFonts w:cstheme="minorHAnsi"/>
          <w:sz w:val="24"/>
          <w:szCs w:val="24"/>
        </w:rPr>
        <w:t xml:space="preserve">nt on the </w:t>
      </w:r>
      <w:r w:rsidR="00EF282A" w:rsidRPr="00ED3234">
        <w:rPr>
          <w:rFonts w:cstheme="minorHAnsi"/>
          <w:sz w:val="24"/>
          <w:szCs w:val="24"/>
        </w:rPr>
        <w:t xml:space="preserve">sociocultural and </w:t>
      </w:r>
      <w:r w:rsidR="00621990" w:rsidRPr="00ED3234">
        <w:rPr>
          <w:rFonts w:cstheme="minorHAnsi"/>
          <w:sz w:val="24"/>
          <w:szCs w:val="24"/>
        </w:rPr>
        <w:t xml:space="preserve">institutional characteristics </w:t>
      </w:r>
      <w:r w:rsidR="00EF282A" w:rsidRPr="00ED3234">
        <w:rPr>
          <w:rFonts w:cstheme="minorHAnsi"/>
          <w:sz w:val="24"/>
          <w:szCs w:val="24"/>
        </w:rPr>
        <w:t xml:space="preserve">of the partnership </w:t>
      </w:r>
      <w:r w:rsidR="00506DC2" w:rsidRPr="00ED3234">
        <w:rPr>
          <w:rFonts w:cstheme="minorHAnsi"/>
          <w:sz w:val="24"/>
          <w:szCs w:val="24"/>
        </w:rPr>
        <w:t>context</w:t>
      </w:r>
      <w:r w:rsidR="00EF282A" w:rsidRPr="00ED3234">
        <w:rPr>
          <w:rFonts w:cstheme="minorHAnsi"/>
          <w:sz w:val="24"/>
          <w:szCs w:val="24"/>
        </w:rPr>
        <w:t>.</w:t>
      </w:r>
      <w:r w:rsidR="00651325" w:rsidRPr="00ED3234">
        <w:rPr>
          <w:rFonts w:cstheme="minorHAnsi"/>
          <w:sz w:val="24"/>
          <w:szCs w:val="24"/>
        </w:rPr>
        <w:t xml:space="preserve"> </w:t>
      </w:r>
    </w:p>
    <w:p w14:paraId="5B3382E6" w14:textId="456E29DC" w:rsidR="008E44B4" w:rsidRPr="00ED3234" w:rsidRDefault="009715BF" w:rsidP="71361062">
      <w:pPr>
        <w:spacing w:after="120" w:line="480" w:lineRule="auto"/>
        <w:rPr>
          <w:rFonts w:cstheme="minorBidi"/>
          <w:sz w:val="24"/>
          <w:szCs w:val="24"/>
        </w:rPr>
      </w:pPr>
      <w:r w:rsidRPr="17CCD012">
        <w:rPr>
          <w:rFonts w:cstheme="minorBidi"/>
          <w:sz w:val="24"/>
          <w:szCs w:val="24"/>
        </w:rPr>
        <w:t>As</w:t>
      </w:r>
      <w:r w:rsidR="00536552" w:rsidRPr="17CCD012">
        <w:rPr>
          <w:rFonts w:cstheme="minorBidi"/>
          <w:sz w:val="24"/>
          <w:szCs w:val="24"/>
        </w:rPr>
        <w:t xml:space="preserve"> </w:t>
      </w:r>
      <w:r w:rsidR="004E1C0E" w:rsidRPr="17CCD012">
        <w:rPr>
          <w:rFonts w:cstheme="minorBidi"/>
          <w:sz w:val="24"/>
          <w:szCs w:val="24"/>
        </w:rPr>
        <w:t>‘</w:t>
      </w:r>
      <w:r w:rsidR="00536552" w:rsidRPr="17CCD012">
        <w:rPr>
          <w:rFonts w:cstheme="minorBidi"/>
          <w:sz w:val="24"/>
          <w:szCs w:val="24"/>
        </w:rPr>
        <w:t>complex, evolving systems of social interactions</w:t>
      </w:r>
      <w:r w:rsidR="004E1C0E" w:rsidRPr="17CCD012">
        <w:rPr>
          <w:rFonts w:cstheme="minorBidi"/>
          <w:sz w:val="24"/>
          <w:szCs w:val="24"/>
        </w:rPr>
        <w:t>’</w:t>
      </w:r>
      <w:r w:rsidR="00F03A87">
        <w:rPr>
          <w:rFonts w:cstheme="minorBidi"/>
          <w:sz w:val="24"/>
          <w:szCs w:val="24"/>
        </w:rPr>
        <w:t xml:space="preserve"> </w:t>
      </w:r>
      <w:hyperlink w:anchor="_ENREF_10" w:tooltip="Aveling, 2014 #3" w:history="1">
        <w:r w:rsidR="001B6D38" w:rsidRPr="001B6D38">
          <w:rPr>
            <w:rStyle w:val="Hyperlink"/>
          </w:rPr>
          <w:fldChar w:fldCharType="begin"/>
        </w:r>
        <w:r w:rsidR="001B6D38" w:rsidRPr="001B6D38">
          <w:rPr>
            <w:rStyle w:val="Hyperlink"/>
          </w:rPr>
          <w:instrText xml:space="preserve"> ADDIN EN.CITE &lt;EndNote&gt;&lt;Cite&gt;&lt;Author&gt;Aveling&lt;/Author&gt;&lt;Year&gt;2014&lt;/Year&gt;&lt;RecNum&gt;3&lt;/RecNum&gt;&lt;Suffix&gt;`, p. 35&lt;/Suffix&gt;&lt;DisplayText&gt;&lt;style face="superscript"&gt;10, p. 35&lt;/style&gt;&lt;/DisplayText&gt;&lt;record&gt;&lt;rec-number&gt;3&lt;/rec-number&gt;&lt;foreign-keys&gt;&lt;key app="EN" db-id="0revzwrw9ertpqezst4pxawfddrx0asp9s05" timestamp="1525888406"&gt;3&lt;/key&gt;&lt;/foreign-keys&gt;&lt;ref-type name="Journal Article"&gt;17&lt;/ref-type&gt;&lt;contributors&gt;&lt;authors&gt;&lt;author&gt;Aveling, E. L.&lt;/author&gt;&lt;author&gt;Jovchelovitch, S.&lt;/author&gt;&lt;/authors&gt;&lt;/contributors&gt;&lt;auth-address&gt;University of Leicester, UK.&lt;/auth-address&gt;&lt;titles&gt;&lt;title&gt;Partnerships as knowledge encounters: a psychosocial theory of partnerships for health and community development&lt;/title&gt;&lt;secondary-title&gt;J Health Psychol&lt;/secondary-title&gt;&lt;/titles&gt;&lt;periodical&gt;&lt;full-title&gt;J Health Psychol&lt;/full-title&gt;&lt;/periodical&gt;&lt;pages&gt;34-45&lt;/pages&gt;&lt;volume&gt;19&lt;/volume&gt;&lt;number&gt;1&lt;/number&gt;&lt;edition&gt;2013/11/08&lt;/edition&gt;&lt;keywords&gt;&lt;keyword&gt;Brazil&lt;/keyword&gt;&lt;keyword&gt;Cambodia&lt;/keyword&gt;&lt;keyword&gt;Communication&lt;/keyword&gt;&lt;keyword&gt;*Cooperative Behavior&lt;/keyword&gt;&lt;keyword&gt;*Health Knowledge, Attitudes, Practice&lt;/keyword&gt;&lt;keyword&gt;Humans&lt;/keyword&gt;&lt;keyword&gt;*Organizations&lt;/keyword&gt;&lt;keyword&gt;*Psychological Theory&lt;/keyword&gt;&lt;keyword&gt;community health psychology&lt;/keyword&gt;&lt;keyword&gt;context&lt;/keyword&gt;&lt;keyword&gt;intervention&lt;/keyword&gt;&lt;keyword&gt;meaning&lt;/keyword&gt;&lt;keyword&gt;participation&lt;/keyword&gt;&lt;keyword&gt;policy&lt;/keyword&gt;&lt;keyword&gt;social representations&lt;/keyword&gt;&lt;/keywords&gt;&lt;dates&gt;&lt;year&gt;2014&lt;/year&gt;&lt;pub-dates&gt;&lt;date&gt;Jan&lt;/date&gt;&lt;/pub-dates&gt;&lt;/dates&gt;&lt;isbn&gt;1461-7277 (Electronic)&amp;#xD;1359-1053 (Linking)&lt;/isbn&gt;&lt;accession-num&gt;24195915&lt;/accession-num&gt;&lt;urls&gt;&lt;related-urls&gt;&lt;url&gt;https://www.ncbi.nlm.nih.gov/pubmed/24195915&lt;/url&gt;&lt;/related-urls&gt;&lt;/urls&gt;&lt;electronic-resource-num&gt;10.1177/1359105313509733&lt;/electronic-resource-num&gt;&lt;/record&gt;&lt;/Cite&gt;&lt;/EndNote&gt;</w:instrText>
        </w:r>
        <w:r w:rsidR="001B6D38" w:rsidRPr="001B6D38">
          <w:rPr>
            <w:rStyle w:val="Hyperlink"/>
          </w:rPr>
          <w:fldChar w:fldCharType="separate"/>
        </w:r>
        <w:r w:rsidR="001B6D38" w:rsidRPr="001B6D38">
          <w:rPr>
            <w:rStyle w:val="Hyperlink"/>
          </w:rPr>
          <w:t>10, p. 35</w:t>
        </w:r>
        <w:r w:rsidR="001B6D38" w:rsidRPr="001B6D38">
          <w:rPr>
            <w:rStyle w:val="Hyperlink"/>
          </w:rPr>
          <w:fldChar w:fldCharType="end"/>
        </w:r>
      </w:hyperlink>
      <w:r w:rsidR="004B2993">
        <w:rPr>
          <w:rFonts w:cstheme="minorBidi"/>
          <w:sz w:val="24"/>
          <w:szCs w:val="24"/>
        </w:rPr>
        <w:t xml:space="preserve"> </w:t>
      </w:r>
      <w:r w:rsidRPr="17CCD012">
        <w:rPr>
          <w:rFonts w:cstheme="minorBidi"/>
          <w:sz w:val="24"/>
          <w:szCs w:val="24"/>
        </w:rPr>
        <w:t xml:space="preserve">and </w:t>
      </w:r>
      <w:r w:rsidR="004E1C0E" w:rsidRPr="17CCD012">
        <w:rPr>
          <w:rFonts w:cstheme="minorBidi"/>
          <w:sz w:val="24"/>
          <w:szCs w:val="24"/>
        </w:rPr>
        <w:t>‘</w:t>
      </w:r>
      <w:r w:rsidRPr="17CCD012">
        <w:rPr>
          <w:rFonts w:cstheme="minorBidi"/>
          <w:sz w:val="24"/>
          <w:szCs w:val="24"/>
        </w:rPr>
        <w:t>ongoing practice</w:t>
      </w:r>
      <w:r w:rsidR="004E1C0E" w:rsidRPr="17CCD012">
        <w:rPr>
          <w:rFonts w:cstheme="minorBidi"/>
          <w:i/>
          <w:iCs/>
          <w:sz w:val="24"/>
          <w:szCs w:val="24"/>
        </w:rPr>
        <w:t>’</w:t>
      </w:r>
      <w:r w:rsidR="005E75B0">
        <w:rPr>
          <w:rFonts w:cstheme="minorBidi"/>
          <w:i/>
          <w:iCs/>
          <w:sz w:val="24"/>
          <w:szCs w:val="24"/>
        </w:rPr>
        <w:t xml:space="preserve"> </w:t>
      </w:r>
      <w:hyperlink w:anchor="_ENREF_10" w:tooltip="Aveling, 2014 #3" w:history="1">
        <w:r w:rsidR="001B6D38" w:rsidRPr="001B6D38">
          <w:rPr>
            <w:rStyle w:val="Hyperlink"/>
          </w:rPr>
          <w:fldChar w:fldCharType="begin"/>
        </w:r>
        <w:r w:rsidR="001B6D38" w:rsidRPr="001B6D38">
          <w:rPr>
            <w:rStyle w:val="Hyperlink"/>
          </w:rPr>
          <w:instrText xml:space="preserve"> ADDIN EN.CITE &lt;EndNote&gt;&lt;Cite&gt;&lt;Author&gt;Aveling&lt;/Author&gt;&lt;Year&gt;2014&lt;/Year&gt;&lt;RecNum&gt;3&lt;/RecNum&gt;&lt;Suffix&gt;`, p. 41&lt;/Suffix&gt;&lt;DisplayText&gt;&lt;style face="superscript"&gt;10, p. 41&lt;/style&gt;&lt;/DisplayText&gt;&lt;record&gt;&lt;rec-number&gt;3&lt;/rec-number&gt;&lt;foreign-keys&gt;&lt;key app="EN" db-id="0revzwrw9ertpqezst4pxawfddrx0asp9s05" timestamp="1525888406"&gt;3&lt;/key&gt;&lt;/foreign-keys&gt;&lt;ref-type name="Journal Article"&gt;17&lt;/ref-type&gt;&lt;contributors&gt;&lt;authors&gt;&lt;author&gt;Aveling, E. L.&lt;/author&gt;&lt;author&gt;Jovchelovitch, S.&lt;/author&gt;&lt;/authors&gt;&lt;/contributors&gt;&lt;auth-address&gt;University of Leicester, UK.&lt;/auth-address&gt;&lt;titles&gt;&lt;title&gt;Partnerships as knowledge encounters: a psychosocial theory of partnerships for health and community development&lt;/title&gt;&lt;secondary-title&gt;J Health Psychol&lt;/secondary-title&gt;&lt;/titles&gt;&lt;periodical&gt;&lt;full-title&gt;J Health Psychol&lt;/full-title&gt;&lt;/periodical&gt;&lt;pages&gt;34-45&lt;/pages&gt;&lt;volume&gt;19&lt;/volume&gt;&lt;number&gt;1&lt;/number&gt;&lt;edition&gt;2013/11/08&lt;/edition&gt;&lt;keywords&gt;&lt;keyword&gt;Brazil&lt;/keyword&gt;&lt;keyword&gt;Cambodia&lt;/keyword&gt;&lt;keyword&gt;Communication&lt;/keyword&gt;&lt;keyword&gt;*Cooperative Behavior&lt;/keyword&gt;&lt;keyword&gt;*Health Knowledge, Attitudes, Practice&lt;/keyword&gt;&lt;keyword&gt;Humans&lt;/keyword&gt;&lt;keyword&gt;*Organizations&lt;/keyword&gt;&lt;keyword&gt;*Psychological Theory&lt;/keyword&gt;&lt;keyword&gt;community health psychology&lt;/keyword&gt;&lt;keyword&gt;context&lt;/keyword&gt;&lt;keyword&gt;intervention&lt;/keyword&gt;&lt;keyword&gt;meaning&lt;/keyword&gt;&lt;keyword&gt;participation&lt;/keyword&gt;&lt;keyword&gt;policy&lt;/keyword&gt;&lt;keyword&gt;social representations&lt;/keyword&gt;&lt;/keywords&gt;&lt;dates&gt;&lt;year&gt;2014&lt;/year&gt;&lt;pub-dates&gt;&lt;date&gt;Jan&lt;/date&gt;&lt;/pub-dates&gt;&lt;/dates&gt;&lt;isbn&gt;1461-7277 (Electronic)&amp;#xD;1359-1053 (Linking)&lt;/isbn&gt;&lt;accession-num&gt;24195915&lt;/accession-num&gt;&lt;urls&gt;&lt;related-urls&gt;&lt;url&gt;https://www.ncbi.nlm.nih.gov/pubmed/24195915&lt;/url&gt;&lt;/related-urls&gt;&lt;/urls&gt;&lt;electronic-resource-num&gt;10.1177/1359105313509733&lt;/electronic-resource-num&gt;&lt;/record&gt;&lt;/Cite&gt;&lt;/EndNote&gt;</w:instrText>
        </w:r>
        <w:r w:rsidR="001B6D38" w:rsidRPr="001B6D38">
          <w:rPr>
            <w:rStyle w:val="Hyperlink"/>
          </w:rPr>
          <w:fldChar w:fldCharType="separate"/>
        </w:r>
        <w:r w:rsidR="001B6D38" w:rsidRPr="001B6D38">
          <w:rPr>
            <w:rStyle w:val="Hyperlink"/>
          </w:rPr>
          <w:t>10, p. 41</w:t>
        </w:r>
        <w:r w:rsidR="001B6D38" w:rsidRPr="001B6D38">
          <w:rPr>
            <w:rStyle w:val="Hyperlink"/>
          </w:rPr>
          <w:fldChar w:fldCharType="end"/>
        </w:r>
      </w:hyperlink>
      <w:r w:rsidRPr="17CCD012">
        <w:rPr>
          <w:rFonts w:cstheme="minorBidi"/>
          <w:sz w:val="24"/>
          <w:szCs w:val="24"/>
        </w:rPr>
        <w:t xml:space="preserve">, partnerships require </w:t>
      </w:r>
      <w:r w:rsidR="004E1C0E" w:rsidRPr="17CCD012">
        <w:rPr>
          <w:rFonts w:cstheme="minorBidi"/>
          <w:sz w:val="24"/>
          <w:szCs w:val="24"/>
        </w:rPr>
        <w:t>‘</w:t>
      </w:r>
      <w:r w:rsidR="006D7131" w:rsidRPr="17CCD012">
        <w:rPr>
          <w:rFonts w:cstheme="minorBidi"/>
          <w:sz w:val="24"/>
          <w:szCs w:val="24"/>
        </w:rPr>
        <w:t>explicit focus, critical reflection and an enabling institutional context</w:t>
      </w:r>
      <w:r w:rsidR="004E1C0E" w:rsidRPr="17CCD012">
        <w:rPr>
          <w:rFonts w:cstheme="minorBidi"/>
          <w:sz w:val="24"/>
          <w:szCs w:val="24"/>
        </w:rPr>
        <w:t>’</w:t>
      </w:r>
      <w:r w:rsidR="00CE0B79" w:rsidRPr="17CCD012">
        <w:rPr>
          <w:rFonts w:cstheme="minorBidi"/>
          <w:sz w:val="24"/>
          <w:szCs w:val="24"/>
        </w:rPr>
        <w:t>.</w:t>
      </w:r>
      <w:r w:rsidR="00C5561B">
        <w:rPr>
          <w:rFonts w:cstheme="minorBidi"/>
          <w:sz w:val="24"/>
          <w:szCs w:val="24"/>
        </w:rPr>
        <w:t xml:space="preserve"> </w:t>
      </w:r>
      <w:hyperlink w:anchor="_ENREF_10" w:tooltip="Aveling, 2014 #3" w:history="1">
        <w:r w:rsidR="001B6D38" w:rsidRPr="001B6D38">
          <w:rPr>
            <w:rStyle w:val="Hyperlink"/>
          </w:rPr>
          <w:fldChar w:fldCharType="begin"/>
        </w:r>
        <w:r w:rsidR="001B6D38" w:rsidRPr="001B6D38">
          <w:rPr>
            <w:rStyle w:val="Hyperlink"/>
          </w:rPr>
          <w:instrText xml:space="preserve"> ADDIN EN.CITE &lt;EndNote&gt;&lt;Cite&gt;&lt;Author&gt;Aveling&lt;/Author&gt;&lt;Year&gt;2014&lt;/Year&gt;&lt;RecNum&gt;3&lt;/RecNum&gt;&lt;Suffix&gt;`, p. 42&lt;/Suffix&gt;&lt;DisplayText&gt;&lt;style face="superscript"&gt;10, p. 42&lt;/style&gt;&lt;/DisplayText&gt;&lt;record&gt;&lt;rec-number&gt;3&lt;/rec-number&gt;&lt;foreign-keys&gt;&lt;key app="EN" db-id="0revzwrw9ertpqezst4pxawfddrx0asp9s05" timestamp="1525888406"&gt;3&lt;/key&gt;&lt;/foreign-keys&gt;&lt;ref-type name="Journal Article"&gt;17&lt;/ref-type&gt;&lt;contributors&gt;&lt;authors&gt;&lt;author&gt;Aveling, E. L.&lt;/author&gt;&lt;author&gt;Jovchelovitch, S.&lt;/author&gt;&lt;/authors&gt;&lt;/contributors&gt;&lt;auth-address&gt;University of Leicester, UK.&lt;/auth-address&gt;&lt;titles&gt;&lt;title&gt;Partnerships as knowledge encounters: a psychosocial theory of partnerships for health and community development&lt;/title&gt;&lt;secondary-title&gt;J Health Psychol&lt;/secondary-title&gt;&lt;/titles&gt;&lt;periodical&gt;&lt;full-title&gt;J Health Psychol&lt;/full-title&gt;&lt;/periodical&gt;&lt;pages&gt;34-45&lt;/pages&gt;&lt;volume&gt;19&lt;/volume&gt;&lt;number&gt;1&lt;/number&gt;&lt;edition&gt;2013/11/08&lt;/edition&gt;&lt;keywords&gt;&lt;keyword&gt;Brazil&lt;/keyword&gt;&lt;keyword&gt;Cambodia&lt;/keyword&gt;&lt;keyword&gt;Communication&lt;/keyword&gt;&lt;keyword&gt;*Cooperative Behavior&lt;/keyword&gt;&lt;keyword&gt;*Health Knowledge, Attitudes, Practice&lt;/keyword&gt;&lt;keyword&gt;Humans&lt;/keyword&gt;&lt;keyword&gt;*Organizations&lt;/keyword&gt;&lt;keyword&gt;*Psychological Theory&lt;/keyword&gt;&lt;keyword&gt;community health psychology&lt;/keyword&gt;&lt;keyword&gt;context&lt;/keyword&gt;&lt;keyword&gt;intervention&lt;/keyword&gt;&lt;keyword&gt;meaning&lt;/keyword&gt;&lt;keyword&gt;participation&lt;/keyword&gt;&lt;keyword&gt;policy&lt;/keyword&gt;&lt;keyword&gt;social representations&lt;/keyword&gt;&lt;/keywords&gt;&lt;dates&gt;&lt;year&gt;2014&lt;/year&gt;&lt;pub-dates&gt;&lt;date&gt;Jan&lt;/date&gt;&lt;/pub-dates&gt;&lt;/dates&gt;&lt;isbn&gt;1461-7277 (Electronic)&amp;#xD;1359-1053 (Linking)&lt;/isbn&gt;&lt;accession-num&gt;24195915&lt;/accession-num&gt;&lt;urls&gt;&lt;related-urls&gt;&lt;url&gt;https://www.ncbi.nlm.nih.gov/pubmed/24195915&lt;/url&gt;&lt;/related-urls&gt;&lt;/urls&gt;&lt;electronic-resource-num&gt;10.1177/1359105313509733&lt;/electronic-resource-num&gt;&lt;/record&gt;&lt;/Cite&gt;&lt;/EndNote&gt;</w:instrText>
        </w:r>
        <w:r w:rsidR="001B6D38" w:rsidRPr="001B6D38">
          <w:rPr>
            <w:rStyle w:val="Hyperlink"/>
          </w:rPr>
          <w:fldChar w:fldCharType="separate"/>
        </w:r>
        <w:r w:rsidR="001B6D38" w:rsidRPr="001B6D38">
          <w:rPr>
            <w:rStyle w:val="Hyperlink"/>
          </w:rPr>
          <w:t>10, p. 42</w:t>
        </w:r>
        <w:r w:rsidR="001B6D38" w:rsidRPr="001B6D38">
          <w:rPr>
            <w:rStyle w:val="Hyperlink"/>
          </w:rPr>
          <w:fldChar w:fldCharType="end"/>
        </w:r>
      </w:hyperlink>
      <w:r w:rsidR="006D7131" w:rsidRPr="17CCD012">
        <w:rPr>
          <w:rFonts w:cstheme="minorBidi"/>
          <w:sz w:val="24"/>
          <w:szCs w:val="24"/>
        </w:rPr>
        <w:t xml:space="preserve"> People come to partnerships with different knowledge, identities, resources, h</w:t>
      </w:r>
      <w:r w:rsidR="00536552" w:rsidRPr="17CCD012">
        <w:rPr>
          <w:rFonts w:cstheme="minorBidi"/>
          <w:sz w:val="24"/>
          <w:szCs w:val="24"/>
        </w:rPr>
        <w:t>istories, experience, and understandings</w:t>
      </w:r>
      <w:r w:rsidR="00517BDC" w:rsidRPr="17CCD012">
        <w:rPr>
          <w:rFonts w:cstheme="minorBidi"/>
          <w:sz w:val="24"/>
          <w:szCs w:val="24"/>
        </w:rPr>
        <w:t>. T</w:t>
      </w:r>
      <w:r w:rsidR="006D7131" w:rsidRPr="17CCD012">
        <w:rPr>
          <w:rFonts w:cstheme="minorBidi"/>
          <w:sz w:val="24"/>
          <w:szCs w:val="24"/>
        </w:rPr>
        <w:t xml:space="preserve">he way a partnership evolves is </w:t>
      </w:r>
      <w:r w:rsidR="006D7131" w:rsidRPr="17CCD012">
        <w:rPr>
          <w:rFonts w:cstheme="minorBidi"/>
          <w:sz w:val="24"/>
          <w:szCs w:val="24"/>
        </w:rPr>
        <w:lastRenderedPageBreak/>
        <w:t xml:space="preserve">shaped by </w:t>
      </w:r>
      <w:r w:rsidR="00536552" w:rsidRPr="17CCD012">
        <w:rPr>
          <w:rFonts w:cstheme="minorBidi"/>
          <w:sz w:val="24"/>
          <w:szCs w:val="24"/>
        </w:rPr>
        <w:t>how</w:t>
      </w:r>
      <w:r w:rsidR="006D7131" w:rsidRPr="17CCD012">
        <w:rPr>
          <w:rFonts w:cstheme="minorBidi"/>
          <w:sz w:val="24"/>
          <w:szCs w:val="24"/>
        </w:rPr>
        <w:t xml:space="preserve"> partners </w:t>
      </w:r>
      <w:r w:rsidR="3187DEAD" w:rsidRPr="17CCD012">
        <w:rPr>
          <w:rFonts w:cstheme="minorBidi"/>
          <w:sz w:val="24"/>
          <w:szCs w:val="24"/>
        </w:rPr>
        <w:t>perceive each other</w:t>
      </w:r>
      <w:r w:rsidR="00DE2EAA" w:rsidRPr="17CCD012">
        <w:rPr>
          <w:rFonts w:cstheme="minorBidi"/>
          <w:sz w:val="24"/>
          <w:szCs w:val="24"/>
        </w:rPr>
        <w:t>, their knowledge</w:t>
      </w:r>
      <w:r w:rsidR="00536552" w:rsidRPr="17CCD012">
        <w:rPr>
          <w:rFonts w:cstheme="minorBidi"/>
          <w:sz w:val="24"/>
          <w:szCs w:val="24"/>
        </w:rPr>
        <w:t xml:space="preserve">, their willingness </w:t>
      </w:r>
      <w:r w:rsidR="006D7131" w:rsidRPr="17CCD012">
        <w:rPr>
          <w:rFonts w:cstheme="minorBidi"/>
          <w:sz w:val="24"/>
          <w:szCs w:val="24"/>
        </w:rPr>
        <w:t>and ability to take others’ perspective</w:t>
      </w:r>
      <w:r w:rsidR="00F7523A" w:rsidRPr="17CCD012">
        <w:rPr>
          <w:rFonts w:cstheme="minorBidi"/>
          <w:sz w:val="24"/>
          <w:szCs w:val="24"/>
        </w:rPr>
        <w:t>s</w:t>
      </w:r>
      <w:r w:rsidR="001A31EF" w:rsidRPr="17CCD012">
        <w:rPr>
          <w:rFonts w:cstheme="minorBidi"/>
          <w:sz w:val="24"/>
          <w:szCs w:val="24"/>
        </w:rPr>
        <w:t>,</w:t>
      </w:r>
      <w:r w:rsidR="00DE2EAA" w:rsidRPr="17CCD012">
        <w:rPr>
          <w:rFonts w:cstheme="minorBidi"/>
          <w:sz w:val="24"/>
          <w:szCs w:val="24"/>
        </w:rPr>
        <w:t xml:space="preserve"> and engage</w:t>
      </w:r>
      <w:r w:rsidR="00D90CAD" w:rsidRPr="17CCD012">
        <w:rPr>
          <w:rFonts w:cstheme="minorBidi"/>
          <w:sz w:val="24"/>
          <w:szCs w:val="24"/>
        </w:rPr>
        <w:t xml:space="preserve"> </w:t>
      </w:r>
      <w:r w:rsidR="00DE2EAA" w:rsidRPr="17CCD012">
        <w:rPr>
          <w:rFonts w:cstheme="minorBidi"/>
          <w:sz w:val="24"/>
          <w:szCs w:val="24"/>
        </w:rPr>
        <w:t>with others’ knowledge</w:t>
      </w:r>
      <w:r w:rsidR="002966D0" w:rsidRPr="17CCD012">
        <w:rPr>
          <w:rFonts w:cstheme="minorBidi"/>
          <w:sz w:val="24"/>
          <w:szCs w:val="24"/>
        </w:rPr>
        <w:t>.</w:t>
      </w:r>
      <w:r w:rsidR="00894F90">
        <w:rPr>
          <w:rFonts w:cstheme="minorBidi"/>
          <w:sz w:val="24"/>
          <w:szCs w:val="24"/>
        </w:rPr>
        <w:t xml:space="preserve"> </w:t>
      </w:r>
      <w:hyperlink w:anchor="_ENREF_10" w:tooltip="Aveling, 2014 #3" w:history="1">
        <w:r w:rsidR="001B6D38" w:rsidRPr="001B6D38">
          <w:rPr>
            <w:rStyle w:val="Hyperlink"/>
          </w:rPr>
          <w:fldChar w:fldCharType="begin"/>
        </w:r>
        <w:r w:rsidR="001B6D38" w:rsidRPr="001B6D38">
          <w:rPr>
            <w:rStyle w:val="Hyperlink"/>
          </w:rPr>
          <w:instrText xml:space="preserve"> ADDIN EN.CITE &lt;EndNote&gt;&lt;Cite&gt;&lt;Author&gt;Aveling&lt;/Author&gt;&lt;Year&gt;2014&lt;/Year&gt;&lt;RecNum&gt;3&lt;/RecNum&gt;&lt;DisplayText&gt;&lt;style face="superscript"&gt;10&lt;/style&gt;&lt;/DisplayText&gt;&lt;record&gt;&lt;rec-number&gt;3&lt;/rec-number&gt;&lt;foreign-keys&gt;&lt;key app="EN" db-id="0revzwrw9ertpqezst4pxawfddrx0asp9s05" timestamp="1525888406"&gt;3&lt;/key&gt;&lt;/foreign-keys&gt;&lt;ref-type name="Journal Article"&gt;17&lt;/ref-type&gt;&lt;contributors&gt;&lt;authors&gt;&lt;author&gt;Aveling, E. L.&lt;/author&gt;&lt;author&gt;Jovchelovitch, S.&lt;/author&gt;&lt;/authors&gt;&lt;/contributors&gt;&lt;auth-address&gt;University of Leicester, UK.&lt;/auth-address&gt;&lt;titles&gt;&lt;title&gt;Partnerships as knowledge encounters: a psychosocial theory of partnerships for health and community development&lt;/title&gt;&lt;secondary-title&gt;J Health Psychol&lt;/secondary-title&gt;&lt;/titles&gt;&lt;periodical&gt;&lt;full-title&gt;J Health Psychol&lt;/full-title&gt;&lt;/periodical&gt;&lt;pages&gt;34-45&lt;/pages&gt;&lt;volume&gt;19&lt;/volume&gt;&lt;number&gt;1&lt;/number&gt;&lt;edition&gt;2013/11/08&lt;/edition&gt;&lt;keywords&gt;&lt;keyword&gt;Brazil&lt;/keyword&gt;&lt;keyword&gt;Cambodia&lt;/keyword&gt;&lt;keyword&gt;Communication&lt;/keyword&gt;&lt;keyword&gt;*Cooperative Behavior&lt;/keyword&gt;&lt;keyword&gt;*Health Knowledge, Attitudes, Practice&lt;/keyword&gt;&lt;keyword&gt;Humans&lt;/keyword&gt;&lt;keyword&gt;*Organizations&lt;/keyword&gt;&lt;keyword&gt;*Psychological Theory&lt;/keyword&gt;&lt;keyword&gt;community health psychology&lt;/keyword&gt;&lt;keyword&gt;context&lt;/keyword&gt;&lt;keyword&gt;intervention&lt;/keyword&gt;&lt;keyword&gt;meaning&lt;/keyword&gt;&lt;keyword&gt;participation&lt;/keyword&gt;&lt;keyword&gt;policy&lt;/keyword&gt;&lt;keyword&gt;social representations&lt;/keyword&gt;&lt;/keywords&gt;&lt;dates&gt;&lt;year&gt;2014&lt;/year&gt;&lt;pub-dates&gt;&lt;date&gt;Jan&lt;/date&gt;&lt;/pub-dates&gt;&lt;/dates&gt;&lt;isbn&gt;1461-7277 (Electronic)&amp;#xD;1359-1053 (Linking)&lt;/isbn&gt;&lt;accession-num&gt;24195915&lt;/accession-num&gt;&lt;urls&gt;&lt;related-urls&gt;&lt;url&gt;https://www.ncbi.nlm.nih.gov/pubmed/24195915&lt;/url&gt;&lt;/related-urls&gt;&lt;/urls&gt;&lt;electronic-resource-num&gt;10.1177/1359105313509733&lt;/electronic-resource-num&gt;&lt;/record&gt;&lt;/Cite&gt;&lt;/EndNote&gt;</w:instrText>
        </w:r>
        <w:r w:rsidR="001B6D38" w:rsidRPr="001B6D38">
          <w:rPr>
            <w:rStyle w:val="Hyperlink"/>
          </w:rPr>
          <w:fldChar w:fldCharType="separate"/>
        </w:r>
        <w:r w:rsidR="001B6D38" w:rsidRPr="001B6D38">
          <w:rPr>
            <w:rStyle w:val="Hyperlink"/>
          </w:rPr>
          <w:t>10</w:t>
        </w:r>
        <w:r w:rsidR="001B6D38" w:rsidRPr="001B6D38">
          <w:rPr>
            <w:rStyle w:val="Hyperlink"/>
          </w:rPr>
          <w:fldChar w:fldCharType="end"/>
        </w:r>
      </w:hyperlink>
    </w:p>
    <w:p w14:paraId="7AF4E089" w14:textId="6B92ACFE" w:rsidR="00BD517D" w:rsidRPr="00ED3234" w:rsidRDefault="6E4772DD" w:rsidP="58754760">
      <w:pPr>
        <w:spacing w:after="120" w:line="480" w:lineRule="auto"/>
        <w:rPr>
          <w:rFonts w:cstheme="minorBidi"/>
          <w:sz w:val="24"/>
          <w:szCs w:val="24"/>
        </w:rPr>
      </w:pPr>
      <w:r w:rsidRPr="58754760">
        <w:rPr>
          <w:rFonts w:cstheme="minorBidi"/>
          <w:sz w:val="24"/>
          <w:szCs w:val="24"/>
        </w:rPr>
        <w:t>Understanding partnerships requires attention to: (1) partnerships as knowledge encounters; (2) representations of the self and other; (3) styles of communication; and (4) representational projects (i.e. how each party represents their group’s interests)</w:t>
      </w:r>
      <w:r w:rsidR="12316FD7" w:rsidRPr="58754760">
        <w:rPr>
          <w:rFonts w:cstheme="minorBidi"/>
          <w:sz w:val="24"/>
          <w:szCs w:val="24"/>
        </w:rPr>
        <w:t>.</w:t>
      </w:r>
      <w:r w:rsidR="005D5C66">
        <w:rPr>
          <w:rFonts w:cstheme="minorBidi"/>
          <w:sz w:val="24"/>
          <w:szCs w:val="24"/>
        </w:rPr>
        <w:t xml:space="preserve"> </w:t>
      </w:r>
      <w:hyperlink w:anchor="_ENREF_10" w:tooltip="Aveling, 2014 #3" w:history="1">
        <w:r w:rsidR="001B6D38" w:rsidRPr="001B6D38">
          <w:rPr>
            <w:rStyle w:val="Hyperlink"/>
          </w:rPr>
          <w:fldChar w:fldCharType="begin"/>
        </w:r>
        <w:r w:rsidR="001B6D38" w:rsidRPr="001B6D38">
          <w:rPr>
            <w:rStyle w:val="Hyperlink"/>
          </w:rPr>
          <w:instrText xml:space="preserve"> ADDIN EN.CITE &lt;EndNote&gt;&lt;Cite&gt;&lt;Author&gt;Aveling&lt;/Author&gt;&lt;Year&gt;2014&lt;/Year&gt;&lt;RecNum&gt;3&lt;/RecNum&gt;&lt;DisplayText&gt;&lt;style face="superscript"&gt;10&lt;/style&gt;&lt;/DisplayText&gt;&lt;record&gt;&lt;rec-number&gt;3&lt;/rec-number&gt;&lt;foreign-keys&gt;&lt;key app="EN" db-id="0revzwrw9ertpqezst4pxawfddrx0asp9s05" timestamp="1525888406"&gt;3&lt;/key&gt;&lt;/foreign-keys&gt;&lt;ref-type name="Journal Article"&gt;17&lt;/ref-type&gt;&lt;contributors&gt;&lt;authors&gt;&lt;author&gt;Aveling, E. L.&lt;/author&gt;&lt;author&gt;Jovchelovitch, S.&lt;/author&gt;&lt;/authors&gt;&lt;/contributors&gt;&lt;auth-address&gt;University of Leicester, UK.&lt;/auth-address&gt;&lt;titles&gt;&lt;title&gt;Partnerships as knowledge encounters: a psychosocial theory of partnerships for health and community development&lt;/title&gt;&lt;secondary-title&gt;J Health Psychol&lt;/secondary-title&gt;&lt;/titles&gt;&lt;periodical&gt;&lt;full-title&gt;J Health Psychol&lt;/full-title&gt;&lt;/periodical&gt;&lt;pages&gt;34-45&lt;/pages&gt;&lt;volume&gt;19&lt;/volume&gt;&lt;number&gt;1&lt;/number&gt;&lt;edition&gt;2013/11/08&lt;/edition&gt;&lt;keywords&gt;&lt;keyword&gt;Brazil&lt;/keyword&gt;&lt;keyword&gt;Cambodia&lt;/keyword&gt;&lt;keyword&gt;Communication&lt;/keyword&gt;&lt;keyword&gt;*Cooperative Behavior&lt;/keyword&gt;&lt;keyword&gt;*Health Knowledge, Attitudes, Practice&lt;/keyword&gt;&lt;keyword&gt;Humans&lt;/keyword&gt;&lt;keyword&gt;*Organizations&lt;/keyword&gt;&lt;keyword&gt;*Psychological Theory&lt;/keyword&gt;&lt;keyword&gt;community health psychology&lt;/keyword&gt;&lt;keyword&gt;context&lt;/keyword&gt;&lt;keyword&gt;intervention&lt;/keyword&gt;&lt;keyword&gt;meaning&lt;/keyword&gt;&lt;keyword&gt;participation&lt;/keyword&gt;&lt;keyword&gt;policy&lt;/keyword&gt;&lt;keyword&gt;social representations&lt;/keyword&gt;&lt;/keywords&gt;&lt;dates&gt;&lt;year&gt;2014&lt;/year&gt;&lt;pub-dates&gt;&lt;date&gt;Jan&lt;/date&gt;&lt;/pub-dates&gt;&lt;/dates&gt;&lt;isbn&gt;1461-7277 (Electronic)&amp;#xD;1359-1053 (Linking)&lt;/isbn&gt;&lt;accession-num&gt;24195915&lt;/accession-num&gt;&lt;urls&gt;&lt;related-urls&gt;&lt;url&gt;https://www.ncbi.nlm.nih.gov/pubmed/24195915&lt;/url&gt;&lt;/related-urls&gt;&lt;/urls&gt;&lt;electronic-resource-num&gt;10.1177/1359105313509733&lt;/electronic-resource-num&gt;&lt;/record&gt;&lt;/Cite&gt;&lt;/EndNote&gt;</w:instrText>
        </w:r>
        <w:r w:rsidR="001B6D38" w:rsidRPr="001B6D38">
          <w:rPr>
            <w:rStyle w:val="Hyperlink"/>
          </w:rPr>
          <w:fldChar w:fldCharType="separate"/>
        </w:r>
        <w:r w:rsidR="001B6D38" w:rsidRPr="001B6D38">
          <w:rPr>
            <w:rStyle w:val="Hyperlink"/>
          </w:rPr>
          <w:t>10</w:t>
        </w:r>
        <w:r w:rsidR="001B6D38" w:rsidRPr="001B6D38">
          <w:rPr>
            <w:rStyle w:val="Hyperlink"/>
          </w:rPr>
          <w:fldChar w:fldCharType="end"/>
        </w:r>
      </w:hyperlink>
      <w:r w:rsidRPr="58754760">
        <w:rPr>
          <w:rFonts w:cstheme="minorBidi"/>
          <w:sz w:val="24"/>
          <w:szCs w:val="24"/>
        </w:rPr>
        <w:t xml:space="preserve"> </w:t>
      </w:r>
      <w:r w:rsidR="5BBB212F" w:rsidRPr="58754760">
        <w:rPr>
          <w:rFonts w:cstheme="minorBidi"/>
          <w:sz w:val="24"/>
          <w:szCs w:val="24"/>
        </w:rPr>
        <w:t>‘</w:t>
      </w:r>
      <w:r w:rsidRPr="58754760">
        <w:rPr>
          <w:rFonts w:cstheme="minorBidi"/>
          <w:sz w:val="24"/>
          <w:szCs w:val="24"/>
        </w:rPr>
        <w:t>Transformative</w:t>
      </w:r>
      <w:r w:rsidR="5BBB212F" w:rsidRPr="58754760">
        <w:rPr>
          <w:rFonts w:cstheme="minorBidi"/>
          <w:sz w:val="24"/>
          <w:szCs w:val="24"/>
        </w:rPr>
        <w:t>’</w:t>
      </w:r>
      <w:r w:rsidRPr="58754760">
        <w:rPr>
          <w:rFonts w:cstheme="minorBidi"/>
          <w:sz w:val="24"/>
          <w:szCs w:val="24"/>
        </w:rPr>
        <w:t xml:space="preserve"> partnerships based on dialogical practices</w:t>
      </w:r>
      <w:r w:rsidR="1110E903" w:rsidRPr="58754760">
        <w:rPr>
          <w:rFonts w:cstheme="minorBidi"/>
          <w:sz w:val="24"/>
          <w:szCs w:val="24"/>
        </w:rPr>
        <w:t xml:space="preserve">, </w:t>
      </w:r>
      <w:r w:rsidRPr="58754760">
        <w:rPr>
          <w:rFonts w:cstheme="minorBidi"/>
          <w:sz w:val="24"/>
          <w:szCs w:val="24"/>
        </w:rPr>
        <w:t>critical reflection</w:t>
      </w:r>
      <w:r w:rsidR="1110E903" w:rsidRPr="58754760">
        <w:rPr>
          <w:rFonts w:cstheme="minorBidi"/>
          <w:sz w:val="24"/>
          <w:szCs w:val="24"/>
        </w:rPr>
        <w:t>,</w:t>
      </w:r>
      <w:r w:rsidRPr="58754760">
        <w:rPr>
          <w:rFonts w:cstheme="minorBidi"/>
          <w:sz w:val="24"/>
          <w:szCs w:val="24"/>
        </w:rPr>
        <w:t xml:space="preserve"> and mutual and reciprocal relationships of empathy </w:t>
      </w:r>
      <w:r w:rsidR="41266631" w:rsidRPr="58754760">
        <w:rPr>
          <w:rFonts w:cstheme="minorBidi"/>
          <w:sz w:val="24"/>
          <w:szCs w:val="24"/>
        </w:rPr>
        <w:t>involve</w:t>
      </w:r>
      <w:r w:rsidRPr="58754760">
        <w:rPr>
          <w:rFonts w:cstheme="minorBidi"/>
          <w:sz w:val="24"/>
          <w:szCs w:val="24"/>
        </w:rPr>
        <w:t xml:space="preserve"> partners </w:t>
      </w:r>
      <w:r w:rsidR="41266631" w:rsidRPr="58754760">
        <w:rPr>
          <w:rFonts w:cstheme="minorBidi"/>
          <w:sz w:val="24"/>
          <w:szCs w:val="24"/>
        </w:rPr>
        <w:t>engaging</w:t>
      </w:r>
      <w:r w:rsidRPr="58754760">
        <w:rPr>
          <w:rFonts w:cstheme="minorBidi"/>
          <w:sz w:val="24"/>
          <w:szCs w:val="24"/>
        </w:rPr>
        <w:t xml:space="preserve"> with what they see as legitimate differences</w:t>
      </w:r>
      <w:r w:rsidR="41266631" w:rsidRPr="58754760">
        <w:rPr>
          <w:rFonts w:cstheme="minorBidi"/>
          <w:sz w:val="24"/>
          <w:szCs w:val="24"/>
        </w:rPr>
        <w:t>, as opposed to</w:t>
      </w:r>
      <w:r w:rsidRPr="58754760">
        <w:rPr>
          <w:rFonts w:cstheme="minorBidi"/>
          <w:sz w:val="24"/>
          <w:szCs w:val="24"/>
        </w:rPr>
        <w:t xml:space="preserve"> the </w:t>
      </w:r>
      <w:r w:rsidR="5BBB212F" w:rsidRPr="58754760">
        <w:rPr>
          <w:rFonts w:cstheme="minorBidi"/>
          <w:sz w:val="24"/>
          <w:szCs w:val="24"/>
        </w:rPr>
        <w:t>‘</w:t>
      </w:r>
      <w:proofErr w:type="spellStart"/>
      <w:r w:rsidRPr="58754760">
        <w:rPr>
          <w:rFonts w:cstheme="minorBidi"/>
          <w:sz w:val="24"/>
          <w:szCs w:val="24"/>
        </w:rPr>
        <w:t>monological</w:t>
      </w:r>
      <w:proofErr w:type="spellEnd"/>
      <w:r w:rsidR="5BBB212F" w:rsidRPr="58754760">
        <w:rPr>
          <w:rFonts w:cstheme="minorBidi"/>
          <w:sz w:val="24"/>
          <w:szCs w:val="24"/>
        </w:rPr>
        <w:t>’</w:t>
      </w:r>
      <w:r w:rsidRPr="58754760">
        <w:rPr>
          <w:rFonts w:cstheme="minorBidi"/>
          <w:sz w:val="24"/>
          <w:szCs w:val="24"/>
        </w:rPr>
        <w:t xml:space="preserve"> approach of impos</w:t>
      </w:r>
      <w:r w:rsidR="06DB3A89" w:rsidRPr="58754760">
        <w:rPr>
          <w:rFonts w:cstheme="minorBidi"/>
          <w:sz w:val="24"/>
          <w:szCs w:val="24"/>
        </w:rPr>
        <w:t>ing</w:t>
      </w:r>
      <w:r w:rsidRPr="58754760">
        <w:rPr>
          <w:rFonts w:cstheme="minorBidi"/>
          <w:sz w:val="24"/>
          <w:szCs w:val="24"/>
        </w:rPr>
        <w:t xml:space="preserve"> their own perspective</w:t>
      </w:r>
      <w:r w:rsidR="06DB3A89" w:rsidRPr="58754760">
        <w:rPr>
          <w:rFonts w:cstheme="minorBidi"/>
          <w:sz w:val="24"/>
          <w:szCs w:val="24"/>
        </w:rPr>
        <w:t>s</w:t>
      </w:r>
      <w:r w:rsidRPr="58754760">
        <w:rPr>
          <w:rFonts w:cstheme="minorBidi"/>
          <w:sz w:val="24"/>
          <w:szCs w:val="24"/>
        </w:rPr>
        <w:t>. In partnerships there is space for debate</w:t>
      </w:r>
      <w:r w:rsidR="56FFD5D8" w:rsidRPr="58754760">
        <w:rPr>
          <w:rFonts w:cstheme="minorBidi"/>
          <w:sz w:val="24"/>
          <w:szCs w:val="24"/>
        </w:rPr>
        <w:t>,</w:t>
      </w:r>
      <w:r w:rsidRPr="58754760">
        <w:rPr>
          <w:rFonts w:cstheme="minorBidi"/>
          <w:sz w:val="24"/>
          <w:szCs w:val="24"/>
        </w:rPr>
        <w:t xml:space="preserve"> and the tensions between different types of knowledge and opinions can</w:t>
      </w:r>
      <w:r w:rsidR="0733957E" w:rsidRPr="58754760">
        <w:rPr>
          <w:rFonts w:cstheme="minorBidi"/>
          <w:sz w:val="24"/>
          <w:szCs w:val="24"/>
        </w:rPr>
        <w:t xml:space="preserve"> </w:t>
      </w:r>
      <w:r w:rsidR="77700137" w:rsidRPr="58754760">
        <w:rPr>
          <w:rFonts w:cstheme="minorBidi"/>
          <w:sz w:val="24"/>
          <w:szCs w:val="24"/>
        </w:rPr>
        <w:t>lead to enhanced knowledge outcomes</w:t>
      </w:r>
      <w:r w:rsidR="12316FD7" w:rsidRPr="58754760">
        <w:rPr>
          <w:rFonts w:cstheme="minorBidi"/>
          <w:sz w:val="24"/>
          <w:szCs w:val="24"/>
        </w:rPr>
        <w:t>.</w:t>
      </w:r>
      <w:r w:rsidR="005D5C66">
        <w:rPr>
          <w:rFonts w:cstheme="minorBidi"/>
          <w:sz w:val="24"/>
          <w:szCs w:val="24"/>
        </w:rPr>
        <w:t xml:space="preserve"> </w:t>
      </w:r>
      <w:hyperlink w:anchor="_ENREF_10" w:tooltip="Aveling, 2014 #3" w:history="1">
        <w:r w:rsidR="001B6D38" w:rsidRPr="001B6D38">
          <w:rPr>
            <w:rStyle w:val="Hyperlink"/>
          </w:rPr>
          <w:fldChar w:fldCharType="begin"/>
        </w:r>
        <w:r w:rsidR="001B6D38" w:rsidRPr="001B6D38">
          <w:rPr>
            <w:rStyle w:val="Hyperlink"/>
          </w:rPr>
          <w:instrText xml:space="preserve"> ADDIN EN.CITE &lt;EndNote&gt;&lt;Cite&gt;&lt;Author&gt;Aveling&lt;/Author&gt;&lt;Year&gt;2014&lt;/Year&gt;&lt;RecNum&gt;3&lt;/RecNum&gt;&lt;DisplayText&gt;&lt;style face="superscript"&gt;10&lt;/style&gt;&lt;/DisplayText&gt;&lt;record&gt;&lt;rec-number&gt;3&lt;/rec-number&gt;&lt;foreign-keys&gt;&lt;key app="EN" db-id="0revzwrw9ertpqezst4pxawfddrx0asp9s05" timestamp="1525888406"&gt;3&lt;/key&gt;&lt;/foreign-keys&gt;&lt;ref-type name="Journal Article"&gt;17&lt;/ref-type&gt;&lt;contributors&gt;&lt;authors&gt;&lt;author&gt;Aveling, E. L.&lt;/author&gt;&lt;author&gt;Jovchelovitch, S.&lt;/author&gt;&lt;/authors&gt;&lt;/contributors&gt;&lt;auth-address&gt;University of Leicester, UK.&lt;/auth-address&gt;&lt;titles&gt;&lt;title&gt;Partnerships as knowledge encounters: a psychosocial theory of partnerships for health and community development&lt;/title&gt;&lt;secondary-title&gt;J Health Psychol&lt;/secondary-title&gt;&lt;/titles&gt;&lt;periodical&gt;&lt;full-title&gt;J Health Psychol&lt;/full-title&gt;&lt;/periodical&gt;&lt;pages&gt;34-45&lt;/pages&gt;&lt;volume&gt;19&lt;/volume&gt;&lt;number&gt;1&lt;/number&gt;&lt;edition&gt;2013/11/08&lt;/edition&gt;&lt;keywords&gt;&lt;keyword&gt;Brazil&lt;/keyword&gt;&lt;keyword&gt;Cambodia&lt;/keyword&gt;&lt;keyword&gt;Communication&lt;/keyword&gt;&lt;keyword&gt;*Cooperative Behavior&lt;/keyword&gt;&lt;keyword&gt;*Health Knowledge, Attitudes, Practice&lt;/keyword&gt;&lt;keyword&gt;Humans&lt;/keyword&gt;&lt;keyword&gt;*Organizations&lt;/keyword&gt;&lt;keyword&gt;*Psychological Theory&lt;/keyword&gt;&lt;keyword&gt;community health psychology&lt;/keyword&gt;&lt;keyword&gt;context&lt;/keyword&gt;&lt;keyword&gt;intervention&lt;/keyword&gt;&lt;keyword&gt;meaning&lt;/keyword&gt;&lt;keyword&gt;participation&lt;/keyword&gt;&lt;keyword&gt;policy&lt;/keyword&gt;&lt;keyword&gt;social representations&lt;/keyword&gt;&lt;/keywords&gt;&lt;dates&gt;&lt;year&gt;2014&lt;/year&gt;&lt;pub-dates&gt;&lt;date&gt;Jan&lt;/date&gt;&lt;/pub-dates&gt;&lt;/dates&gt;&lt;isbn&gt;1461-7277 (Electronic)&amp;#xD;1359-1053 (Linking)&lt;/isbn&gt;&lt;accession-num&gt;24195915&lt;/accession-num&gt;&lt;urls&gt;&lt;related-urls&gt;&lt;url&gt;https://www.ncbi.nlm.nih.gov/pubmed/24195915&lt;/url&gt;&lt;/related-urls&gt;&lt;/urls&gt;&lt;electronic-resource-num&gt;10.1177/1359105313509733&lt;/electronic-resource-num&gt;&lt;/record&gt;&lt;/Cite&gt;&lt;/EndNote&gt;</w:instrText>
        </w:r>
        <w:r w:rsidR="001B6D38" w:rsidRPr="001B6D38">
          <w:rPr>
            <w:rStyle w:val="Hyperlink"/>
          </w:rPr>
          <w:fldChar w:fldCharType="separate"/>
        </w:r>
        <w:r w:rsidR="001B6D38" w:rsidRPr="001B6D38">
          <w:rPr>
            <w:rStyle w:val="Hyperlink"/>
          </w:rPr>
          <w:t>10</w:t>
        </w:r>
        <w:r w:rsidR="001B6D38" w:rsidRPr="001B6D38">
          <w:rPr>
            <w:rStyle w:val="Hyperlink"/>
          </w:rPr>
          <w:fldChar w:fldCharType="end"/>
        </w:r>
      </w:hyperlink>
      <w:r w:rsidR="001B0D04">
        <w:rPr>
          <w:rStyle w:val="Hyperlink"/>
          <w:rFonts w:cstheme="minorBidi"/>
          <w:color w:val="C45911" w:themeColor="accent2" w:themeShade="BF"/>
          <w:sz w:val="24"/>
          <w:szCs w:val="24"/>
          <w:vertAlign w:val="superscript"/>
        </w:rPr>
        <w:t xml:space="preserve"> </w:t>
      </w:r>
      <w:r w:rsidRPr="58754760">
        <w:rPr>
          <w:rFonts w:cstheme="minorBidi"/>
          <w:sz w:val="24"/>
          <w:szCs w:val="24"/>
        </w:rPr>
        <w:t>Trust</w:t>
      </w:r>
      <w:r w:rsidR="12316FD7" w:rsidRPr="58754760">
        <w:rPr>
          <w:rFonts w:cstheme="minorBidi"/>
          <w:sz w:val="24"/>
          <w:szCs w:val="24"/>
        </w:rPr>
        <w:t>,</w:t>
      </w:r>
      <w:r w:rsidR="00E71323">
        <w:rPr>
          <w:rFonts w:cstheme="minorBidi"/>
          <w:sz w:val="24"/>
          <w:szCs w:val="24"/>
        </w:rPr>
        <w:t xml:space="preserve"> </w:t>
      </w:r>
      <w:hyperlink w:anchor="_ENREF_11" w:tooltip="Lasker, 2001 #7" w:history="1">
        <w:r w:rsidR="001B6D38" w:rsidRPr="001B6D38">
          <w:rPr>
            <w:rStyle w:val="Hyperlink"/>
          </w:rPr>
          <w:fldChar w:fldCharType="begin"/>
        </w:r>
        <w:r w:rsidR="001B6D38" w:rsidRPr="001B6D38">
          <w:rPr>
            <w:rStyle w:val="Hyperlink"/>
          </w:rPr>
          <w:instrText xml:space="preserve"> ADDIN EN.CITE &lt;EndNote&gt;&lt;Cite&gt;&lt;Author&gt;Lasker&lt;/Author&gt;&lt;Year&gt;2001&lt;/Year&gt;&lt;RecNum&gt;11&lt;/RecNum&gt;&lt;DisplayText&gt;&lt;style face="superscript"&gt;11&lt;/style&gt;&lt;/DisplayText&gt;&lt;record&gt;&lt;rec-number&gt;11&lt;/rec-number&gt;&lt;foreign-keys&gt;&lt;key app="EN" db-id="2ee5f0x92dv2poexdd4vtrfw0derxrdetetx" timestamp="1583245704"&gt;11&lt;/key&gt;&lt;/foreign-keys&gt;&lt;ref-type name="Journal Article"&gt;17&lt;/ref-type&gt;&lt;contributors&gt;&lt;authors&gt;&lt;author&gt;Lasker, R. D.&lt;/author&gt;&lt;author&gt;Weiss, E. S.&lt;/author&gt;&lt;author&gt;Miller, R.&lt;/author&gt;&lt;/authors&gt;&lt;/contributors&gt;&lt;titles&gt;&lt;title&gt;Partnership synergy: a practical framework for studying and strengthening the collaborative advantage&lt;/title&gt;&lt;secondary-title&gt;Millbank Q&lt;/secondary-title&gt;&lt;/titles&gt;&lt;periodical&gt;&lt;full-title&gt;Millbank Q&lt;/full-title&gt;&lt;/periodical&gt;&lt;pages&gt;179-205&lt;/pages&gt;&lt;volume&gt;79&lt;/volume&gt;&lt;number&gt;2&lt;/number&gt;&lt;dates&gt;&lt;year&gt;2001&lt;/year&gt;&lt;/dates&gt;&lt;urls&gt;&lt;/urls&gt;&lt;/record&gt;&lt;/Cite&gt;&lt;/EndNote&gt;</w:instrText>
        </w:r>
        <w:r w:rsidR="001B6D38" w:rsidRPr="001B6D38">
          <w:rPr>
            <w:rStyle w:val="Hyperlink"/>
          </w:rPr>
          <w:fldChar w:fldCharType="separate"/>
        </w:r>
        <w:r w:rsidR="001B6D38" w:rsidRPr="001B6D38">
          <w:rPr>
            <w:rStyle w:val="Hyperlink"/>
          </w:rPr>
          <w:t>11</w:t>
        </w:r>
        <w:r w:rsidR="001B6D38" w:rsidRPr="001B6D38">
          <w:rPr>
            <w:rStyle w:val="Hyperlink"/>
          </w:rPr>
          <w:fldChar w:fldCharType="end"/>
        </w:r>
      </w:hyperlink>
      <w:r w:rsidR="00E71323">
        <w:rPr>
          <w:rFonts w:cstheme="minorBidi"/>
          <w:sz w:val="24"/>
          <w:szCs w:val="24"/>
        </w:rPr>
        <w:t xml:space="preserve"> </w:t>
      </w:r>
      <w:r w:rsidR="12316FD7" w:rsidRPr="58754760">
        <w:rPr>
          <w:rFonts w:cstheme="minorBidi"/>
          <w:sz w:val="24"/>
          <w:szCs w:val="24"/>
        </w:rPr>
        <w:t xml:space="preserve">a </w:t>
      </w:r>
      <w:r w:rsidRPr="58754760">
        <w:rPr>
          <w:rFonts w:cstheme="minorBidi"/>
          <w:sz w:val="24"/>
          <w:szCs w:val="24"/>
        </w:rPr>
        <w:t>recognition of interdependencies between partner</w:t>
      </w:r>
      <w:r w:rsidR="463B80D6" w:rsidRPr="58754760">
        <w:rPr>
          <w:rFonts w:cstheme="minorBidi"/>
          <w:sz w:val="24"/>
          <w:szCs w:val="24"/>
        </w:rPr>
        <w:t>s’</w:t>
      </w:r>
      <w:r w:rsidRPr="58754760">
        <w:rPr>
          <w:rFonts w:cstheme="minorBidi"/>
          <w:sz w:val="24"/>
          <w:szCs w:val="24"/>
        </w:rPr>
        <w:t xml:space="preserve"> contributions</w:t>
      </w:r>
      <w:r w:rsidR="14250853" w:rsidRPr="58754760">
        <w:rPr>
          <w:rFonts w:cstheme="minorBidi"/>
          <w:sz w:val="24"/>
          <w:szCs w:val="24"/>
        </w:rPr>
        <w:t>,</w:t>
      </w:r>
      <w:r w:rsidR="003B54C7">
        <w:rPr>
          <w:rFonts w:cstheme="minorBidi"/>
          <w:sz w:val="24"/>
          <w:szCs w:val="24"/>
        </w:rPr>
        <w:t xml:space="preserve"> </w:t>
      </w:r>
      <w:hyperlink w:anchor="_ENREF_12" w:tooltip="Brewster, 2015 #12" w:history="1">
        <w:r w:rsidR="001B6D38" w:rsidRPr="001B6D38">
          <w:rPr>
            <w:rStyle w:val="Hyperlink"/>
          </w:rPr>
          <w:fldChar w:fldCharType="begin"/>
        </w:r>
        <w:r w:rsidR="001B6D38" w:rsidRPr="001B6D38">
          <w:rPr>
            <w:rStyle w:val="Hyperlink"/>
          </w:rPr>
          <w:instrText xml:space="preserve"> ADDIN EN.CITE &lt;EndNote&gt;&lt;Cite&gt;&lt;Author&gt;Brewster&lt;/Author&gt;&lt;Year&gt;2015&lt;/Year&gt;&lt;RecNum&gt;12&lt;/RecNum&gt;&lt;DisplayText&gt;&lt;style face="superscript"&gt;12&lt;/style&gt;&lt;/DisplayText&gt;&lt;record&gt;&lt;rec-number&gt;12&lt;/rec-number&gt;&lt;foreign-keys&gt;&lt;key app="EN" db-id="2ee5f0x92dv2poexdd4vtrfw0derxrdetetx" timestamp="1583245704"&gt;12&lt;/key&gt;&lt;/foreign-keys&gt;&lt;ref-type name="Journal Article"&gt;17&lt;/ref-type&gt;&lt;contributors&gt;&lt;authors&gt;&lt;author&gt;Brewster, Liz&lt;/author&gt;&lt;author&gt;Aveling, Emma-Louise&lt;/author&gt;&lt;author&gt;Martin, Graham&lt;/author&gt;&lt;author&gt;Tarrant, Carolyn&lt;/author&gt;&lt;author&gt;Dixon-Woods, Mary&lt;/author&gt;&lt;/authors&gt;&lt;/contributors&gt;&lt;titles&gt;&lt;title&gt;What to expect when you&amp;apos;re evaluating healthcare improvement: a concordat approach to managing collaboration and uncomfortable realities&lt;/title&gt;&lt;secondary-title&gt;BMJ Quality &amp;amp; Safety&lt;/secondary-title&gt;&lt;/titles&gt;&lt;periodical&gt;&lt;full-title&gt;BMJ Quality &amp;amp; Safety&lt;/full-title&gt;&lt;/periodical&gt;&lt;pages&gt;318-324&lt;/pages&gt;&lt;volume&gt;24&lt;/volume&gt;&lt;number&gt;5&lt;/number&gt;&lt;dates&gt;&lt;year&gt;2015&lt;/year&gt;&lt;/dates&gt;&lt;urls&gt;&lt;related-urls&gt;&lt;url&gt;http://qualitysafety.bmj.com/content/qhc/24/5/318.full.pdf&lt;/url&gt;&lt;/related-urls&gt;&lt;/urls&gt;&lt;electronic-resource-num&gt;10.1136/bmjqs-2014-003732&lt;/electronic-resource-num&gt;&lt;/record&gt;&lt;/Cite&gt;&lt;/EndNote&gt;</w:instrText>
        </w:r>
        <w:r w:rsidR="001B6D38" w:rsidRPr="001B6D38">
          <w:rPr>
            <w:rStyle w:val="Hyperlink"/>
          </w:rPr>
          <w:fldChar w:fldCharType="separate"/>
        </w:r>
        <w:r w:rsidR="001B6D38" w:rsidRPr="001B6D38">
          <w:rPr>
            <w:rStyle w:val="Hyperlink"/>
          </w:rPr>
          <w:t>12</w:t>
        </w:r>
        <w:r w:rsidR="001B6D38" w:rsidRPr="001B6D38">
          <w:rPr>
            <w:rStyle w:val="Hyperlink"/>
          </w:rPr>
          <w:fldChar w:fldCharType="end"/>
        </w:r>
      </w:hyperlink>
      <w:r w:rsidR="14250853" w:rsidRPr="58754760">
        <w:rPr>
          <w:rFonts w:cstheme="minorBidi"/>
          <w:sz w:val="24"/>
          <w:szCs w:val="24"/>
        </w:rPr>
        <w:t xml:space="preserve"> </w:t>
      </w:r>
      <w:r w:rsidRPr="58754760">
        <w:rPr>
          <w:rFonts w:cstheme="minorBidi"/>
          <w:sz w:val="24"/>
          <w:szCs w:val="24"/>
        </w:rPr>
        <w:t>and resources to support the collaboration</w:t>
      </w:r>
      <w:r w:rsidR="41266631" w:rsidRPr="58754760">
        <w:rPr>
          <w:rFonts w:cstheme="minorBidi"/>
          <w:sz w:val="24"/>
          <w:szCs w:val="24"/>
        </w:rPr>
        <w:t xml:space="preserve"> are </w:t>
      </w:r>
      <w:r w:rsidR="77700137" w:rsidRPr="58754760">
        <w:rPr>
          <w:rFonts w:cstheme="minorBidi"/>
          <w:sz w:val="24"/>
          <w:szCs w:val="24"/>
        </w:rPr>
        <w:t xml:space="preserve">also </w:t>
      </w:r>
      <w:r w:rsidR="41266631" w:rsidRPr="58754760">
        <w:rPr>
          <w:rFonts w:cstheme="minorBidi"/>
          <w:sz w:val="24"/>
          <w:szCs w:val="24"/>
        </w:rPr>
        <w:t>crucial</w:t>
      </w:r>
      <w:r w:rsidRPr="58754760">
        <w:rPr>
          <w:rFonts w:cstheme="minorBidi"/>
          <w:sz w:val="24"/>
          <w:szCs w:val="24"/>
        </w:rPr>
        <w:t>.</w:t>
      </w:r>
      <w:r w:rsidR="00477401">
        <w:rPr>
          <w:rFonts w:cstheme="minorBidi"/>
          <w:sz w:val="24"/>
          <w:szCs w:val="24"/>
        </w:rPr>
        <w:t xml:space="preserve"> </w:t>
      </w:r>
      <w:hyperlink w:anchor="_ENREF_11" w:tooltip="Lasker, 2001 #7" w:history="1">
        <w:r w:rsidR="001B6D38" w:rsidRPr="001B6D38">
          <w:rPr>
            <w:rStyle w:val="Hyperlink"/>
          </w:rPr>
          <w:fldChar w:fldCharType="begin"/>
        </w:r>
        <w:r w:rsidR="001B6D38" w:rsidRPr="001B6D38">
          <w:rPr>
            <w:rStyle w:val="Hyperlink"/>
          </w:rPr>
          <w:instrText xml:space="preserve"> ADDIN EN.CITE &lt;EndNote&gt;&lt;Cite&gt;&lt;Author&gt;Lasker&lt;/Author&gt;&lt;Year&gt;2001&lt;/Year&gt;&lt;RecNum&gt;7&lt;/RecNum&gt;&lt;DisplayText&gt;&lt;style face="superscript"&gt;11&lt;/style&gt;&lt;/DisplayText&gt;&lt;record&gt;&lt;rec-number&gt;7&lt;/rec-number&gt;&lt;foreign-keys&gt;&lt;key app="EN" db-id="0revzwrw9ertpqezst4pxawfddrx0asp9s05" timestamp="1525888406"&gt;7&lt;/key&gt;&lt;/foreign-keys&gt;&lt;ref-type name="Journal Article"&gt;17&lt;/ref-type&gt;&lt;contributors&gt;&lt;authors&gt;&lt;author&gt;Lasker, R. D.&lt;/author&gt;&lt;author&gt;Weiss, E. S.&lt;/author&gt;&lt;author&gt;Miller, R.&lt;/author&gt;&lt;/authors&gt;&lt;/contributors&gt;&lt;titles&gt;&lt;title&gt;Partnership synergy: a practical framework for studying and strengthening the collaborative advantage&lt;/title&gt;&lt;secondary-title&gt;Millbank Q&lt;/secondary-title&gt;&lt;/titles&gt;&lt;periodical&gt;&lt;full-title&gt;Millbank Q&lt;/full-title&gt;&lt;/periodical&gt;&lt;pages&gt;179-205&lt;/pages&gt;&lt;volume&gt;79&lt;/volume&gt;&lt;number&gt;2&lt;/number&gt;&lt;dates&gt;&lt;year&gt;2001&lt;/year&gt;&lt;/dates&gt;&lt;urls&gt;&lt;/urls&gt;&lt;/record&gt;&lt;/Cite&gt;&lt;/EndNote&gt;</w:instrText>
        </w:r>
        <w:r w:rsidR="001B6D38" w:rsidRPr="001B6D38">
          <w:rPr>
            <w:rStyle w:val="Hyperlink"/>
          </w:rPr>
          <w:fldChar w:fldCharType="separate"/>
        </w:r>
        <w:r w:rsidR="001B6D38" w:rsidRPr="001B6D38">
          <w:rPr>
            <w:rStyle w:val="Hyperlink"/>
          </w:rPr>
          <w:t>11</w:t>
        </w:r>
        <w:r w:rsidR="001B6D38" w:rsidRPr="001B6D38">
          <w:rPr>
            <w:rStyle w:val="Hyperlink"/>
          </w:rPr>
          <w:fldChar w:fldCharType="end"/>
        </w:r>
      </w:hyperlink>
      <w:r w:rsidRPr="58754760">
        <w:rPr>
          <w:rFonts w:cstheme="minorBidi"/>
          <w:sz w:val="24"/>
          <w:szCs w:val="24"/>
        </w:rPr>
        <w:t xml:space="preserve"> </w:t>
      </w:r>
    </w:p>
    <w:p w14:paraId="267D5CA9" w14:textId="43E9C3C3" w:rsidR="004B6E2F" w:rsidRPr="00ED3234" w:rsidRDefault="00D050A9" w:rsidP="007D3BC5">
      <w:pPr>
        <w:pStyle w:val="Heading2"/>
      </w:pPr>
      <w:bookmarkStart w:id="3" w:name="Brief_history_of_the_collabora"/>
      <w:r w:rsidRPr="00ED3234">
        <w:t>The</w:t>
      </w:r>
      <w:r w:rsidR="004B6E2F" w:rsidRPr="00ED3234">
        <w:t xml:space="preserve"> </w:t>
      </w:r>
      <w:r w:rsidR="004B6E2F" w:rsidRPr="007D3BC5">
        <w:t>collaboration</w:t>
      </w:r>
      <w:bookmarkEnd w:id="3"/>
      <w:r w:rsidR="004B6E2F" w:rsidRPr="00ED3234">
        <w:t xml:space="preserve"> </w:t>
      </w:r>
    </w:p>
    <w:p w14:paraId="325887ED" w14:textId="3755DFFA" w:rsidR="004B6E2F" w:rsidRPr="00ED3234" w:rsidRDefault="008A02CD" w:rsidP="000F62AA">
      <w:pPr>
        <w:spacing w:after="120" w:line="480" w:lineRule="auto"/>
        <w:ind w:firstLine="0"/>
        <w:rPr>
          <w:rFonts w:cstheme="minorHAnsi"/>
          <w:sz w:val="24"/>
          <w:szCs w:val="24"/>
        </w:rPr>
      </w:pPr>
      <w:r w:rsidRPr="00ED3234">
        <w:rPr>
          <w:rFonts w:cstheme="minorHAnsi"/>
          <w:sz w:val="24"/>
          <w:szCs w:val="24"/>
        </w:rPr>
        <w:t>The collaboration</w:t>
      </w:r>
      <w:r w:rsidR="00AE0D80" w:rsidRPr="00ED3234">
        <w:rPr>
          <w:rFonts w:cstheme="minorHAnsi"/>
          <w:sz w:val="24"/>
          <w:szCs w:val="24"/>
        </w:rPr>
        <w:t xml:space="preserve"> we examine </w:t>
      </w:r>
      <w:r w:rsidRPr="00ED3234">
        <w:rPr>
          <w:rFonts w:cstheme="minorHAnsi"/>
          <w:sz w:val="24"/>
          <w:szCs w:val="24"/>
        </w:rPr>
        <w:t xml:space="preserve">here </w:t>
      </w:r>
      <w:r w:rsidR="00517BDC">
        <w:rPr>
          <w:rFonts w:cstheme="minorHAnsi"/>
          <w:sz w:val="24"/>
          <w:szCs w:val="24"/>
        </w:rPr>
        <w:t xml:space="preserve">was </w:t>
      </w:r>
      <w:r w:rsidR="003A4C81" w:rsidRPr="00ED3234">
        <w:rPr>
          <w:rFonts w:cstheme="minorHAnsi"/>
          <w:sz w:val="24"/>
          <w:szCs w:val="24"/>
        </w:rPr>
        <w:t>between socia</w:t>
      </w:r>
      <w:r w:rsidR="00C279CE" w:rsidRPr="00ED3234">
        <w:rPr>
          <w:rFonts w:cstheme="minorHAnsi"/>
          <w:sz w:val="24"/>
          <w:szCs w:val="24"/>
        </w:rPr>
        <w:t>l science researcher</w:t>
      </w:r>
      <w:r w:rsidR="003A4C81" w:rsidRPr="00ED3234">
        <w:rPr>
          <w:rFonts w:cstheme="minorHAnsi"/>
          <w:sz w:val="24"/>
          <w:szCs w:val="24"/>
        </w:rPr>
        <w:t xml:space="preserve">s and </w:t>
      </w:r>
      <w:r w:rsidR="008616D6">
        <w:rPr>
          <w:rFonts w:cstheme="minorHAnsi"/>
          <w:sz w:val="24"/>
          <w:szCs w:val="24"/>
        </w:rPr>
        <w:t>health care</w:t>
      </w:r>
      <w:r w:rsidR="003A4C81" w:rsidRPr="00ED3234">
        <w:rPr>
          <w:rFonts w:cstheme="minorHAnsi"/>
          <w:sz w:val="24"/>
          <w:szCs w:val="24"/>
        </w:rPr>
        <w:t xml:space="preserve"> quality improvement </w:t>
      </w:r>
      <w:r w:rsidR="007D189C">
        <w:rPr>
          <w:rFonts w:cstheme="minorHAnsi"/>
          <w:sz w:val="24"/>
          <w:szCs w:val="24"/>
        </w:rPr>
        <w:t>research-</w:t>
      </w:r>
      <w:r w:rsidR="003A4C81" w:rsidRPr="00ED3234">
        <w:rPr>
          <w:rFonts w:cstheme="minorHAnsi"/>
          <w:sz w:val="24"/>
          <w:szCs w:val="24"/>
        </w:rPr>
        <w:t>practitioner</w:t>
      </w:r>
      <w:r w:rsidR="007D189C">
        <w:rPr>
          <w:rFonts w:cstheme="minorHAnsi"/>
          <w:sz w:val="24"/>
          <w:szCs w:val="24"/>
        </w:rPr>
        <w:t>s (staff who were tasked with facilitating quality improvement (QI) while conducting research into the use and impact of QI approaches)</w:t>
      </w:r>
      <w:r w:rsidR="00517BDC">
        <w:rPr>
          <w:rFonts w:cstheme="minorHAnsi"/>
          <w:sz w:val="24"/>
          <w:szCs w:val="24"/>
        </w:rPr>
        <w:t xml:space="preserve">. It </w:t>
      </w:r>
      <w:r w:rsidRPr="00ED3234">
        <w:rPr>
          <w:rFonts w:cstheme="minorHAnsi"/>
          <w:sz w:val="24"/>
          <w:szCs w:val="24"/>
        </w:rPr>
        <w:t>occurred within</w:t>
      </w:r>
      <w:r w:rsidR="004B6E2F" w:rsidRPr="00ED3234">
        <w:rPr>
          <w:rFonts w:cstheme="minorHAnsi"/>
          <w:sz w:val="24"/>
          <w:szCs w:val="24"/>
        </w:rPr>
        <w:t xml:space="preserve"> the CLAHRC for Northwest London (</w:t>
      </w:r>
      <w:r w:rsidR="000D6E4E" w:rsidRPr="00ED3234">
        <w:rPr>
          <w:rFonts w:cstheme="minorHAnsi"/>
          <w:sz w:val="24"/>
          <w:szCs w:val="24"/>
        </w:rPr>
        <w:t>CLAHRC</w:t>
      </w:r>
      <w:r w:rsidR="00373F50">
        <w:rPr>
          <w:rFonts w:cstheme="minorHAnsi"/>
          <w:sz w:val="24"/>
          <w:szCs w:val="24"/>
        </w:rPr>
        <w:t>-NWL</w:t>
      </w:r>
      <w:r w:rsidR="004B6E2F" w:rsidRPr="00ED3234">
        <w:rPr>
          <w:rFonts w:cstheme="minorHAnsi"/>
          <w:sz w:val="24"/>
          <w:szCs w:val="24"/>
        </w:rPr>
        <w:t>)</w:t>
      </w:r>
      <w:r w:rsidR="00272F0D" w:rsidRPr="00ED3234">
        <w:rPr>
          <w:rFonts w:cstheme="minorHAnsi"/>
          <w:sz w:val="24"/>
          <w:szCs w:val="24"/>
        </w:rPr>
        <w:t>,</w:t>
      </w:r>
      <w:r w:rsidR="004B6E2F" w:rsidRPr="00ED3234">
        <w:rPr>
          <w:rFonts w:cstheme="minorHAnsi"/>
          <w:sz w:val="24"/>
          <w:szCs w:val="24"/>
        </w:rPr>
        <w:t xml:space="preserve"> one of </w:t>
      </w:r>
      <w:r w:rsidR="00517BDC">
        <w:rPr>
          <w:rFonts w:cstheme="minorHAnsi"/>
          <w:sz w:val="24"/>
          <w:szCs w:val="24"/>
        </w:rPr>
        <w:t xml:space="preserve">the </w:t>
      </w:r>
      <w:r w:rsidR="004B6E2F" w:rsidRPr="00ED3234">
        <w:rPr>
          <w:rFonts w:cstheme="minorHAnsi"/>
          <w:sz w:val="24"/>
          <w:szCs w:val="24"/>
        </w:rPr>
        <w:t>13</w:t>
      </w:r>
      <w:r w:rsidR="00350C86" w:rsidRPr="00ED3234">
        <w:rPr>
          <w:rFonts w:cstheme="minorHAnsi"/>
          <w:sz w:val="24"/>
          <w:szCs w:val="24"/>
        </w:rPr>
        <w:t xml:space="preserve"> </w:t>
      </w:r>
      <w:r w:rsidR="000F62AA">
        <w:rPr>
          <w:rFonts w:cstheme="minorHAnsi"/>
          <w:sz w:val="24"/>
          <w:szCs w:val="24"/>
        </w:rPr>
        <w:t xml:space="preserve">CLAHRC funded by the UK’s </w:t>
      </w:r>
      <w:r w:rsidR="00517BDC" w:rsidRPr="00C01B7C">
        <w:rPr>
          <w:rFonts w:cstheme="minorHAnsi"/>
          <w:sz w:val="24"/>
          <w:szCs w:val="24"/>
        </w:rPr>
        <w:t>National Institute for Health Research</w:t>
      </w:r>
      <w:r w:rsidR="004B6E2F" w:rsidRPr="00ED3234">
        <w:rPr>
          <w:rFonts w:cstheme="minorHAnsi"/>
          <w:sz w:val="24"/>
          <w:szCs w:val="24"/>
        </w:rPr>
        <w:t>.</w:t>
      </w:r>
      <w:r w:rsidR="005027E6" w:rsidRPr="00ED3234">
        <w:rPr>
          <w:rFonts w:cstheme="minorHAnsi"/>
          <w:sz w:val="24"/>
          <w:szCs w:val="24"/>
        </w:rPr>
        <w:t xml:space="preserve"> CLARHC</w:t>
      </w:r>
      <w:r w:rsidR="00373F50">
        <w:rPr>
          <w:rFonts w:cstheme="minorHAnsi"/>
          <w:sz w:val="24"/>
          <w:szCs w:val="24"/>
        </w:rPr>
        <w:t>-NWL</w:t>
      </w:r>
      <w:r w:rsidR="005027E6" w:rsidRPr="00ED3234">
        <w:rPr>
          <w:rFonts w:cstheme="minorHAnsi"/>
          <w:sz w:val="24"/>
          <w:szCs w:val="24"/>
        </w:rPr>
        <w:t xml:space="preserve"> used a pragmatic approach</w:t>
      </w:r>
      <w:r w:rsidR="000F62AA">
        <w:rPr>
          <w:rFonts w:cstheme="minorHAnsi"/>
          <w:sz w:val="24"/>
          <w:szCs w:val="24"/>
        </w:rPr>
        <w:t>,</w:t>
      </w:r>
      <w:r w:rsidR="005027E6" w:rsidRPr="00ED3234">
        <w:rPr>
          <w:rFonts w:cstheme="minorHAnsi"/>
          <w:sz w:val="24"/>
          <w:szCs w:val="24"/>
        </w:rPr>
        <w:t xml:space="preserve"> integrating quality improvement methodology (e.g. action-effect diagrams and plan-do-study-act-cycles) with PPEI</w:t>
      </w:r>
      <w:r w:rsidR="0015386B" w:rsidRPr="00ED3234">
        <w:rPr>
          <w:rFonts w:cstheme="minorHAnsi"/>
          <w:sz w:val="24"/>
          <w:szCs w:val="24"/>
        </w:rPr>
        <w:t>.</w:t>
      </w:r>
      <w:r w:rsidR="002D4742">
        <w:rPr>
          <w:rFonts w:cstheme="minorHAnsi"/>
          <w:sz w:val="24"/>
          <w:szCs w:val="24"/>
        </w:rPr>
        <w:t xml:space="preserve"> </w:t>
      </w:r>
      <w:hyperlink w:anchor="_ENREF_13" w:tooltip="Reed, 2018 #13" w:history="1">
        <w:r w:rsidR="001B6D38" w:rsidRPr="001B6D38">
          <w:rPr>
            <w:rStyle w:val="Hyperlink"/>
          </w:rPr>
          <w:fldChar w:fldCharType="begin">
            <w:fldData xml:space="preserve">PEVuZE5vdGU+PENpdGU+PEF1dGhvcj5SZWVkPC9BdXRob3I+PFllYXI+MjAxODwvWWVhcj48UmVj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</w:fldData>
          </w:fldChar>
        </w:r>
        <w:r w:rsidR="001B6D38" w:rsidRPr="001B6D38">
          <w:rPr>
            <w:rStyle w:val="Hyperlink"/>
          </w:rPr>
          <w:instrText xml:space="preserve"> ADDIN EN.CITE </w:instrText>
        </w:r>
        <w:r w:rsidR="001B6D38" w:rsidRPr="001B6D38">
          <w:rPr>
            <w:rStyle w:val="Hyperlink"/>
          </w:rPr>
          <w:fldChar w:fldCharType="begin">
            <w:fldData xml:space="preserve">PEVuZE5vdGU+PENpdGU+PEF1dGhvcj5SZWVkPC9BdXRob3I+PFllYXI+MjAxODwvWWVhcj48UmVj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</w:fldData>
          </w:fldChar>
        </w:r>
        <w:r w:rsidR="001B6D38" w:rsidRPr="001B6D38">
          <w:rPr>
            <w:rStyle w:val="Hyperlink"/>
          </w:rPr>
          <w:instrText xml:space="preserve"> ADDIN EN.CITE.DATA </w:instrText>
        </w:r>
        <w:r w:rsidR="001B6D38" w:rsidRPr="001B6D38">
          <w:rPr>
            <w:rStyle w:val="Hyperlink"/>
          </w:rPr>
        </w:r>
        <w:r w:rsidR="001B6D38" w:rsidRPr="001B6D38">
          <w:rPr>
            <w:rStyle w:val="Hyperlink"/>
          </w:rPr>
          <w:fldChar w:fldCharType="end"/>
        </w:r>
        <w:r w:rsidR="001B6D38" w:rsidRPr="001B6D38">
          <w:rPr>
            <w:rStyle w:val="Hyperlink"/>
          </w:rPr>
        </w:r>
        <w:r w:rsidR="001B6D38" w:rsidRPr="001B6D38">
          <w:rPr>
            <w:rStyle w:val="Hyperlink"/>
          </w:rPr>
          <w:fldChar w:fldCharType="separate"/>
        </w:r>
        <w:r w:rsidR="001B6D38" w:rsidRPr="001B6D38">
          <w:rPr>
            <w:rStyle w:val="Hyperlink"/>
          </w:rPr>
          <w:t>13</w:t>
        </w:r>
        <w:r w:rsidR="001B6D38" w:rsidRPr="001B6D38">
          <w:rPr>
            <w:rStyle w:val="Hyperlink"/>
          </w:rPr>
          <w:fldChar w:fldCharType="end"/>
        </w:r>
      </w:hyperlink>
      <w:r w:rsidR="002D4742">
        <w:rPr>
          <w:rFonts w:cstheme="minorHAnsi"/>
          <w:sz w:val="24"/>
          <w:szCs w:val="24"/>
        </w:rPr>
        <w:t xml:space="preserve"> </w:t>
      </w:r>
      <w:r w:rsidR="004B6E2F" w:rsidRPr="00ED3234">
        <w:rPr>
          <w:rFonts w:cstheme="minorHAnsi"/>
          <w:sz w:val="24"/>
          <w:szCs w:val="24"/>
        </w:rPr>
        <w:t xml:space="preserve"> </w:t>
      </w:r>
      <w:r w:rsidR="001465B3" w:rsidRPr="00ED3234">
        <w:rPr>
          <w:rFonts w:cstheme="minorHAnsi"/>
          <w:sz w:val="24"/>
          <w:szCs w:val="24"/>
        </w:rPr>
        <w:t>The</w:t>
      </w:r>
      <w:r w:rsidR="003A4C81" w:rsidRPr="00ED3234">
        <w:rPr>
          <w:rFonts w:cstheme="minorHAnsi"/>
          <w:sz w:val="24"/>
          <w:szCs w:val="24"/>
        </w:rPr>
        <w:t xml:space="preserve"> social science research team from the</w:t>
      </w:r>
      <w:r w:rsidR="001465B3" w:rsidRPr="00ED3234">
        <w:rPr>
          <w:rFonts w:cstheme="minorHAnsi"/>
          <w:sz w:val="24"/>
          <w:szCs w:val="24"/>
        </w:rPr>
        <w:t xml:space="preserve"> London School of Hygiene &amp; Tropical Medicine</w:t>
      </w:r>
      <w:r w:rsidR="004B6E2F" w:rsidRPr="00ED3234">
        <w:rPr>
          <w:rFonts w:cstheme="minorHAnsi"/>
          <w:sz w:val="24"/>
          <w:szCs w:val="24"/>
        </w:rPr>
        <w:t xml:space="preserve"> (</w:t>
      </w:r>
      <w:proofErr w:type="gramStart"/>
      <w:r w:rsidR="00E63816" w:rsidRPr="00ED3234">
        <w:rPr>
          <w:rFonts w:cstheme="minorHAnsi"/>
          <w:sz w:val="24"/>
          <w:szCs w:val="24"/>
        </w:rPr>
        <w:t>LSHTM  -</w:t>
      </w:r>
      <w:proofErr w:type="gramEnd"/>
      <w:r w:rsidR="00E63816" w:rsidRPr="00ED3234">
        <w:rPr>
          <w:rFonts w:cstheme="minorHAnsi"/>
          <w:sz w:val="24"/>
          <w:szCs w:val="24"/>
        </w:rPr>
        <w:t xml:space="preserve"> </w:t>
      </w:r>
      <w:r w:rsidR="004B6E2F" w:rsidRPr="00ED3234">
        <w:rPr>
          <w:rFonts w:cstheme="minorHAnsi"/>
          <w:sz w:val="24"/>
          <w:szCs w:val="24"/>
        </w:rPr>
        <w:t xml:space="preserve">CM, AR) partnered with the </w:t>
      </w:r>
      <w:r w:rsidR="000F62AA" w:rsidRPr="00C01B7C">
        <w:rPr>
          <w:rFonts w:cstheme="minorHAnsi"/>
          <w:sz w:val="24"/>
          <w:szCs w:val="24"/>
        </w:rPr>
        <w:t>CLAHRC</w:t>
      </w:r>
      <w:r w:rsidR="000F62AA">
        <w:rPr>
          <w:rFonts w:cstheme="minorHAnsi"/>
          <w:sz w:val="24"/>
          <w:szCs w:val="24"/>
        </w:rPr>
        <w:t xml:space="preserve">’s </w:t>
      </w:r>
      <w:r w:rsidR="008616D6">
        <w:rPr>
          <w:rFonts w:cstheme="minorHAnsi"/>
          <w:sz w:val="24"/>
          <w:szCs w:val="24"/>
        </w:rPr>
        <w:t>health care</w:t>
      </w:r>
      <w:r w:rsidR="003A4C81" w:rsidRPr="00ED3234">
        <w:rPr>
          <w:rFonts w:cstheme="minorHAnsi"/>
          <w:sz w:val="24"/>
          <w:szCs w:val="24"/>
        </w:rPr>
        <w:t xml:space="preserve"> </w:t>
      </w:r>
      <w:r w:rsidR="007D189C">
        <w:rPr>
          <w:rFonts w:cstheme="minorHAnsi"/>
          <w:sz w:val="24"/>
          <w:szCs w:val="24"/>
        </w:rPr>
        <w:t xml:space="preserve">implementation and </w:t>
      </w:r>
      <w:r w:rsidR="000F62AA">
        <w:rPr>
          <w:rFonts w:cstheme="minorHAnsi"/>
          <w:sz w:val="24"/>
          <w:szCs w:val="24"/>
        </w:rPr>
        <w:t xml:space="preserve">quality </w:t>
      </w:r>
      <w:r w:rsidR="003A4C81" w:rsidRPr="00ED3234">
        <w:rPr>
          <w:rFonts w:cstheme="minorHAnsi"/>
          <w:sz w:val="24"/>
          <w:szCs w:val="24"/>
        </w:rPr>
        <w:t xml:space="preserve">improvement </w:t>
      </w:r>
      <w:r w:rsidR="004B6E2F" w:rsidRPr="00ED3234">
        <w:rPr>
          <w:rFonts w:cstheme="minorHAnsi"/>
          <w:sz w:val="24"/>
          <w:szCs w:val="24"/>
        </w:rPr>
        <w:t xml:space="preserve">team (JR, RM) to provide academic insights from </w:t>
      </w:r>
      <w:r w:rsidR="00AE0D80" w:rsidRPr="00ED3234">
        <w:rPr>
          <w:rFonts w:cstheme="minorHAnsi"/>
          <w:sz w:val="24"/>
          <w:szCs w:val="24"/>
        </w:rPr>
        <w:t>in-depth</w:t>
      </w:r>
      <w:r w:rsidR="004B6E2F" w:rsidRPr="00ED3234">
        <w:rPr>
          <w:rFonts w:cstheme="minorHAnsi"/>
          <w:sz w:val="24"/>
          <w:szCs w:val="24"/>
        </w:rPr>
        <w:t xml:space="preserve"> </w:t>
      </w:r>
      <w:r w:rsidR="006659B5" w:rsidRPr="00ED3234">
        <w:rPr>
          <w:rFonts w:cstheme="minorHAnsi"/>
          <w:sz w:val="24"/>
          <w:szCs w:val="24"/>
        </w:rPr>
        <w:t xml:space="preserve">qualitative </w:t>
      </w:r>
      <w:r w:rsidR="004B6E2F" w:rsidRPr="00ED3234">
        <w:rPr>
          <w:rFonts w:cstheme="minorHAnsi"/>
          <w:sz w:val="24"/>
          <w:szCs w:val="24"/>
        </w:rPr>
        <w:t>research into the PPEI</w:t>
      </w:r>
      <w:r w:rsidR="00BE42FD" w:rsidRPr="00ED3234">
        <w:rPr>
          <w:rFonts w:cstheme="minorHAnsi"/>
          <w:sz w:val="24"/>
          <w:szCs w:val="24"/>
        </w:rPr>
        <w:t xml:space="preserve"> </w:t>
      </w:r>
      <w:r w:rsidR="004B6E2F" w:rsidRPr="00ED3234">
        <w:rPr>
          <w:rFonts w:cstheme="minorHAnsi"/>
          <w:sz w:val="24"/>
          <w:szCs w:val="24"/>
        </w:rPr>
        <w:t xml:space="preserve">work of </w:t>
      </w:r>
      <w:r w:rsidR="000D6E4E" w:rsidRPr="00ED3234">
        <w:rPr>
          <w:rFonts w:cstheme="minorHAnsi"/>
          <w:sz w:val="24"/>
          <w:szCs w:val="24"/>
        </w:rPr>
        <w:t>CLAHRC</w:t>
      </w:r>
      <w:r w:rsidR="00373F50">
        <w:rPr>
          <w:rFonts w:cstheme="minorHAnsi"/>
          <w:sz w:val="24"/>
          <w:szCs w:val="24"/>
        </w:rPr>
        <w:t>-NWL</w:t>
      </w:r>
      <w:r w:rsidR="004B6E2F" w:rsidRPr="00ED3234">
        <w:rPr>
          <w:rFonts w:cstheme="minorHAnsi"/>
          <w:sz w:val="24"/>
          <w:szCs w:val="24"/>
        </w:rPr>
        <w:t xml:space="preserve">. </w:t>
      </w:r>
      <w:r w:rsidR="00474C55" w:rsidRPr="00ED3234">
        <w:rPr>
          <w:rFonts w:cstheme="minorHAnsi"/>
          <w:sz w:val="24"/>
          <w:szCs w:val="24"/>
        </w:rPr>
        <w:t xml:space="preserve">Chelsea and </w:t>
      </w:r>
      <w:r w:rsidR="00474C55" w:rsidRPr="00ED3234">
        <w:rPr>
          <w:rFonts w:cstheme="minorHAnsi"/>
          <w:sz w:val="24"/>
          <w:szCs w:val="24"/>
        </w:rPr>
        <w:lastRenderedPageBreak/>
        <w:t>Westminster Hospital</w:t>
      </w:r>
      <w:r w:rsidR="00DF7DD1" w:rsidRPr="00ED3234">
        <w:rPr>
          <w:rFonts w:cstheme="minorHAnsi"/>
          <w:sz w:val="24"/>
          <w:szCs w:val="24"/>
        </w:rPr>
        <w:t xml:space="preserve"> NHS Foundation Trust</w:t>
      </w:r>
      <w:r w:rsidR="00F1417D" w:rsidRPr="00ED3234">
        <w:rPr>
          <w:rFonts w:cstheme="minorHAnsi"/>
          <w:sz w:val="24"/>
          <w:szCs w:val="24"/>
        </w:rPr>
        <w:t xml:space="preserve"> and Imperial College London</w:t>
      </w:r>
      <w:r w:rsidR="007D189C">
        <w:rPr>
          <w:rFonts w:cstheme="minorHAnsi"/>
          <w:sz w:val="24"/>
          <w:szCs w:val="24"/>
        </w:rPr>
        <w:t xml:space="preserve"> were awarded a grant</w:t>
      </w:r>
      <w:r w:rsidR="00474C55" w:rsidRPr="00ED3234">
        <w:rPr>
          <w:rFonts w:cstheme="minorHAnsi"/>
          <w:sz w:val="24"/>
          <w:szCs w:val="24"/>
        </w:rPr>
        <w:t xml:space="preserve"> </w:t>
      </w:r>
      <w:r w:rsidR="00CB0DEF" w:rsidRPr="00ED3234">
        <w:rPr>
          <w:rFonts w:cstheme="minorHAnsi"/>
          <w:sz w:val="24"/>
          <w:szCs w:val="24"/>
        </w:rPr>
        <w:t>to fund the</w:t>
      </w:r>
      <w:r w:rsidR="00474C55" w:rsidRPr="00ED3234">
        <w:rPr>
          <w:rFonts w:cstheme="minorHAnsi"/>
          <w:sz w:val="24"/>
          <w:szCs w:val="24"/>
        </w:rPr>
        <w:t xml:space="preserve"> </w:t>
      </w:r>
      <w:r w:rsidR="00CB0DEF" w:rsidRPr="00ED3234">
        <w:rPr>
          <w:rFonts w:cstheme="minorHAnsi"/>
          <w:sz w:val="24"/>
          <w:szCs w:val="24"/>
        </w:rPr>
        <w:t>consortium of</w:t>
      </w:r>
      <w:r w:rsidR="00DF7DD1" w:rsidRPr="00ED3234">
        <w:rPr>
          <w:rFonts w:cstheme="minorHAnsi"/>
          <w:sz w:val="24"/>
          <w:szCs w:val="24"/>
        </w:rPr>
        <w:t xml:space="preserve"> </w:t>
      </w:r>
      <w:r w:rsidR="00CB0DEF" w:rsidRPr="00ED3234">
        <w:rPr>
          <w:rFonts w:cstheme="minorHAnsi"/>
          <w:sz w:val="24"/>
          <w:szCs w:val="24"/>
        </w:rPr>
        <w:t xml:space="preserve">over 20 </w:t>
      </w:r>
      <w:r w:rsidR="00DF7DD1" w:rsidRPr="00ED3234">
        <w:rPr>
          <w:rFonts w:cstheme="minorHAnsi"/>
          <w:sz w:val="24"/>
          <w:szCs w:val="24"/>
        </w:rPr>
        <w:t>NHS, academic</w:t>
      </w:r>
      <w:r w:rsidR="00ED1C95" w:rsidRPr="00ED3234">
        <w:rPr>
          <w:rFonts w:cstheme="minorHAnsi"/>
          <w:sz w:val="24"/>
          <w:szCs w:val="24"/>
        </w:rPr>
        <w:t>,</w:t>
      </w:r>
      <w:r w:rsidR="00DF7DD1" w:rsidRPr="00ED3234">
        <w:rPr>
          <w:rFonts w:cstheme="minorHAnsi"/>
          <w:sz w:val="24"/>
          <w:szCs w:val="24"/>
        </w:rPr>
        <w:t xml:space="preserve"> and third</w:t>
      </w:r>
      <w:r w:rsidR="00ED1C95" w:rsidRPr="00ED3234">
        <w:rPr>
          <w:rFonts w:cstheme="minorHAnsi"/>
          <w:sz w:val="24"/>
          <w:szCs w:val="24"/>
        </w:rPr>
        <w:t>-</w:t>
      </w:r>
      <w:r w:rsidR="00DF7DD1" w:rsidRPr="00ED3234">
        <w:rPr>
          <w:rFonts w:cstheme="minorHAnsi"/>
          <w:sz w:val="24"/>
          <w:szCs w:val="24"/>
        </w:rPr>
        <w:t>sector partners</w:t>
      </w:r>
      <w:r w:rsidR="00CB0DEF" w:rsidRPr="00ED3234">
        <w:rPr>
          <w:rFonts w:cstheme="minorHAnsi"/>
          <w:sz w:val="24"/>
          <w:szCs w:val="24"/>
        </w:rPr>
        <w:t>. The grant</w:t>
      </w:r>
      <w:r w:rsidR="00DF7DD1" w:rsidRPr="00ED3234">
        <w:rPr>
          <w:rFonts w:cstheme="minorHAnsi"/>
          <w:sz w:val="24"/>
          <w:szCs w:val="24"/>
        </w:rPr>
        <w:t xml:space="preserve"> </w:t>
      </w:r>
      <w:r w:rsidR="00657F9A" w:rsidRPr="00ED3234">
        <w:rPr>
          <w:rFonts w:cstheme="minorHAnsi"/>
          <w:sz w:val="24"/>
          <w:szCs w:val="24"/>
        </w:rPr>
        <w:t>paid for a leadership team located in Chelsea &amp; Westminster hospital</w:t>
      </w:r>
      <w:r w:rsidR="00C24D3B" w:rsidRPr="00ED3234">
        <w:rPr>
          <w:rFonts w:cstheme="minorHAnsi"/>
          <w:sz w:val="24"/>
          <w:szCs w:val="24"/>
        </w:rPr>
        <w:t>/Imperial College</w:t>
      </w:r>
      <w:r w:rsidR="00B15716" w:rsidRPr="00ED3234">
        <w:rPr>
          <w:rFonts w:cstheme="minorHAnsi"/>
          <w:sz w:val="24"/>
          <w:szCs w:val="24"/>
        </w:rPr>
        <w:t xml:space="preserve"> (</w:t>
      </w:r>
      <w:r w:rsidR="00657F9A" w:rsidRPr="00ED3234">
        <w:rPr>
          <w:rFonts w:cstheme="minorHAnsi"/>
          <w:sz w:val="24"/>
          <w:szCs w:val="24"/>
        </w:rPr>
        <w:t xml:space="preserve">the </w:t>
      </w:r>
      <w:r w:rsidR="000D6E4E" w:rsidRPr="00ED3234">
        <w:rPr>
          <w:rFonts w:cstheme="minorHAnsi"/>
          <w:sz w:val="24"/>
          <w:szCs w:val="24"/>
        </w:rPr>
        <w:t>CLAHRC</w:t>
      </w:r>
      <w:r w:rsidR="00373F50">
        <w:rPr>
          <w:rFonts w:cstheme="minorHAnsi"/>
          <w:sz w:val="24"/>
          <w:szCs w:val="24"/>
        </w:rPr>
        <w:t>-NWL</w:t>
      </w:r>
      <w:r w:rsidR="00657F9A" w:rsidRPr="00ED3234">
        <w:rPr>
          <w:rFonts w:cstheme="minorHAnsi"/>
          <w:sz w:val="24"/>
          <w:szCs w:val="24"/>
        </w:rPr>
        <w:t xml:space="preserve"> team), </w:t>
      </w:r>
      <w:r w:rsidR="00AE0D80" w:rsidRPr="00ED3234">
        <w:rPr>
          <w:rFonts w:cstheme="minorHAnsi"/>
          <w:sz w:val="24"/>
          <w:szCs w:val="24"/>
        </w:rPr>
        <w:t>which subcontracted</w:t>
      </w:r>
      <w:r w:rsidR="00657F9A" w:rsidRPr="00ED3234">
        <w:rPr>
          <w:rFonts w:cstheme="minorHAnsi"/>
          <w:sz w:val="24"/>
          <w:szCs w:val="24"/>
        </w:rPr>
        <w:t xml:space="preserve"> partner organisations, including</w:t>
      </w:r>
      <w:r w:rsidR="000F62AA">
        <w:rPr>
          <w:rFonts w:cstheme="minorHAnsi"/>
          <w:sz w:val="24"/>
          <w:szCs w:val="24"/>
        </w:rPr>
        <w:t xml:space="preserve"> the</w:t>
      </w:r>
      <w:r w:rsidR="00657F9A" w:rsidRPr="00ED3234">
        <w:rPr>
          <w:rFonts w:cstheme="minorHAnsi"/>
          <w:sz w:val="24"/>
          <w:szCs w:val="24"/>
        </w:rPr>
        <w:t xml:space="preserve"> LSHTM.</w:t>
      </w:r>
    </w:p>
    <w:p w14:paraId="421E8DB5" w14:textId="76891050" w:rsidR="0077178B" w:rsidRPr="00ED3234" w:rsidRDefault="0077178B" w:rsidP="00ED3234">
      <w:pPr>
        <w:spacing w:after="120" w:line="480" w:lineRule="auto"/>
        <w:rPr>
          <w:rFonts w:cstheme="minorHAnsi"/>
          <w:sz w:val="24"/>
          <w:szCs w:val="24"/>
        </w:rPr>
      </w:pPr>
      <w:r w:rsidRPr="00ED3234">
        <w:rPr>
          <w:rFonts w:cstheme="minorHAnsi"/>
          <w:sz w:val="24"/>
          <w:szCs w:val="24"/>
        </w:rPr>
        <w:t xml:space="preserve">During the first phase (2008-2013), </w:t>
      </w:r>
      <w:r w:rsidR="000D6E4E" w:rsidRPr="00ED3234">
        <w:rPr>
          <w:rFonts w:cstheme="minorHAnsi"/>
          <w:sz w:val="24"/>
          <w:szCs w:val="24"/>
        </w:rPr>
        <w:t>CLAHRC</w:t>
      </w:r>
      <w:r w:rsidR="00373F50">
        <w:rPr>
          <w:rFonts w:cstheme="minorHAnsi"/>
          <w:sz w:val="24"/>
          <w:szCs w:val="24"/>
        </w:rPr>
        <w:t>-NWL</w:t>
      </w:r>
      <w:r w:rsidRPr="00ED3234">
        <w:rPr>
          <w:rFonts w:cstheme="minorHAnsi"/>
          <w:sz w:val="24"/>
          <w:szCs w:val="24"/>
        </w:rPr>
        <w:t xml:space="preserve"> funded, trained, and supported </w:t>
      </w:r>
      <w:r w:rsidR="00AE0D80" w:rsidRPr="00ED3234">
        <w:rPr>
          <w:rFonts w:cstheme="minorHAnsi"/>
          <w:sz w:val="24"/>
          <w:szCs w:val="24"/>
        </w:rPr>
        <w:t xml:space="preserve">quality improvement projects carried out by </w:t>
      </w:r>
      <w:r w:rsidRPr="00ED3234">
        <w:rPr>
          <w:rFonts w:cstheme="minorHAnsi"/>
          <w:sz w:val="24"/>
          <w:szCs w:val="24"/>
        </w:rPr>
        <w:t>teams of multidisciplinary NHS frontline staff. Teams had to learn about and use quality improvement methods</w:t>
      </w:r>
      <w:r w:rsidR="000F62AA">
        <w:rPr>
          <w:rFonts w:cstheme="minorHAnsi"/>
          <w:sz w:val="24"/>
          <w:szCs w:val="24"/>
        </w:rPr>
        <w:t>,</w:t>
      </w:r>
      <w:r w:rsidRPr="00ED3234">
        <w:rPr>
          <w:rFonts w:cstheme="minorHAnsi"/>
          <w:sz w:val="24"/>
          <w:szCs w:val="24"/>
        </w:rPr>
        <w:t xml:space="preserve"> and operate in line with </w:t>
      </w:r>
      <w:r w:rsidR="000D6E4E" w:rsidRPr="00ED3234">
        <w:rPr>
          <w:rFonts w:cstheme="minorHAnsi"/>
          <w:sz w:val="24"/>
          <w:szCs w:val="24"/>
        </w:rPr>
        <w:t>CLAHRC-NWL</w:t>
      </w:r>
      <w:r w:rsidRPr="00ED3234">
        <w:rPr>
          <w:rFonts w:cstheme="minorHAnsi"/>
          <w:sz w:val="24"/>
          <w:szCs w:val="24"/>
        </w:rPr>
        <w:t>’s overall ethos</w:t>
      </w:r>
      <w:r w:rsidR="000F62AA">
        <w:rPr>
          <w:rFonts w:cstheme="minorHAnsi"/>
          <w:sz w:val="24"/>
          <w:szCs w:val="24"/>
        </w:rPr>
        <w:t xml:space="preserve">. This </w:t>
      </w:r>
      <w:r w:rsidRPr="00ED3234">
        <w:rPr>
          <w:rFonts w:cstheme="minorHAnsi"/>
          <w:sz w:val="24"/>
          <w:szCs w:val="24"/>
        </w:rPr>
        <w:t xml:space="preserve">included involving patients and carers in quality improvement work, translating research into better care, </w:t>
      </w:r>
      <w:r w:rsidR="000F62AA">
        <w:rPr>
          <w:rFonts w:cstheme="minorHAnsi"/>
          <w:sz w:val="24"/>
          <w:szCs w:val="24"/>
        </w:rPr>
        <w:t xml:space="preserve">undertaking </w:t>
      </w:r>
      <w:r w:rsidRPr="00ED3234">
        <w:rPr>
          <w:rFonts w:cstheme="minorHAnsi"/>
          <w:sz w:val="24"/>
          <w:szCs w:val="24"/>
        </w:rPr>
        <w:t>multidisciplinary collaborative wor</w:t>
      </w:r>
      <w:r w:rsidR="000F62AA">
        <w:rPr>
          <w:rFonts w:cstheme="minorHAnsi"/>
          <w:sz w:val="24"/>
          <w:szCs w:val="24"/>
        </w:rPr>
        <w:t>k</w:t>
      </w:r>
      <w:r w:rsidRPr="00ED3234">
        <w:rPr>
          <w:rFonts w:cstheme="minorHAnsi"/>
          <w:sz w:val="24"/>
          <w:szCs w:val="24"/>
        </w:rPr>
        <w:t xml:space="preserve">, and </w:t>
      </w:r>
      <w:r w:rsidR="000F62AA">
        <w:rPr>
          <w:rFonts w:cstheme="minorHAnsi"/>
          <w:sz w:val="24"/>
          <w:szCs w:val="24"/>
        </w:rPr>
        <w:t xml:space="preserve">collecting </w:t>
      </w:r>
      <w:r w:rsidRPr="00ED3234">
        <w:rPr>
          <w:rFonts w:cstheme="minorHAnsi"/>
          <w:sz w:val="24"/>
          <w:szCs w:val="24"/>
        </w:rPr>
        <w:t>data</w:t>
      </w:r>
      <w:r w:rsidR="003252A2">
        <w:rPr>
          <w:rFonts w:cstheme="minorHAnsi"/>
          <w:sz w:val="24"/>
          <w:szCs w:val="24"/>
        </w:rPr>
        <w:t xml:space="preserve"> as a matter of routine</w:t>
      </w:r>
      <w:r w:rsidR="007D189C">
        <w:rPr>
          <w:rFonts w:cstheme="minorHAnsi"/>
          <w:sz w:val="24"/>
          <w:szCs w:val="24"/>
        </w:rPr>
        <w:t xml:space="preserve"> for rigorous evaluation</w:t>
      </w:r>
      <w:r w:rsidR="0015386B" w:rsidRPr="00ED3234">
        <w:rPr>
          <w:rFonts w:cstheme="minorHAnsi"/>
          <w:sz w:val="24"/>
          <w:szCs w:val="24"/>
        </w:rPr>
        <w:t>.</w:t>
      </w:r>
      <w:r w:rsidR="001B0D04">
        <w:rPr>
          <w:rFonts w:cstheme="minorHAnsi"/>
          <w:sz w:val="24"/>
          <w:szCs w:val="24"/>
        </w:rPr>
        <w:t xml:space="preserve"> </w:t>
      </w:r>
      <w:hyperlink w:anchor="_ENREF_14" w:tooltip="Renedo, 2015 #35" w:history="1">
        <w:r w:rsidR="001B6D38" w:rsidRPr="001B6D38">
          <w:rPr>
            <w:rStyle w:val="Hyperlink"/>
          </w:rPr>
          <w:fldChar w:fldCharType="begin"/>
        </w:r>
        <w:r w:rsidR="001B6D38" w:rsidRPr="001B6D38">
          <w:rPr>
            <w:rStyle w:val="Hyperlink"/>
          </w:rPr>
          <w:instrText xml:space="preserve"> ADDIN EN.CITE &lt;EndNote&gt;&lt;Cite&gt;&lt;Author&gt;Renedo&lt;/Author&gt;&lt;Year&gt;2015&lt;/Year&gt;&lt;RecNum&gt;14&lt;/RecNum&gt;&lt;DisplayText&gt;&lt;style face="superscript"&gt;14&lt;/style&gt;&lt;/DisplayText&gt;&lt;record&gt;&lt;rec-number&gt;14&lt;/rec-number&gt;&lt;foreign-keys&gt;&lt;key app="EN" db-id="2ee5f0x92dv2poexdd4vtrfw0derxrdetetx" timestamp="1583245704"&gt;14&lt;/key&gt;&lt;/foreign-keys&gt;&lt;ref-type name="Journal Article"&gt;17&lt;/ref-type&gt;&lt;contributors&gt;&lt;authors&gt;&lt;author&gt;Renedo, A.&lt;/author&gt;&lt;author&gt;Marston, C.&lt;/author&gt;&lt;author&gt;Spyridonidis, D.&lt;/author&gt;&lt;author&gt;Barlow, J.&lt;/author&gt;&lt;/authors&gt;&lt;/contributors&gt;&lt;titles&gt;&lt;title&gt;Patient and public involvement in healthcare quality improvement: How organizations can help patients and professionals to collaborate&lt;/title&gt;&lt;secondary-title&gt;Public Management Review&lt;/secondary-title&gt;&lt;/titles&gt;&lt;periodical&gt;&lt;full-title&gt;Public Management Review&lt;/full-title&gt;&lt;/periodical&gt;&lt;pages&gt;17-34&lt;/pages&gt;&lt;volume&gt;17&lt;/volume&gt;&lt;number&gt;1&lt;/number&gt;&lt;dates&gt;&lt;year&gt;2015&lt;/year&gt;&lt;/dates&gt;&lt;urls&gt;&lt;/urls&gt;&lt;/record&gt;&lt;/Cite&gt;&lt;/EndNote&gt;</w:instrText>
        </w:r>
        <w:r w:rsidR="001B6D38" w:rsidRPr="001B6D38">
          <w:rPr>
            <w:rStyle w:val="Hyperlink"/>
          </w:rPr>
          <w:fldChar w:fldCharType="separate"/>
        </w:r>
        <w:r w:rsidR="001B6D38" w:rsidRPr="001B6D38">
          <w:rPr>
            <w:rStyle w:val="Hyperlink"/>
          </w:rPr>
          <w:t>14</w:t>
        </w:r>
        <w:r w:rsidR="001B6D38" w:rsidRPr="001B6D38">
          <w:rPr>
            <w:rStyle w:val="Hyperlink"/>
          </w:rPr>
          <w:fldChar w:fldCharType="end"/>
        </w:r>
      </w:hyperlink>
    </w:p>
    <w:p w14:paraId="09636259" w14:textId="5B1F361A" w:rsidR="004B6E2F" w:rsidRPr="00ED3234" w:rsidRDefault="004B6E2F" w:rsidP="00C87104">
      <w:pPr>
        <w:spacing w:after="120" w:line="480" w:lineRule="auto"/>
        <w:ind w:firstLine="0"/>
        <w:rPr>
          <w:rFonts w:cstheme="minorHAnsi"/>
          <w:sz w:val="24"/>
          <w:szCs w:val="24"/>
        </w:rPr>
      </w:pPr>
      <w:r w:rsidRPr="00ED3234">
        <w:rPr>
          <w:rFonts w:cstheme="minorHAnsi"/>
          <w:sz w:val="24"/>
          <w:szCs w:val="24"/>
        </w:rPr>
        <w:t xml:space="preserve">We have previously discussed </w:t>
      </w:r>
      <w:r w:rsidR="00717EB7" w:rsidRPr="00ED3234">
        <w:rPr>
          <w:rFonts w:cstheme="minorHAnsi"/>
          <w:sz w:val="24"/>
          <w:szCs w:val="24"/>
        </w:rPr>
        <w:t>how</w:t>
      </w:r>
      <w:r w:rsidRPr="00ED3234">
        <w:rPr>
          <w:rFonts w:cstheme="minorHAnsi"/>
          <w:sz w:val="24"/>
          <w:szCs w:val="24"/>
        </w:rPr>
        <w:t xml:space="preserve"> the organ</w:t>
      </w:r>
      <w:r w:rsidR="004E1C0E" w:rsidRPr="00ED3234">
        <w:rPr>
          <w:rFonts w:cstheme="minorHAnsi"/>
          <w:sz w:val="24"/>
          <w:szCs w:val="24"/>
        </w:rPr>
        <w:t>iza</w:t>
      </w:r>
      <w:r w:rsidRPr="00ED3234">
        <w:rPr>
          <w:rFonts w:cstheme="minorHAnsi"/>
          <w:sz w:val="24"/>
          <w:szCs w:val="24"/>
        </w:rPr>
        <w:t>tional culture of CLAHRC</w:t>
      </w:r>
      <w:r w:rsidR="00373F50">
        <w:rPr>
          <w:rFonts w:cstheme="minorHAnsi"/>
          <w:sz w:val="24"/>
          <w:szCs w:val="24"/>
        </w:rPr>
        <w:t>-NWL</w:t>
      </w:r>
      <w:r w:rsidRPr="00ED3234">
        <w:rPr>
          <w:rFonts w:cstheme="minorHAnsi"/>
          <w:sz w:val="24"/>
          <w:szCs w:val="24"/>
        </w:rPr>
        <w:t xml:space="preserve"> helped to engage patients and carers meaningfully in quality improvement projects</w:t>
      </w:r>
      <w:r w:rsidR="0015386B" w:rsidRPr="00ED3234">
        <w:rPr>
          <w:rFonts w:cstheme="minorHAnsi"/>
          <w:sz w:val="24"/>
          <w:szCs w:val="24"/>
        </w:rPr>
        <w:t>,</w:t>
      </w:r>
      <w:r w:rsidR="00641178">
        <w:rPr>
          <w:rFonts w:cstheme="minorHAnsi"/>
          <w:sz w:val="24"/>
          <w:szCs w:val="24"/>
        </w:rPr>
        <w:t xml:space="preserve"> </w:t>
      </w:r>
      <w:hyperlink w:anchor="_ENREF_14" w:tooltip="Renedo, 2015 #35" w:history="1">
        <w:r w:rsidR="001B6D38" w:rsidRPr="001B6D38">
          <w:rPr>
            <w:rStyle w:val="Hyperlink"/>
          </w:rPr>
          <w:fldChar w:fldCharType="begin"/>
        </w:r>
        <w:r w:rsidR="001B6D38" w:rsidRPr="001B6D38">
          <w:rPr>
            <w:rStyle w:val="Hyperlink"/>
          </w:rPr>
          <w:instrText xml:space="preserve"> ADDIN EN.CITE &lt;EndNote&gt;&lt;Cite&gt;&lt;Author&gt;Renedo&lt;/Author&gt;&lt;Year&gt;2015&lt;/Year&gt;&lt;RecNum&gt;35&lt;/RecNum&gt;&lt;DisplayText&gt;&lt;style face="superscript"&gt;14&lt;/style&gt;&lt;/DisplayText&gt;&lt;record&gt;&lt;rec-number&gt;35&lt;/rec-number&gt;&lt;foreign-keys&gt;&lt;key app="EN" db-id="0revzwrw9ertpqezst4pxawfddrx0asp9s05" timestamp="1525976080"&gt;35&lt;/key&gt;&lt;/foreign-keys&gt;&lt;ref-type name="Journal Article"&gt;17&lt;/ref-type&gt;&lt;contributors&gt;&lt;authors&gt;&lt;author&gt;Renedo, A.&lt;/author&gt;&lt;author&gt;Marston, C.&lt;/author&gt;&lt;author&gt;Spyridonidis, D.&lt;/author&gt;&lt;author&gt;Barlow, J.&lt;/author&gt;&lt;/authors&gt;&lt;/contributors&gt;&lt;titles&gt;&lt;title&gt;Patient and public involvement in healthcare quality improvement: How organizations can help patients and professionals to collaborate&lt;/title&gt;&lt;secondary-title&gt;Public Management Review&lt;/secondary-title&gt;&lt;/titles&gt;&lt;periodical&gt;&lt;full-title&gt;Public Management Review&lt;/full-title&gt;&lt;/periodical&gt;&lt;pages&gt;17-34&lt;/pages&gt;&lt;volume&gt;17&lt;/volume&gt;&lt;number&gt;1&lt;/number&gt;&lt;dates&gt;&lt;year&gt;2015&lt;/year&gt;&lt;/dates&gt;&lt;urls&gt;&lt;/urls&gt;&lt;/record&gt;&lt;/Cite&gt;&lt;/EndNote&gt;</w:instrText>
        </w:r>
        <w:r w:rsidR="001B6D38" w:rsidRPr="001B6D38">
          <w:rPr>
            <w:rStyle w:val="Hyperlink"/>
          </w:rPr>
          <w:fldChar w:fldCharType="separate"/>
        </w:r>
        <w:r w:rsidR="001B6D38" w:rsidRPr="001B6D38">
          <w:rPr>
            <w:rStyle w:val="Hyperlink"/>
          </w:rPr>
          <w:t>14</w:t>
        </w:r>
        <w:r w:rsidR="001B6D38" w:rsidRPr="001B6D38">
          <w:rPr>
            <w:rStyle w:val="Hyperlink"/>
          </w:rPr>
          <w:fldChar w:fldCharType="end"/>
        </w:r>
      </w:hyperlink>
      <w:r w:rsidR="0015386B" w:rsidRPr="008763EE">
        <w:rPr>
          <w:rStyle w:val="Hyperlink"/>
          <w:rFonts w:cstheme="minorHAnsi"/>
          <w:color w:val="C45911" w:themeColor="accent2" w:themeShade="BF"/>
          <w:sz w:val="24"/>
          <w:szCs w:val="24"/>
          <w:vertAlign w:val="superscript"/>
        </w:rPr>
        <w:t xml:space="preserve"> </w:t>
      </w:r>
      <w:r w:rsidR="0019537E" w:rsidRPr="00ED3234">
        <w:rPr>
          <w:rFonts w:cstheme="minorHAnsi"/>
          <w:sz w:val="24"/>
          <w:szCs w:val="24"/>
        </w:rPr>
        <w:t>and the underpinning philosophy of the programme</w:t>
      </w:r>
      <w:r w:rsidR="0015386B" w:rsidRPr="00ED3234">
        <w:rPr>
          <w:rFonts w:cstheme="minorHAnsi"/>
          <w:sz w:val="24"/>
          <w:szCs w:val="24"/>
        </w:rPr>
        <w:t>.</w:t>
      </w:r>
      <w:r w:rsidR="00D935FE">
        <w:rPr>
          <w:rFonts w:cstheme="minorHAnsi"/>
          <w:sz w:val="24"/>
          <w:szCs w:val="24"/>
        </w:rPr>
        <w:t xml:space="preserve"> </w:t>
      </w:r>
      <w:r w:rsidR="00D935FE">
        <w:rPr>
          <w:rFonts w:cstheme="minorHAnsi"/>
          <w:sz w:val="24"/>
          <w:szCs w:val="24"/>
        </w:rPr>
        <w:fldChar w:fldCharType="begin">
          <w:fldData xml:space="preserve">PEVuZE5vdGU+PENpdGU+PEF1dGhvcj5SZWVkPC9BdXRob3I+PFllYXI+MjAxOTwvWWVhcj48UmVj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</w:fldData>
        </w:fldChar>
      </w:r>
      <w:r w:rsidR="008F7331">
        <w:rPr>
          <w:rFonts w:cstheme="minorHAnsi"/>
          <w:sz w:val="24"/>
          <w:szCs w:val="24"/>
        </w:rPr>
        <w:instrText xml:space="preserve"> ADDIN EN.CITE </w:instrText>
      </w:r>
      <w:r w:rsidR="008F7331">
        <w:rPr>
          <w:rFonts w:cstheme="minorHAnsi"/>
          <w:sz w:val="24"/>
          <w:szCs w:val="24"/>
        </w:rPr>
        <w:fldChar w:fldCharType="begin">
          <w:fldData xml:space="preserve">PEVuZE5vdGU+PENpdGU+PEF1dGhvcj5SZWVkPC9BdXRob3I+PFllYXI+MjAxOTwvWWVhcj48UmVj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</w:fldData>
        </w:fldChar>
      </w:r>
      <w:r w:rsidR="008F7331">
        <w:rPr>
          <w:rFonts w:cstheme="minorHAnsi"/>
          <w:sz w:val="24"/>
          <w:szCs w:val="24"/>
        </w:rPr>
        <w:instrText xml:space="preserve"> ADDIN EN.CITE.DATA </w:instrText>
      </w:r>
      <w:r w:rsidR="008F7331">
        <w:rPr>
          <w:rFonts w:cstheme="minorHAnsi"/>
          <w:sz w:val="24"/>
          <w:szCs w:val="24"/>
        </w:rPr>
      </w:r>
      <w:r w:rsidR="008F7331">
        <w:rPr>
          <w:rFonts w:cstheme="minorHAnsi"/>
          <w:sz w:val="24"/>
          <w:szCs w:val="24"/>
        </w:rPr>
        <w:fldChar w:fldCharType="end"/>
      </w:r>
      <w:r w:rsidR="00D935FE">
        <w:rPr>
          <w:rFonts w:cstheme="minorHAnsi"/>
          <w:sz w:val="24"/>
          <w:szCs w:val="24"/>
        </w:rPr>
      </w:r>
      <w:r w:rsidR="00D935FE">
        <w:rPr>
          <w:rFonts w:cstheme="minorHAnsi"/>
          <w:sz w:val="24"/>
          <w:szCs w:val="24"/>
        </w:rPr>
        <w:fldChar w:fldCharType="separate"/>
      </w:r>
      <w:hyperlink w:anchor="_ENREF_8" w:tooltip="Reed, 2019 #23" w:history="1">
        <w:r w:rsidR="001B6D38" w:rsidRPr="001B6D38">
          <w:rPr>
            <w:rStyle w:val="Hyperlink"/>
          </w:rPr>
          <w:t>8</w:t>
        </w:r>
      </w:hyperlink>
      <w:r w:rsidR="00023975" w:rsidRPr="00023975">
        <w:rPr>
          <w:rFonts w:cstheme="minorHAnsi"/>
          <w:noProof/>
          <w:sz w:val="24"/>
          <w:szCs w:val="24"/>
          <w:vertAlign w:val="superscript"/>
        </w:rPr>
        <w:t xml:space="preserve">, </w:t>
      </w:r>
      <w:hyperlink w:anchor="_ENREF_9" w:tooltip="Reed, 2018 #57" w:history="1">
        <w:r w:rsidR="001B6D38" w:rsidRPr="001B6D38">
          <w:rPr>
            <w:rStyle w:val="Hyperlink"/>
          </w:rPr>
          <w:t>9</w:t>
        </w:r>
      </w:hyperlink>
      <w:r w:rsidR="00023975" w:rsidRPr="00023975">
        <w:rPr>
          <w:rFonts w:cstheme="minorHAnsi"/>
          <w:noProof/>
          <w:sz w:val="24"/>
          <w:szCs w:val="24"/>
          <w:vertAlign w:val="superscript"/>
        </w:rPr>
        <w:t xml:space="preserve">, </w:t>
      </w:r>
      <w:hyperlink w:anchor="_ENREF_13" w:tooltip="Reed, 2018 #13" w:history="1">
        <w:r w:rsidR="001B6D38" w:rsidRPr="001B6D38">
          <w:rPr>
            <w:rStyle w:val="Hyperlink"/>
          </w:rPr>
          <w:t>13</w:t>
        </w:r>
      </w:hyperlink>
      <w:r w:rsidR="00D935FE">
        <w:rPr>
          <w:rFonts w:cstheme="minorHAnsi"/>
          <w:sz w:val="24"/>
          <w:szCs w:val="24"/>
        </w:rPr>
        <w:fldChar w:fldCharType="end"/>
      </w:r>
      <w:r w:rsidR="00D935FE">
        <w:rPr>
          <w:rFonts w:cstheme="minorHAnsi"/>
          <w:sz w:val="24"/>
          <w:szCs w:val="24"/>
        </w:rPr>
        <w:t xml:space="preserve"> </w:t>
      </w:r>
      <w:r w:rsidR="001B0D04" w:rsidRPr="00ED3234">
        <w:rPr>
          <w:rFonts w:cstheme="minorHAnsi"/>
          <w:sz w:val="24"/>
          <w:szCs w:val="24"/>
        </w:rPr>
        <w:t xml:space="preserve"> </w:t>
      </w:r>
      <w:r w:rsidR="00B648FE" w:rsidRPr="00ED3234">
        <w:rPr>
          <w:rFonts w:cstheme="minorHAnsi"/>
          <w:sz w:val="24"/>
          <w:szCs w:val="24"/>
        </w:rPr>
        <w:t>We have also produced evidence on the nuances and complexities of PPEI</w:t>
      </w:r>
      <w:r w:rsidR="0015386B" w:rsidRPr="00ED3234">
        <w:rPr>
          <w:rFonts w:cstheme="minorHAnsi"/>
          <w:sz w:val="24"/>
          <w:szCs w:val="24"/>
        </w:rPr>
        <w:t>.</w:t>
      </w:r>
      <w:r w:rsidR="00D459C4">
        <w:rPr>
          <w:rFonts w:cstheme="minorHAnsi"/>
          <w:sz w:val="24"/>
          <w:szCs w:val="24"/>
        </w:rPr>
        <w:t xml:space="preserve"> </w:t>
      </w:r>
      <w:hyperlink w:anchor="_ENREF_14" w:tooltip="Renedo, 2015 #35" w:history="1">
        <w:r w:rsidR="001B6D38" w:rsidRPr="001B6D38">
          <w:rPr>
            <w:rStyle w:val="Hyperlink"/>
          </w:rPr>
          <w:fldChar w:fldCharType="begin">
            <w:fldData xml:space="preserve">PEVuZE5vdGU+PENpdGU+PEF1dGhvcj5SZW5lZG88L0F1dGhvcj48WWVhcj4yMDE3PC9ZZWFyPjxS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</w:fldData>
          </w:fldChar>
        </w:r>
        <w:r w:rsidR="001B6D38" w:rsidRPr="001B6D38">
          <w:rPr>
            <w:rStyle w:val="Hyperlink"/>
          </w:rPr>
          <w:instrText xml:space="preserve"> ADDIN EN.CITE </w:instrText>
        </w:r>
        <w:r w:rsidR="001B6D38" w:rsidRPr="001B6D38">
          <w:rPr>
            <w:rStyle w:val="Hyperlink"/>
          </w:rPr>
          <w:fldChar w:fldCharType="begin">
            <w:fldData xml:space="preserve">PEVuZE5vdGU+PENpdGU+PEF1dGhvcj5SZW5lZG88L0F1dGhvcj48WWVhcj4yMDE3PC9ZZWFyPjxS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</w:fldData>
          </w:fldChar>
        </w:r>
        <w:r w:rsidR="001B6D38" w:rsidRPr="001B6D38">
          <w:rPr>
            <w:rStyle w:val="Hyperlink"/>
          </w:rPr>
          <w:instrText xml:space="preserve"> ADDIN EN.CITE.DATA </w:instrText>
        </w:r>
        <w:r w:rsidR="001B6D38" w:rsidRPr="001B6D38">
          <w:rPr>
            <w:rStyle w:val="Hyperlink"/>
          </w:rPr>
        </w:r>
        <w:r w:rsidR="001B6D38" w:rsidRPr="001B6D38">
          <w:rPr>
            <w:rStyle w:val="Hyperlink"/>
          </w:rPr>
          <w:fldChar w:fldCharType="end"/>
        </w:r>
        <w:r w:rsidR="001B6D38" w:rsidRPr="001B6D38">
          <w:rPr>
            <w:rStyle w:val="Hyperlink"/>
          </w:rPr>
        </w:r>
        <w:r w:rsidR="001B6D38" w:rsidRPr="001B6D38">
          <w:rPr>
            <w:rStyle w:val="Hyperlink"/>
          </w:rPr>
          <w:fldChar w:fldCharType="separate"/>
        </w:r>
        <w:r w:rsidR="001B6D38" w:rsidRPr="001B6D38">
          <w:rPr>
            <w:rStyle w:val="Hyperlink"/>
          </w:rPr>
          <w:t>14-16</w:t>
        </w:r>
        <w:r w:rsidR="001B6D38" w:rsidRPr="001B6D38">
          <w:rPr>
            <w:rStyle w:val="Hyperlink"/>
          </w:rPr>
          <w:fldChar w:fldCharType="end"/>
        </w:r>
      </w:hyperlink>
      <w:r w:rsidR="001B0D04" w:rsidRPr="00ED3234">
        <w:rPr>
          <w:rFonts w:cstheme="minorHAnsi"/>
          <w:sz w:val="24"/>
          <w:szCs w:val="24"/>
        </w:rPr>
        <w:t xml:space="preserve"> </w:t>
      </w:r>
      <w:r w:rsidRPr="00ED3234">
        <w:rPr>
          <w:rFonts w:cstheme="minorHAnsi"/>
          <w:sz w:val="24"/>
          <w:szCs w:val="24"/>
        </w:rPr>
        <w:t xml:space="preserve">This paper examines </w:t>
      </w:r>
      <w:r w:rsidR="00B648FE" w:rsidRPr="00ED3234">
        <w:rPr>
          <w:rFonts w:cstheme="minorHAnsi"/>
          <w:sz w:val="24"/>
          <w:szCs w:val="24"/>
        </w:rPr>
        <w:t xml:space="preserve">the role of the </w:t>
      </w:r>
      <w:r w:rsidRPr="00ED3234">
        <w:rPr>
          <w:rFonts w:cstheme="minorHAnsi"/>
          <w:sz w:val="24"/>
          <w:szCs w:val="24"/>
        </w:rPr>
        <w:t>collaborati</w:t>
      </w:r>
      <w:r w:rsidR="001B7F5A" w:rsidRPr="00ED3234">
        <w:rPr>
          <w:rFonts w:cstheme="minorHAnsi"/>
          <w:sz w:val="24"/>
          <w:szCs w:val="24"/>
        </w:rPr>
        <w:t>on between LSHTM</w:t>
      </w:r>
      <w:r w:rsidR="00EB1668" w:rsidRPr="00ED3234">
        <w:rPr>
          <w:rFonts w:cstheme="minorHAnsi"/>
          <w:sz w:val="24"/>
          <w:szCs w:val="24"/>
        </w:rPr>
        <w:t xml:space="preserve"> </w:t>
      </w:r>
      <w:r w:rsidR="00E93400" w:rsidRPr="00ED3234">
        <w:rPr>
          <w:rFonts w:cstheme="minorHAnsi"/>
          <w:sz w:val="24"/>
          <w:szCs w:val="24"/>
        </w:rPr>
        <w:t>(</w:t>
      </w:r>
      <w:r w:rsidR="0071281A" w:rsidRPr="00ED3234">
        <w:rPr>
          <w:rFonts w:cstheme="minorHAnsi"/>
          <w:sz w:val="24"/>
          <w:szCs w:val="24"/>
        </w:rPr>
        <w:t xml:space="preserve">represented by CM and AR </w:t>
      </w:r>
      <w:r w:rsidR="001A5930" w:rsidRPr="00ED3234">
        <w:rPr>
          <w:rFonts w:cstheme="minorHAnsi"/>
          <w:sz w:val="24"/>
          <w:szCs w:val="24"/>
        </w:rPr>
        <w:t xml:space="preserve">referred to </w:t>
      </w:r>
      <w:r w:rsidR="00F672DF" w:rsidRPr="00ED3234">
        <w:rPr>
          <w:rFonts w:cstheme="minorHAnsi"/>
          <w:sz w:val="24"/>
          <w:szCs w:val="24"/>
        </w:rPr>
        <w:t>here as</w:t>
      </w:r>
      <w:r w:rsidR="00E93400" w:rsidRPr="00ED3234">
        <w:rPr>
          <w:rFonts w:cstheme="minorHAnsi"/>
          <w:sz w:val="24"/>
          <w:szCs w:val="24"/>
        </w:rPr>
        <w:t xml:space="preserve"> the ‘social science team’)</w:t>
      </w:r>
      <w:r w:rsidR="001B7F5A" w:rsidRPr="00ED3234">
        <w:rPr>
          <w:rFonts w:cstheme="minorHAnsi"/>
          <w:sz w:val="24"/>
          <w:szCs w:val="24"/>
        </w:rPr>
        <w:t xml:space="preserve"> and </w:t>
      </w:r>
      <w:r w:rsidR="000D6E4E" w:rsidRPr="00ED3234">
        <w:rPr>
          <w:rFonts w:cstheme="minorHAnsi"/>
          <w:sz w:val="24"/>
          <w:szCs w:val="24"/>
        </w:rPr>
        <w:t>CLAHRC</w:t>
      </w:r>
      <w:r w:rsidR="00373F50">
        <w:rPr>
          <w:rFonts w:cstheme="minorHAnsi"/>
          <w:sz w:val="24"/>
          <w:szCs w:val="24"/>
        </w:rPr>
        <w:t>-NWL</w:t>
      </w:r>
      <w:r w:rsidR="00E93400" w:rsidRPr="00ED3234">
        <w:rPr>
          <w:rFonts w:cstheme="minorHAnsi"/>
          <w:sz w:val="24"/>
          <w:szCs w:val="24"/>
        </w:rPr>
        <w:t xml:space="preserve"> (</w:t>
      </w:r>
      <w:r w:rsidR="00717EB7" w:rsidRPr="00ED3234">
        <w:rPr>
          <w:rFonts w:cstheme="minorHAnsi"/>
          <w:sz w:val="24"/>
          <w:szCs w:val="24"/>
        </w:rPr>
        <w:t xml:space="preserve">represented by </w:t>
      </w:r>
      <w:r w:rsidR="00A73149" w:rsidRPr="00ED3234">
        <w:rPr>
          <w:rFonts w:cstheme="minorHAnsi"/>
          <w:sz w:val="24"/>
          <w:szCs w:val="24"/>
        </w:rPr>
        <w:t>RM and JR,</w:t>
      </w:r>
      <w:r w:rsidR="001A5930" w:rsidRPr="00ED3234">
        <w:rPr>
          <w:rFonts w:cstheme="minorHAnsi"/>
          <w:sz w:val="24"/>
          <w:szCs w:val="24"/>
        </w:rPr>
        <w:t xml:space="preserve"> referred to here as </w:t>
      </w:r>
      <w:r w:rsidR="00F672DF" w:rsidRPr="00ED3234">
        <w:rPr>
          <w:rFonts w:cstheme="minorHAnsi"/>
          <w:sz w:val="24"/>
          <w:szCs w:val="24"/>
        </w:rPr>
        <w:t xml:space="preserve">the </w:t>
      </w:r>
      <w:r w:rsidR="00DF60BF" w:rsidRPr="00ED3234">
        <w:rPr>
          <w:rFonts w:cstheme="minorHAnsi"/>
          <w:sz w:val="24"/>
          <w:szCs w:val="24"/>
        </w:rPr>
        <w:t>‘</w:t>
      </w:r>
      <w:r w:rsidR="007D189C">
        <w:rPr>
          <w:rFonts w:cstheme="minorHAnsi"/>
          <w:sz w:val="24"/>
          <w:szCs w:val="24"/>
        </w:rPr>
        <w:t xml:space="preserve">implementation and </w:t>
      </w:r>
      <w:r w:rsidR="00DF60BF" w:rsidRPr="00ED3234">
        <w:rPr>
          <w:rFonts w:cstheme="minorHAnsi"/>
          <w:sz w:val="24"/>
          <w:szCs w:val="24"/>
        </w:rPr>
        <w:t>quality improvement</w:t>
      </w:r>
      <w:r w:rsidR="007D6446" w:rsidRPr="00ED3234">
        <w:rPr>
          <w:rFonts w:cstheme="minorHAnsi"/>
          <w:sz w:val="24"/>
          <w:szCs w:val="24"/>
        </w:rPr>
        <w:t xml:space="preserve"> (</w:t>
      </w:r>
      <w:r w:rsidR="007D189C">
        <w:rPr>
          <w:rFonts w:cstheme="minorHAnsi"/>
          <w:sz w:val="24"/>
          <w:szCs w:val="24"/>
        </w:rPr>
        <w:t>I</w:t>
      </w:r>
      <w:r w:rsidR="00DF60BF" w:rsidRPr="00ED3234">
        <w:rPr>
          <w:rFonts w:cstheme="minorHAnsi"/>
          <w:sz w:val="24"/>
          <w:szCs w:val="24"/>
        </w:rPr>
        <w:t xml:space="preserve">QI) </w:t>
      </w:r>
      <w:r w:rsidR="00E93400" w:rsidRPr="00ED3234">
        <w:rPr>
          <w:rFonts w:cstheme="minorHAnsi"/>
          <w:sz w:val="24"/>
          <w:szCs w:val="24"/>
        </w:rPr>
        <w:t>team’)</w:t>
      </w:r>
      <w:r w:rsidR="00375BB8" w:rsidRPr="00ED3234">
        <w:rPr>
          <w:rFonts w:cstheme="minorHAnsi"/>
          <w:sz w:val="24"/>
          <w:szCs w:val="24"/>
        </w:rPr>
        <w:t xml:space="preserve"> in </w:t>
      </w:r>
      <w:r w:rsidR="00C23A6F" w:rsidRPr="00ED3234">
        <w:rPr>
          <w:rFonts w:cstheme="minorHAnsi"/>
          <w:sz w:val="24"/>
          <w:szCs w:val="24"/>
        </w:rPr>
        <w:t>co-</w:t>
      </w:r>
      <w:r w:rsidR="00B648FE" w:rsidRPr="00ED3234">
        <w:rPr>
          <w:rFonts w:cstheme="minorHAnsi"/>
          <w:sz w:val="24"/>
          <w:szCs w:val="24"/>
        </w:rPr>
        <w:t>producing this</w:t>
      </w:r>
      <w:r w:rsidR="00375BB8" w:rsidRPr="00ED3234">
        <w:rPr>
          <w:rFonts w:cstheme="minorHAnsi"/>
          <w:sz w:val="24"/>
          <w:szCs w:val="24"/>
        </w:rPr>
        <w:t xml:space="preserve"> </w:t>
      </w:r>
      <w:r w:rsidR="00FE2BF5" w:rsidRPr="00ED3234">
        <w:rPr>
          <w:rFonts w:cstheme="minorHAnsi"/>
          <w:sz w:val="24"/>
          <w:szCs w:val="24"/>
        </w:rPr>
        <w:t xml:space="preserve">PPEI </w:t>
      </w:r>
      <w:r w:rsidR="00375BB8" w:rsidRPr="00ED3234">
        <w:rPr>
          <w:rFonts w:cstheme="minorHAnsi"/>
          <w:sz w:val="24"/>
          <w:szCs w:val="24"/>
        </w:rPr>
        <w:t xml:space="preserve">knowledge and </w:t>
      </w:r>
      <w:r w:rsidR="00B648FE" w:rsidRPr="00ED3234">
        <w:rPr>
          <w:rFonts w:cstheme="minorHAnsi"/>
          <w:sz w:val="24"/>
          <w:szCs w:val="24"/>
        </w:rPr>
        <w:t xml:space="preserve">advancing </w:t>
      </w:r>
      <w:r w:rsidR="00375BB8" w:rsidRPr="00ED3234">
        <w:rPr>
          <w:rFonts w:cstheme="minorHAnsi"/>
          <w:sz w:val="24"/>
          <w:szCs w:val="24"/>
        </w:rPr>
        <w:t>practice</w:t>
      </w:r>
      <w:r w:rsidR="001B7F5A" w:rsidRPr="00ED3234">
        <w:rPr>
          <w:rFonts w:cstheme="minorHAnsi"/>
          <w:sz w:val="24"/>
          <w:szCs w:val="24"/>
        </w:rPr>
        <w:t>.</w:t>
      </w:r>
    </w:p>
    <w:p w14:paraId="44C09C3D" w14:textId="4F54E02F" w:rsidR="001C415D" w:rsidRPr="00ED3234" w:rsidRDefault="00C54DAE" w:rsidP="007D3BC5">
      <w:pPr>
        <w:pStyle w:val="Heading1"/>
        <w:rPr>
          <w:lang w:val="en-NZ"/>
        </w:rPr>
      </w:pPr>
      <w:r w:rsidRPr="007D3BC5">
        <w:t>Methods</w:t>
      </w:r>
    </w:p>
    <w:p w14:paraId="2B9D3D24" w14:textId="0C904D34" w:rsidR="00327B6C" w:rsidRDefault="00327B6C" w:rsidP="17CCD012">
      <w:pPr>
        <w:spacing w:after="120" w:line="480" w:lineRule="auto"/>
        <w:ind w:firstLine="0"/>
        <w:rPr>
          <w:rFonts w:cstheme="minorBidi"/>
          <w:sz w:val="24"/>
          <w:szCs w:val="24"/>
        </w:rPr>
      </w:pPr>
      <w:r w:rsidRPr="17CCD012">
        <w:rPr>
          <w:rFonts w:cstheme="minorBidi"/>
          <w:sz w:val="24"/>
          <w:szCs w:val="24"/>
        </w:rPr>
        <w:t xml:space="preserve">All data included in this study </w:t>
      </w:r>
      <w:r w:rsidR="008C319B">
        <w:rPr>
          <w:rFonts w:cstheme="minorBidi"/>
          <w:sz w:val="24"/>
          <w:szCs w:val="24"/>
        </w:rPr>
        <w:t>were</w:t>
      </w:r>
      <w:r w:rsidR="008C319B" w:rsidRPr="17CCD012">
        <w:rPr>
          <w:rFonts w:cstheme="minorBidi"/>
          <w:sz w:val="24"/>
          <w:szCs w:val="24"/>
        </w:rPr>
        <w:t xml:space="preserve"> </w:t>
      </w:r>
      <w:r w:rsidRPr="17CCD012">
        <w:rPr>
          <w:rFonts w:cstheme="minorBidi"/>
          <w:sz w:val="24"/>
          <w:szCs w:val="24"/>
        </w:rPr>
        <w:t xml:space="preserve">contributed by the authors. </w:t>
      </w:r>
      <w:r w:rsidR="001D4D45" w:rsidRPr="17CCD012">
        <w:rPr>
          <w:rFonts w:cstheme="minorBidi"/>
          <w:sz w:val="24"/>
          <w:szCs w:val="24"/>
        </w:rPr>
        <w:t>W</w:t>
      </w:r>
      <w:r w:rsidR="00ED1C95" w:rsidRPr="17CCD012">
        <w:rPr>
          <w:rFonts w:cstheme="minorBidi"/>
          <w:sz w:val="24"/>
          <w:szCs w:val="24"/>
        </w:rPr>
        <w:t xml:space="preserve">e </w:t>
      </w:r>
      <w:r w:rsidR="00DA506D" w:rsidRPr="17CCD012">
        <w:rPr>
          <w:rFonts w:cstheme="minorBidi"/>
          <w:sz w:val="24"/>
          <w:szCs w:val="24"/>
        </w:rPr>
        <w:t xml:space="preserve">generated </w:t>
      </w:r>
      <w:r w:rsidR="00E451E7" w:rsidRPr="17CCD012">
        <w:rPr>
          <w:rFonts w:cstheme="minorBidi"/>
          <w:sz w:val="24"/>
          <w:szCs w:val="24"/>
        </w:rPr>
        <w:t xml:space="preserve">qualitative data </w:t>
      </w:r>
      <w:r w:rsidR="00343A7F" w:rsidRPr="17CCD012">
        <w:rPr>
          <w:rFonts w:cstheme="minorBidi"/>
          <w:sz w:val="24"/>
          <w:szCs w:val="24"/>
        </w:rPr>
        <w:t xml:space="preserve">about the collaboration </w:t>
      </w:r>
      <w:r w:rsidR="00E451E7" w:rsidRPr="17CCD012">
        <w:rPr>
          <w:rFonts w:cstheme="minorBidi"/>
          <w:sz w:val="24"/>
          <w:szCs w:val="24"/>
        </w:rPr>
        <w:t>using</w:t>
      </w:r>
      <w:r w:rsidR="004E0315" w:rsidRPr="17CCD012">
        <w:rPr>
          <w:rFonts w:cstheme="minorBidi"/>
          <w:sz w:val="24"/>
          <w:szCs w:val="24"/>
        </w:rPr>
        <w:t xml:space="preserve"> a </w:t>
      </w:r>
      <w:r w:rsidR="00F7448E" w:rsidRPr="17CCD012">
        <w:rPr>
          <w:rFonts w:cstheme="minorBidi"/>
          <w:sz w:val="24"/>
          <w:szCs w:val="24"/>
        </w:rPr>
        <w:t xml:space="preserve">reflexive dialogue </w:t>
      </w:r>
      <w:r w:rsidR="004E0315" w:rsidRPr="17CCD012">
        <w:rPr>
          <w:rFonts w:cstheme="minorBidi"/>
          <w:sz w:val="24"/>
          <w:szCs w:val="24"/>
        </w:rPr>
        <w:t xml:space="preserve">exercise </w:t>
      </w:r>
      <w:r w:rsidR="00F7448E" w:rsidRPr="17CCD012">
        <w:rPr>
          <w:rFonts w:cstheme="minorBidi"/>
          <w:sz w:val="24"/>
          <w:szCs w:val="24"/>
        </w:rPr>
        <w:t>between members of the two collaborating teams</w:t>
      </w:r>
      <w:r w:rsidR="00343A7F" w:rsidRPr="17CCD012">
        <w:rPr>
          <w:rFonts w:cstheme="minorBidi"/>
          <w:sz w:val="24"/>
          <w:szCs w:val="24"/>
        </w:rPr>
        <w:t xml:space="preserve">, in which we explored </w:t>
      </w:r>
      <w:r w:rsidR="004E0315" w:rsidRPr="17CCD012">
        <w:rPr>
          <w:rFonts w:cstheme="minorBidi"/>
          <w:sz w:val="24"/>
          <w:szCs w:val="24"/>
        </w:rPr>
        <w:t xml:space="preserve">the topic of our collaborative relationship. </w:t>
      </w:r>
      <w:r w:rsidR="003B3AE6" w:rsidRPr="17CCD012">
        <w:rPr>
          <w:rFonts w:cstheme="minorBidi"/>
          <w:sz w:val="24"/>
          <w:szCs w:val="24"/>
        </w:rPr>
        <w:t xml:space="preserve">We used open questions as prompts to facilitate critical dialogue between the social science </w:t>
      </w:r>
      <w:r w:rsidR="000F62AA" w:rsidRPr="17CCD012">
        <w:rPr>
          <w:rFonts w:cstheme="minorBidi"/>
          <w:sz w:val="24"/>
          <w:szCs w:val="24"/>
        </w:rPr>
        <w:lastRenderedPageBreak/>
        <w:t xml:space="preserve">and </w:t>
      </w:r>
      <w:r w:rsidR="007D189C">
        <w:rPr>
          <w:rFonts w:cstheme="minorBidi"/>
          <w:sz w:val="24"/>
          <w:szCs w:val="24"/>
        </w:rPr>
        <w:t>IQI</w:t>
      </w:r>
      <w:r w:rsidR="000F62AA" w:rsidRPr="17CCD012">
        <w:rPr>
          <w:rFonts w:cstheme="minorBidi"/>
          <w:sz w:val="24"/>
          <w:szCs w:val="24"/>
        </w:rPr>
        <w:t xml:space="preserve"> </w:t>
      </w:r>
      <w:r w:rsidR="003B3AE6" w:rsidRPr="17CCD012">
        <w:rPr>
          <w:rFonts w:cstheme="minorBidi"/>
          <w:sz w:val="24"/>
          <w:szCs w:val="24"/>
        </w:rPr>
        <w:t>teams. The dialogue started via a three</w:t>
      </w:r>
      <w:r w:rsidR="00272F0D" w:rsidRPr="17CCD012">
        <w:rPr>
          <w:rFonts w:cstheme="minorBidi"/>
          <w:sz w:val="24"/>
          <w:szCs w:val="24"/>
        </w:rPr>
        <w:t>-</w:t>
      </w:r>
      <w:r w:rsidR="003B3AE6" w:rsidRPr="17CCD012">
        <w:rPr>
          <w:rFonts w:cstheme="minorBidi"/>
          <w:sz w:val="24"/>
          <w:szCs w:val="24"/>
        </w:rPr>
        <w:t>hour one-to-one meeting</w:t>
      </w:r>
      <w:r w:rsidR="59F4D855" w:rsidRPr="17CCD012">
        <w:rPr>
          <w:rFonts w:cstheme="minorBidi"/>
          <w:sz w:val="24"/>
          <w:szCs w:val="24"/>
        </w:rPr>
        <w:t xml:space="preserve"> (January </w:t>
      </w:r>
      <w:proofErr w:type="gramStart"/>
      <w:r w:rsidR="59F4D855" w:rsidRPr="17CCD012">
        <w:rPr>
          <w:rFonts w:cstheme="minorBidi"/>
          <w:sz w:val="24"/>
          <w:szCs w:val="24"/>
        </w:rPr>
        <w:t>2017)</w:t>
      </w:r>
      <w:r w:rsidR="003B3AE6" w:rsidRPr="17CCD012">
        <w:rPr>
          <w:rFonts w:cstheme="minorBidi"/>
          <w:sz w:val="24"/>
          <w:szCs w:val="24"/>
        </w:rPr>
        <w:t>between</w:t>
      </w:r>
      <w:proofErr w:type="gramEnd"/>
      <w:r w:rsidR="003B3AE6" w:rsidRPr="17CCD012">
        <w:rPr>
          <w:rFonts w:cstheme="minorBidi"/>
          <w:sz w:val="24"/>
          <w:szCs w:val="24"/>
        </w:rPr>
        <w:t xml:space="preserve"> the two </w:t>
      </w:r>
      <w:r w:rsidR="000F62AA" w:rsidRPr="17CCD012">
        <w:rPr>
          <w:rFonts w:cstheme="minorBidi"/>
          <w:sz w:val="24"/>
          <w:szCs w:val="24"/>
        </w:rPr>
        <w:t>groups</w:t>
      </w:r>
      <w:r w:rsidR="37F5B2CD" w:rsidRPr="17CCD012">
        <w:rPr>
          <w:rFonts w:cstheme="minorBidi"/>
          <w:sz w:val="24"/>
          <w:szCs w:val="24"/>
        </w:rPr>
        <w:t xml:space="preserve"> (led by JR)</w:t>
      </w:r>
      <w:r w:rsidR="003B3AE6" w:rsidRPr="17CCD012">
        <w:rPr>
          <w:rFonts w:cstheme="minorBidi"/>
          <w:sz w:val="24"/>
          <w:szCs w:val="24"/>
        </w:rPr>
        <w:t xml:space="preserve">, followed by </w:t>
      </w:r>
      <w:r w:rsidR="006754A7" w:rsidRPr="17CCD012">
        <w:rPr>
          <w:rFonts w:cstheme="minorBidi"/>
          <w:sz w:val="24"/>
          <w:szCs w:val="24"/>
        </w:rPr>
        <w:t xml:space="preserve">written and verbal </w:t>
      </w:r>
      <w:r w:rsidR="003B3AE6" w:rsidRPr="17CCD012">
        <w:rPr>
          <w:rFonts w:cstheme="minorBidi"/>
          <w:sz w:val="24"/>
          <w:szCs w:val="24"/>
        </w:rPr>
        <w:t xml:space="preserve">exchanges </w:t>
      </w:r>
      <w:r w:rsidR="006754A7" w:rsidRPr="17CCD012">
        <w:rPr>
          <w:rFonts w:cstheme="minorBidi"/>
          <w:sz w:val="24"/>
          <w:szCs w:val="24"/>
        </w:rPr>
        <w:t xml:space="preserve">further exploring and refining understanding on </w:t>
      </w:r>
      <w:r w:rsidR="003B3AE6" w:rsidRPr="17CCD012">
        <w:rPr>
          <w:rFonts w:cstheme="minorBidi"/>
          <w:sz w:val="24"/>
          <w:szCs w:val="24"/>
        </w:rPr>
        <w:t xml:space="preserve">issues </w:t>
      </w:r>
      <w:r w:rsidR="006754A7" w:rsidRPr="17CCD012">
        <w:rPr>
          <w:rFonts w:cstheme="minorBidi"/>
          <w:sz w:val="24"/>
          <w:szCs w:val="24"/>
        </w:rPr>
        <w:t>raised</w:t>
      </w:r>
      <w:r w:rsidR="003B3AE6" w:rsidRPr="17CCD012">
        <w:rPr>
          <w:rFonts w:cstheme="minorBidi"/>
          <w:sz w:val="24"/>
          <w:szCs w:val="24"/>
        </w:rPr>
        <w:t xml:space="preserve"> at the meeting.</w:t>
      </w:r>
      <w:r w:rsidR="00F15B85" w:rsidRPr="17CCD012">
        <w:rPr>
          <w:rFonts w:cstheme="minorBidi"/>
          <w:sz w:val="24"/>
          <w:szCs w:val="24"/>
        </w:rPr>
        <w:t xml:space="preserve"> The participants are all named as authors here.</w:t>
      </w:r>
      <w:r w:rsidR="003B3AE6" w:rsidRPr="17CCD012">
        <w:rPr>
          <w:rFonts w:cstheme="minorBidi"/>
          <w:sz w:val="24"/>
          <w:szCs w:val="24"/>
        </w:rPr>
        <w:t xml:space="preserve"> Similar dialogical reflexive approaches have been used previously to examine collaborative practice in knowledge co-production</w:t>
      </w:r>
      <w:r w:rsidR="0015386B" w:rsidRPr="17CCD012">
        <w:rPr>
          <w:rFonts w:cstheme="minorBidi"/>
          <w:sz w:val="24"/>
          <w:szCs w:val="24"/>
        </w:rPr>
        <w:t>.</w:t>
      </w:r>
      <w:r w:rsidR="00761D4C">
        <w:rPr>
          <w:rFonts w:cstheme="minorBidi"/>
          <w:sz w:val="24"/>
          <w:szCs w:val="24"/>
        </w:rPr>
        <w:t xml:space="preserve"> </w:t>
      </w:r>
      <w:hyperlink w:anchor="_ENREF_17" w:tooltip="Phillips, 2018 #17" w:history="1">
        <w:r w:rsidR="001B6D38" w:rsidRPr="001B6D38">
          <w:rPr>
            <w:rStyle w:val="Hyperlink"/>
          </w:rPr>
          <w:fldChar w:fldCharType="begin"/>
        </w:r>
        <w:r w:rsidR="001B6D38" w:rsidRPr="001B6D38">
          <w:rPr>
            <w:rStyle w:val="Hyperlink"/>
          </w:rPr>
          <w:instrText xml:space="preserve"> ADDIN EN.CITE &lt;EndNote&gt;&lt;Cite&gt;&lt;Author&gt;Phillips&lt;/Author&gt;&lt;Year&gt;2018&lt;/Year&gt;&lt;RecNum&gt;17&lt;/RecNum&gt;&lt;DisplayText&gt;&lt;style face="superscript"&gt;17&lt;/style&gt;&lt;/DisplayText&gt;&lt;record&gt;&lt;rec-number&gt;17&lt;/rec-number&gt;&lt;foreign-keys&gt;&lt;key app="EN" db-id="2ee5f0x92dv2poexdd4vtrfw0derxrdetetx" timestamp="1583245705"&gt;17&lt;/key&gt;&lt;/foreign-keys&gt;&lt;ref-type name="Journal Article"&gt;17&lt;/ref-type&gt;&lt;contributors&gt;&lt;authors&gt;&lt;author&gt;Phillips, L.&lt;/author&gt;&lt;author&gt;Olesen, B.&lt;/author&gt;&lt;author&gt;Scheffmann-Petersen, M.&lt;/author&gt;&lt;author&gt;Nordentoft, H.&lt;/author&gt;&lt;/authors&gt;&lt;/contributors&gt;&lt;titles&gt;&lt;title&gt;De-romanticising dialogue in collaborative health care research: a critical, reflexive approach to tensions in an action research project&amp;apos;s initial phase&lt;/title&gt;&lt;secondary-title&gt;Qualitative Research in Medicine and Healthcare&lt;/secondary-title&gt;&lt;/titles&gt;&lt;periodical&gt;&lt;full-title&gt;Qualitative Research in Medicine and Healthcare&lt;/full-title&gt;&lt;/periodical&gt;&lt;volume&gt;2&lt;/volume&gt;&lt;number&gt;1&lt;/number&gt;&lt;dates&gt;&lt;year&gt;2018&lt;/year&gt;&lt;/dates&gt;&lt;urls&gt;&lt;/urls&gt;&lt;/record&gt;&lt;/Cite&gt;&lt;/EndNote&gt;</w:instrText>
        </w:r>
        <w:r w:rsidR="001B6D38" w:rsidRPr="001B6D38">
          <w:rPr>
            <w:rStyle w:val="Hyperlink"/>
          </w:rPr>
          <w:fldChar w:fldCharType="separate"/>
        </w:r>
        <w:r w:rsidR="001B6D38" w:rsidRPr="001B6D38">
          <w:rPr>
            <w:rStyle w:val="Hyperlink"/>
          </w:rPr>
          <w:t>17</w:t>
        </w:r>
        <w:r w:rsidR="001B6D38" w:rsidRPr="001B6D38">
          <w:rPr>
            <w:rStyle w:val="Hyperlink"/>
          </w:rPr>
          <w:fldChar w:fldCharType="end"/>
        </w:r>
      </w:hyperlink>
      <w:r w:rsidR="003B3AE6" w:rsidRPr="17CCD012">
        <w:rPr>
          <w:rFonts w:cstheme="minorBidi"/>
          <w:sz w:val="24"/>
          <w:szCs w:val="24"/>
        </w:rPr>
        <w:t xml:space="preserve"> During the dialogue, we </w:t>
      </w:r>
      <w:r w:rsidR="006754A7" w:rsidRPr="17CCD012">
        <w:rPr>
          <w:rFonts w:cstheme="minorBidi"/>
          <w:sz w:val="24"/>
          <w:szCs w:val="24"/>
        </w:rPr>
        <w:t>attempted</w:t>
      </w:r>
      <w:r w:rsidR="003B3AE6" w:rsidRPr="17CCD012">
        <w:rPr>
          <w:rFonts w:cstheme="minorBidi"/>
          <w:sz w:val="24"/>
          <w:szCs w:val="24"/>
        </w:rPr>
        <w:t xml:space="preserve"> to clarify each other’</w:t>
      </w:r>
      <w:r w:rsidR="000F62AA" w:rsidRPr="17CCD012">
        <w:rPr>
          <w:rFonts w:cstheme="minorBidi"/>
          <w:sz w:val="24"/>
          <w:szCs w:val="24"/>
        </w:rPr>
        <w:t>s</w:t>
      </w:r>
      <w:r w:rsidR="003B3AE6" w:rsidRPr="17CCD012">
        <w:rPr>
          <w:rFonts w:cstheme="minorBidi"/>
          <w:sz w:val="24"/>
          <w:szCs w:val="24"/>
        </w:rPr>
        <w:t xml:space="preserve"> perspectives and produce useful </w:t>
      </w:r>
      <w:r w:rsidR="006754A7" w:rsidRPr="17CCD012">
        <w:rPr>
          <w:rFonts w:cstheme="minorBidi"/>
          <w:sz w:val="24"/>
          <w:szCs w:val="24"/>
        </w:rPr>
        <w:t xml:space="preserve">insights </w:t>
      </w:r>
      <w:r w:rsidR="000F62AA" w:rsidRPr="17CCD012">
        <w:rPr>
          <w:rFonts w:cstheme="minorBidi"/>
          <w:sz w:val="24"/>
          <w:szCs w:val="24"/>
        </w:rPr>
        <w:t>to</w:t>
      </w:r>
      <w:r w:rsidR="003B3AE6" w:rsidRPr="17CCD012">
        <w:rPr>
          <w:rFonts w:cstheme="minorBidi"/>
          <w:sz w:val="24"/>
          <w:szCs w:val="24"/>
        </w:rPr>
        <w:t xml:space="preserve"> help us understand our collaboration and help others</w:t>
      </w:r>
      <w:r w:rsidR="000F62AA" w:rsidRPr="17CCD012">
        <w:rPr>
          <w:rFonts w:cstheme="minorBidi"/>
          <w:sz w:val="24"/>
          <w:szCs w:val="24"/>
        </w:rPr>
        <w:t>,</w:t>
      </w:r>
      <w:r w:rsidR="003B3AE6" w:rsidRPr="17CCD012">
        <w:rPr>
          <w:rFonts w:cstheme="minorBidi"/>
          <w:sz w:val="24"/>
          <w:szCs w:val="24"/>
        </w:rPr>
        <w:t xml:space="preserve"> by uncovering the </w:t>
      </w:r>
      <w:r w:rsidR="006754A7" w:rsidRPr="17CCD012">
        <w:rPr>
          <w:rFonts w:cstheme="minorBidi"/>
          <w:sz w:val="24"/>
          <w:szCs w:val="24"/>
        </w:rPr>
        <w:t xml:space="preserve">facilitators and </w:t>
      </w:r>
      <w:r w:rsidR="003B3AE6" w:rsidRPr="17CCD012">
        <w:rPr>
          <w:rFonts w:cstheme="minorBidi"/>
          <w:sz w:val="24"/>
          <w:szCs w:val="24"/>
        </w:rPr>
        <w:t xml:space="preserve">pitfalls </w:t>
      </w:r>
      <w:r w:rsidR="006754A7" w:rsidRPr="17CCD012">
        <w:rPr>
          <w:rFonts w:cstheme="minorBidi"/>
          <w:sz w:val="24"/>
          <w:szCs w:val="24"/>
        </w:rPr>
        <w:t>that</w:t>
      </w:r>
      <w:r w:rsidR="003B3AE6" w:rsidRPr="17CCD012">
        <w:rPr>
          <w:rFonts w:cstheme="minorBidi"/>
          <w:sz w:val="24"/>
          <w:szCs w:val="24"/>
        </w:rPr>
        <w:t xml:space="preserve"> we encountered and bringing the intangible to the surface. </w:t>
      </w:r>
      <w:r w:rsidR="00F15B85" w:rsidRPr="17CCD012">
        <w:rPr>
          <w:rFonts w:cstheme="minorBidi"/>
          <w:sz w:val="24"/>
          <w:szCs w:val="24"/>
        </w:rPr>
        <w:t>The dialogue reflected on our ten years of collaboration, which included four years of ethnographic work.</w:t>
      </w:r>
    </w:p>
    <w:p w14:paraId="56ADB967" w14:textId="4C35428C" w:rsidR="003B3AE6" w:rsidRPr="00ED3234" w:rsidRDefault="003B3AE6" w:rsidP="00ED3234">
      <w:pPr>
        <w:spacing w:after="120" w:line="480" w:lineRule="auto"/>
        <w:rPr>
          <w:rFonts w:cstheme="minorHAnsi"/>
          <w:sz w:val="24"/>
          <w:szCs w:val="24"/>
        </w:rPr>
      </w:pPr>
      <w:r w:rsidRPr="00ED3234">
        <w:rPr>
          <w:rFonts w:cstheme="minorHAnsi"/>
          <w:sz w:val="24"/>
          <w:szCs w:val="24"/>
        </w:rPr>
        <w:t xml:space="preserve">Our analysis was informed by Aveling and </w:t>
      </w:r>
      <w:proofErr w:type="spellStart"/>
      <w:r w:rsidRPr="00ED3234">
        <w:rPr>
          <w:rFonts w:cstheme="minorHAnsi"/>
          <w:sz w:val="24"/>
          <w:szCs w:val="24"/>
        </w:rPr>
        <w:t>Jovchelovitch’s</w:t>
      </w:r>
      <w:proofErr w:type="spellEnd"/>
      <w:r w:rsidRPr="00ED3234">
        <w:rPr>
          <w:rFonts w:cstheme="minorHAnsi"/>
          <w:sz w:val="24"/>
          <w:szCs w:val="24"/>
        </w:rPr>
        <w:t xml:space="preserve"> framework</w:t>
      </w:r>
      <w:r w:rsidR="00FC10B4">
        <w:rPr>
          <w:rFonts w:cstheme="minorHAnsi"/>
          <w:sz w:val="24"/>
          <w:szCs w:val="24"/>
        </w:rPr>
        <w:t xml:space="preserve"> </w:t>
      </w:r>
      <w:hyperlink w:anchor="_ENREF_10" w:tooltip="Aveling, 2014 #3" w:history="1">
        <w:r w:rsidR="001B6D38" w:rsidRPr="001B6D38">
          <w:rPr>
            <w:rStyle w:val="Hyperlink"/>
          </w:rPr>
          <w:fldChar w:fldCharType="begin"/>
        </w:r>
        <w:r w:rsidR="001B6D38" w:rsidRPr="001B6D38">
          <w:rPr>
            <w:rStyle w:val="Hyperlink"/>
          </w:rPr>
          <w:instrText xml:space="preserve"> ADDIN EN.CITE &lt;EndNote&gt;&lt;Cite&gt;&lt;Author&gt;Aveling&lt;/Author&gt;&lt;Year&gt;2014&lt;/Year&gt;&lt;RecNum&gt;3&lt;/RecNum&gt;&lt;DisplayText&gt;&lt;style face="superscript"&gt;10&lt;/style&gt;&lt;/DisplayText&gt;&lt;record&gt;&lt;rec-number&gt;3&lt;/rec-number&gt;&lt;foreign-keys&gt;&lt;key app="EN" db-id="0revzwrw9ertpqezst4pxawfddrx0asp9s05" timestamp="1525888406"&gt;3&lt;/key&gt;&lt;/foreign-keys&gt;&lt;ref-type name="Journal Article"&gt;17&lt;/ref-type&gt;&lt;contributors&gt;&lt;authors&gt;&lt;author&gt;Aveling, E. L.&lt;/author&gt;&lt;author&gt;Jovchelovitch, S.&lt;/author&gt;&lt;/authors&gt;&lt;/contributors&gt;&lt;auth-address&gt;University of Leicester, UK.&lt;/auth-address&gt;&lt;titles&gt;&lt;title&gt;Partnerships as knowledge encounters: a psychosocial theory of partnerships for health and community development&lt;/title&gt;&lt;secondary-title&gt;J Health Psychol&lt;/secondary-title&gt;&lt;/titles&gt;&lt;periodical&gt;&lt;full-title&gt;J Health Psychol&lt;/full-title&gt;&lt;/periodical&gt;&lt;pages&gt;34-45&lt;/pages&gt;&lt;volume&gt;19&lt;/volume&gt;&lt;number&gt;1&lt;/number&gt;&lt;edition&gt;2013/11/08&lt;/edition&gt;&lt;keywords&gt;&lt;keyword&gt;Brazil&lt;/keyword&gt;&lt;keyword&gt;Cambodia&lt;/keyword&gt;&lt;keyword&gt;Communication&lt;/keyword&gt;&lt;keyword&gt;*Cooperative Behavior&lt;/keyword&gt;&lt;keyword&gt;*Health Knowledge, Attitudes, Practice&lt;/keyword&gt;&lt;keyword&gt;Humans&lt;/keyword&gt;&lt;keyword&gt;*Organizations&lt;/keyword&gt;&lt;keyword&gt;*Psychological Theory&lt;/keyword&gt;&lt;keyword&gt;community health psychology&lt;/keyword&gt;&lt;keyword&gt;context&lt;/keyword&gt;&lt;keyword&gt;intervention&lt;/keyword&gt;&lt;keyword&gt;meaning&lt;/keyword&gt;&lt;keyword&gt;participation&lt;/keyword&gt;&lt;keyword&gt;policy&lt;/keyword&gt;&lt;keyword&gt;social representations&lt;/keyword&gt;&lt;/keywords&gt;&lt;dates&gt;&lt;year&gt;2014&lt;/year&gt;&lt;pub-dates&gt;&lt;date&gt;Jan&lt;/date&gt;&lt;/pub-dates&gt;&lt;/dates&gt;&lt;isbn&gt;1461-7277 (Electronic)&amp;#xD;1359-1053 (Linking)&lt;/isbn&gt;&lt;accession-num&gt;24195915&lt;/accession-num&gt;&lt;urls&gt;&lt;related-urls&gt;&lt;url&gt;https://www.ncbi.nlm.nih.gov/pubmed/24195915&lt;/url&gt;&lt;/related-urls&gt;&lt;/urls&gt;&lt;electronic-resource-num&gt;10.1177/1359105313509733&lt;/electronic-resource-num&gt;&lt;/record&gt;&lt;/Cite&gt;&lt;/EndNote&gt;</w:instrText>
        </w:r>
        <w:r w:rsidR="001B6D38" w:rsidRPr="001B6D38">
          <w:rPr>
            <w:rStyle w:val="Hyperlink"/>
          </w:rPr>
          <w:fldChar w:fldCharType="separate"/>
        </w:r>
        <w:r w:rsidR="001B6D38" w:rsidRPr="001B6D38">
          <w:rPr>
            <w:rStyle w:val="Hyperlink"/>
          </w:rPr>
          <w:t>10</w:t>
        </w:r>
        <w:r w:rsidR="001B6D38" w:rsidRPr="001B6D38">
          <w:rPr>
            <w:rStyle w:val="Hyperlink"/>
          </w:rPr>
          <w:fldChar w:fldCharType="end"/>
        </w:r>
      </w:hyperlink>
      <w:r w:rsidR="00FC10B4">
        <w:rPr>
          <w:rFonts w:cstheme="minorHAnsi"/>
          <w:sz w:val="24"/>
          <w:szCs w:val="24"/>
        </w:rPr>
        <w:t xml:space="preserve"> </w:t>
      </w:r>
      <w:r w:rsidRPr="00ED3234">
        <w:rPr>
          <w:rFonts w:cstheme="minorHAnsi"/>
          <w:sz w:val="24"/>
          <w:szCs w:val="24"/>
        </w:rPr>
        <w:t xml:space="preserve"> and examined the interaction between diverse identities, forms of knowledge, and resources brought by each of us to the collaborative encounter</w:t>
      </w:r>
      <w:r w:rsidR="00617F30" w:rsidRPr="00ED3234">
        <w:rPr>
          <w:rFonts w:cstheme="minorHAnsi"/>
          <w:sz w:val="24"/>
          <w:szCs w:val="24"/>
        </w:rPr>
        <w:t>, identifying key themes and developing them into the findings presented here.</w:t>
      </w:r>
      <w:r w:rsidRPr="00ED3234">
        <w:rPr>
          <w:rFonts w:cstheme="minorHAnsi"/>
          <w:sz w:val="24"/>
          <w:szCs w:val="24"/>
        </w:rPr>
        <w:t xml:space="preserve"> Quotes presented </w:t>
      </w:r>
      <w:r w:rsidR="00617F30" w:rsidRPr="00ED3234">
        <w:rPr>
          <w:rFonts w:cstheme="minorHAnsi"/>
          <w:sz w:val="24"/>
          <w:szCs w:val="24"/>
        </w:rPr>
        <w:t>below</w:t>
      </w:r>
      <w:r w:rsidRPr="00ED3234">
        <w:rPr>
          <w:rFonts w:cstheme="minorHAnsi"/>
          <w:sz w:val="24"/>
          <w:szCs w:val="24"/>
        </w:rPr>
        <w:t xml:space="preserve"> are from the discussion and iterative writing, with some edits for clarit</w:t>
      </w:r>
      <w:r w:rsidR="005D31C0" w:rsidRPr="00ED3234">
        <w:rPr>
          <w:rFonts w:cstheme="minorHAnsi"/>
          <w:sz w:val="24"/>
          <w:szCs w:val="24"/>
        </w:rPr>
        <w:t>y.</w:t>
      </w:r>
    </w:p>
    <w:p w14:paraId="607DBCB8" w14:textId="737B9A45" w:rsidR="00F3311D" w:rsidRPr="00ED3234" w:rsidRDefault="004E0315" w:rsidP="00ED3234">
      <w:pPr>
        <w:spacing w:after="120" w:line="480" w:lineRule="auto"/>
        <w:rPr>
          <w:rFonts w:cstheme="minorHAnsi"/>
          <w:sz w:val="24"/>
          <w:szCs w:val="24"/>
        </w:rPr>
      </w:pPr>
      <w:r w:rsidRPr="00ED3234" w:rsidDel="00513890">
        <w:rPr>
          <w:rFonts w:cstheme="minorHAnsi"/>
          <w:sz w:val="24"/>
          <w:szCs w:val="24"/>
        </w:rPr>
        <w:t>We also</w:t>
      </w:r>
      <w:r w:rsidRPr="00ED3234">
        <w:rPr>
          <w:rFonts w:cstheme="minorHAnsi"/>
          <w:sz w:val="24"/>
          <w:szCs w:val="24"/>
        </w:rPr>
        <w:t xml:space="preserve"> </w:t>
      </w:r>
      <w:r w:rsidR="005E400B" w:rsidRPr="00ED3234">
        <w:rPr>
          <w:rFonts w:cstheme="minorHAnsi"/>
          <w:sz w:val="24"/>
          <w:szCs w:val="24"/>
        </w:rPr>
        <w:t xml:space="preserve">used an additional data source to help us analyse </w:t>
      </w:r>
      <w:r w:rsidR="006754A7" w:rsidRPr="00ED3234">
        <w:rPr>
          <w:rFonts w:cstheme="minorHAnsi"/>
          <w:sz w:val="24"/>
          <w:szCs w:val="24"/>
        </w:rPr>
        <w:t>the collaboration</w:t>
      </w:r>
      <w:r w:rsidR="00FB6F33">
        <w:rPr>
          <w:rFonts w:cstheme="minorHAnsi"/>
          <w:sz w:val="24"/>
          <w:szCs w:val="24"/>
        </w:rPr>
        <w:t xml:space="preserve">. This was </w:t>
      </w:r>
      <w:r w:rsidRPr="00ED3234">
        <w:rPr>
          <w:rFonts w:cstheme="minorHAnsi"/>
          <w:sz w:val="24"/>
          <w:szCs w:val="24"/>
        </w:rPr>
        <w:t>AR/CM</w:t>
      </w:r>
      <w:r w:rsidR="00E138E6" w:rsidRPr="00ED3234">
        <w:rPr>
          <w:rFonts w:cstheme="minorHAnsi"/>
          <w:sz w:val="24"/>
          <w:szCs w:val="24"/>
        </w:rPr>
        <w:t>’s</w:t>
      </w:r>
      <w:r w:rsidRPr="00ED3234">
        <w:rPr>
          <w:rFonts w:cstheme="minorHAnsi"/>
          <w:sz w:val="24"/>
          <w:szCs w:val="24"/>
        </w:rPr>
        <w:t xml:space="preserve"> </w:t>
      </w:r>
      <w:r w:rsidR="00343A7F" w:rsidRPr="00ED3234">
        <w:rPr>
          <w:rFonts w:cstheme="minorHAnsi"/>
          <w:sz w:val="24"/>
          <w:szCs w:val="24"/>
        </w:rPr>
        <w:t>four</w:t>
      </w:r>
      <w:r w:rsidR="005E400B" w:rsidRPr="00ED3234">
        <w:rPr>
          <w:rFonts w:cstheme="minorHAnsi"/>
          <w:sz w:val="24"/>
          <w:szCs w:val="24"/>
        </w:rPr>
        <w:t xml:space="preserve"> </w:t>
      </w:r>
      <w:r w:rsidR="00343A7F" w:rsidRPr="00ED3234">
        <w:rPr>
          <w:rFonts w:cstheme="minorHAnsi"/>
          <w:sz w:val="24"/>
          <w:szCs w:val="24"/>
        </w:rPr>
        <w:t>year</w:t>
      </w:r>
      <w:r w:rsidR="005E400B" w:rsidRPr="00ED3234">
        <w:rPr>
          <w:rFonts w:cstheme="minorHAnsi"/>
          <w:sz w:val="24"/>
          <w:szCs w:val="24"/>
        </w:rPr>
        <w:t>s</w:t>
      </w:r>
      <w:r w:rsidR="00343A7F" w:rsidRPr="00ED3234">
        <w:rPr>
          <w:rFonts w:cstheme="minorHAnsi"/>
          <w:sz w:val="24"/>
          <w:szCs w:val="24"/>
        </w:rPr>
        <w:t xml:space="preserve"> </w:t>
      </w:r>
      <w:r w:rsidR="005E400B" w:rsidRPr="00ED3234">
        <w:rPr>
          <w:rFonts w:cstheme="minorHAnsi"/>
          <w:sz w:val="24"/>
          <w:szCs w:val="24"/>
        </w:rPr>
        <w:t xml:space="preserve">of </w:t>
      </w:r>
      <w:r w:rsidR="00F15B85">
        <w:rPr>
          <w:rFonts w:cstheme="minorHAnsi"/>
          <w:sz w:val="24"/>
          <w:szCs w:val="24"/>
        </w:rPr>
        <w:t xml:space="preserve">ethnographic work which involved </w:t>
      </w:r>
      <w:r w:rsidR="00BD74DB" w:rsidRPr="00ED3234">
        <w:rPr>
          <w:rFonts w:cstheme="minorHAnsi"/>
          <w:sz w:val="24"/>
          <w:szCs w:val="24"/>
        </w:rPr>
        <w:t>in</w:t>
      </w:r>
      <w:r w:rsidRPr="00ED3234">
        <w:rPr>
          <w:rFonts w:cstheme="minorHAnsi"/>
          <w:sz w:val="24"/>
          <w:szCs w:val="24"/>
        </w:rPr>
        <w:t>t</w:t>
      </w:r>
      <w:r w:rsidR="00F7448E" w:rsidRPr="00ED3234">
        <w:rPr>
          <w:rFonts w:cstheme="minorHAnsi"/>
          <w:sz w:val="24"/>
          <w:szCs w:val="24"/>
        </w:rPr>
        <w:t xml:space="preserve">eracting with the </w:t>
      </w:r>
      <w:r w:rsidR="007D189C">
        <w:rPr>
          <w:rFonts w:cstheme="minorHAnsi"/>
          <w:sz w:val="24"/>
          <w:szCs w:val="24"/>
        </w:rPr>
        <w:t>I</w:t>
      </w:r>
      <w:r w:rsidR="00F7448E" w:rsidRPr="00ED3234">
        <w:rPr>
          <w:rFonts w:cstheme="minorHAnsi"/>
          <w:sz w:val="24"/>
          <w:szCs w:val="24"/>
        </w:rPr>
        <w:t xml:space="preserve">QI team </w:t>
      </w:r>
      <w:r w:rsidR="00F15B85">
        <w:rPr>
          <w:rFonts w:cstheme="minorHAnsi"/>
          <w:sz w:val="24"/>
          <w:szCs w:val="24"/>
        </w:rPr>
        <w:t>in order to</w:t>
      </w:r>
      <w:r w:rsidR="006754A7" w:rsidRPr="00ED3234">
        <w:rPr>
          <w:rFonts w:cstheme="minorHAnsi"/>
          <w:sz w:val="24"/>
          <w:szCs w:val="24"/>
        </w:rPr>
        <w:t xml:space="preserve"> </w:t>
      </w:r>
      <w:r w:rsidRPr="00ED3234">
        <w:rPr>
          <w:rFonts w:cstheme="minorHAnsi"/>
          <w:sz w:val="24"/>
          <w:szCs w:val="24"/>
        </w:rPr>
        <w:t xml:space="preserve">research </w:t>
      </w:r>
      <w:r w:rsidR="00F15B85">
        <w:rPr>
          <w:rFonts w:cstheme="minorHAnsi"/>
          <w:sz w:val="24"/>
          <w:szCs w:val="24"/>
        </w:rPr>
        <w:t>the</w:t>
      </w:r>
      <w:r w:rsidR="00F15B85" w:rsidRPr="00ED3234">
        <w:rPr>
          <w:rFonts w:cstheme="minorHAnsi"/>
          <w:sz w:val="24"/>
          <w:szCs w:val="24"/>
        </w:rPr>
        <w:t xml:space="preserve"> </w:t>
      </w:r>
      <w:r w:rsidRPr="00ED3234">
        <w:rPr>
          <w:rFonts w:cstheme="minorHAnsi"/>
          <w:sz w:val="24"/>
          <w:szCs w:val="24"/>
        </w:rPr>
        <w:t>PPEI</w:t>
      </w:r>
      <w:r w:rsidR="00343A7F" w:rsidRPr="00ED3234">
        <w:rPr>
          <w:rFonts w:cstheme="minorHAnsi"/>
          <w:sz w:val="24"/>
          <w:szCs w:val="24"/>
        </w:rPr>
        <w:t xml:space="preserve"> within the CLAHRC</w:t>
      </w:r>
      <w:r w:rsidR="00373F50">
        <w:rPr>
          <w:rFonts w:cstheme="minorHAnsi"/>
          <w:sz w:val="24"/>
          <w:szCs w:val="24"/>
        </w:rPr>
        <w:t>-NWL</w:t>
      </w:r>
      <w:r w:rsidR="00F7448E" w:rsidRPr="00ED3234">
        <w:rPr>
          <w:rFonts w:cstheme="minorHAnsi"/>
          <w:sz w:val="24"/>
          <w:szCs w:val="24"/>
        </w:rPr>
        <w:t xml:space="preserve">. </w:t>
      </w:r>
      <w:r w:rsidR="00EF4423" w:rsidRPr="00ED3234">
        <w:rPr>
          <w:rFonts w:cstheme="minorHAnsi"/>
          <w:sz w:val="24"/>
          <w:szCs w:val="24"/>
        </w:rPr>
        <w:t>The</w:t>
      </w:r>
      <w:r w:rsidR="00D55448" w:rsidRPr="00ED3234">
        <w:rPr>
          <w:rFonts w:cstheme="minorHAnsi"/>
          <w:sz w:val="24"/>
          <w:szCs w:val="24"/>
        </w:rPr>
        <w:t xml:space="preserve"> ethnographic research</w:t>
      </w:r>
      <w:r w:rsidR="00EF4423" w:rsidRPr="00ED3234">
        <w:rPr>
          <w:rFonts w:cstheme="minorHAnsi"/>
          <w:sz w:val="24"/>
          <w:szCs w:val="24"/>
        </w:rPr>
        <w:t xml:space="preserve"> </w:t>
      </w:r>
      <w:r w:rsidR="00C279CE" w:rsidRPr="00ED3234">
        <w:rPr>
          <w:rFonts w:cstheme="minorHAnsi"/>
          <w:sz w:val="24"/>
          <w:szCs w:val="24"/>
        </w:rPr>
        <w:t>involv</w:t>
      </w:r>
      <w:r w:rsidR="00D55448" w:rsidRPr="00ED3234">
        <w:rPr>
          <w:rFonts w:cstheme="minorHAnsi"/>
          <w:sz w:val="24"/>
          <w:szCs w:val="24"/>
        </w:rPr>
        <w:t>ed observations and interviews</w:t>
      </w:r>
      <w:r w:rsidR="000F62AA">
        <w:rPr>
          <w:rFonts w:cstheme="minorHAnsi"/>
          <w:sz w:val="24"/>
          <w:szCs w:val="24"/>
        </w:rPr>
        <w:t xml:space="preserve">. It </w:t>
      </w:r>
      <w:r w:rsidR="00C279CE" w:rsidRPr="00ED3234">
        <w:rPr>
          <w:rFonts w:cstheme="minorHAnsi"/>
          <w:sz w:val="24"/>
          <w:szCs w:val="24"/>
        </w:rPr>
        <w:t xml:space="preserve">used an </w:t>
      </w:r>
      <w:r w:rsidR="00D55448" w:rsidRPr="00ED3234">
        <w:rPr>
          <w:rFonts w:cstheme="minorHAnsi"/>
          <w:sz w:val="24"/>
          <w:szCs w:val="24"/>
        </w:rPr>
        <w:t xml:space="preserve">interpretivist grounded theory, </w:t>
      </w:r>
      <w:r w:rsidR="000F62AA">
        <w:rPr>
          <w:rFonts w:cstheme="minorHAnsi"/>
          <w:sz w:val="24"/>
          <w:szCs w:val="24"/>
        </w:rPr>
        <w:t xml:space="preserve">was </w:t>
      </w:r>
      <w:r w:rsidR="00D55448" w:rsidRPr="00ED3234">
        <w:rPr>
          <w:rFonts w:cstheme="minorHAnsi"/>
          <w:sz w:val="24"/>
          <w:szCs w:val="24"/>
        </w:rPr>
        <w:t xml:space="preserve">iterative, and </w:t>
      </w:r>
      <w:r w:rsidR="000F62AA">
        <w:rPr>
          <w:rFonts w:cstheme="minorHAnsi"/>
          <w:sz w:val="24"/>
          <w:szCs w:val="24"/>
        </w:rPr>
        <w:t xml:space="preserve">was a </w:t>
      </w:r>
      <w:r w:rsidR="00D55448" w:rsidRPr="00ED3234">
        <w:rPr>
          <w:rFonts w:cstheme="minorHAnsi"/>
          <w:sz w:val="24"/>
          <w:szCs w:val="24"/>
        </w:rPr>
        <w:t xml:space="preserve">theory-building approach, aiming to add depth to understanding of </w:t>
      </w:r>
      <w:r w:rsidR="00C279CE" w:rsidRPr="00ED3234">
        <w:rPr>
          <w:rFonts w:cstheme="minorHAnsi"/>
          <w:sz w:val="24"/>
          <w:szCs w:val="24"/>
        </w:rPr>
        <w:t xml:space="preserve">PPEI and </w:t>
      </w:r>
      <w:r w:rsidR="00D55448" w:rsidRPr="00ED3234">
        <w:rPr>
          <w:rFonts w:cstheme="minorHAnsi"/>
          <w:sz w:val="24"/>
          <w:szCs w:val="24"/>
        </w:rPr>
        <w:t>community part</w:t>
      </w:r>
      <w:r w:rsidR="00C279CE" w:rsidRPr="00ED3234">
        <w:rPr>
          <w:rFonts w:cstheme="minorHAnsi"/>
          <w:sz w:val="24"/>
          <w:szCs w:val="24"/>
        </w:rPr>
        <w:t>icipation in health.</w:t>
      </w:r>
      <w:r w:rsidR="004411AE">
        <w:rPr>
          <w:rFonts w:cstheme="minorHAnsi"/>
          <w:sz w:val="24"/>
          <w:szCs w:val="24"/>
        </w:rPr>
        <w:t xml:space="preserve"> </w:t>
      </w:r>
      <w:r w:rsidR="004411AE">
        <w:rPr>
          <w:rFonts w:cstheme="minorHAnsi"/>
          <w:sz w:val="24"/>
          <w:szCs w:val="24"/>
        </w:rPr>
        <w:fldChar w:fldCharType="begin">
          <w:fldData xml:space="preserve">PEVuZE5vdGU+PENpdGU+PEF1dGhvcj5SZW5lZG88L0F1dGhvcj48WWVhcj4yMDExPC9ZZWFyPjxS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</w:fldData>
        </w:fldChar>
      </w:r>
      <w:r w:rsidR="00515A64">
        <w:rPr>
          <w:rFonts w:cstheme="minorHAnsi"/>
          <w:sz w:val="24"/>
          <w:szCs w:val="24"/>
        </w:rPr>
        <w:instrText xml:space="preserve"> ADDIN EN.CITE </w:instrText>
      </w:r>
      <w:r w:rsidR="00515A64">
        <w:rPr>
          <w:rFonts w:cstheme="minorHAnsi"/>
          <w:sz w:val="24"/>
          <w:szCs w:val="24"/>
        </w:rPr>
        <w:fldChar w:fldCharType="begin">
          <w:fldData xml:space="preserve">PEVuZE5vdGU+PENpdGU+PEF1dGhvcj5SZW5lZG88L0F1dGhvcj48WWVhcj4yMDExPC9ZZWFyPjxS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</w:fldData>
        </w:fldChar>
      </w:r>
      <w:r w:rsidR="00515A64">
        <w:rPr>
          <w:rFonts w:cstheme="minorHAnsi"/>
          <w:sz w:val="24"/>
          <w:szCs w:val="24"/>
        </w:rPr>
        <w:instrText xml:space="preserve"> ADDIN EN.CITE.DATA </w:instrText>
      </w:r>
      <w:r w:rsidR="00515A64">
        <w:rPr>
          <w:rFonts w:cstheme="minorHAnsi"/>
          <w:sz w:val="24"/>
          <w:szCs w:val="24"/>
        </w:rPr>
      </w:r>
      <w:r w:rsidR="00515A64">
        <w:rPr>
          <w:rFonts w:cstheme="minorHAnsi"/>
          <w:sz w:val="24"/>
          <w:szCs w:val="24"/>
        </w:rPr>
        <w:fldChar w:fldCharType="end"/>
      </w:r>
      <w:r w:rsidR="004411AE">
        <w:rPr>
          <w:rFonts w:cstheme="minorHAnsi"/>
          <w:sz w:val="24"/>
          <w:szCs w:val="24"/>
        </w:rPr>
      </w:r>
      <w:r w:rsidR="004411AE">
        <w:rPr>
          <w:rFonts w:cstheme="minorHAnsi"/>
          <w:sz w:val="24"/>
          <w:szCs w:val="24"/>
        </w:rPr>
        <w:fldChar w:fldCharType="separate"/>
      </w:r>
      <w:hyperlink w:anchor="_ENREF_14" w:tooltip="Renedo, 2015 #35" w:history="1">
        <w:r w:rsidR="001B6D38" w:rsidRPr="001B6D38">
          <w:rPr>
            <w:rStyle w:val="Hyperlink"/>
          </w:rPr>
          <w:t>14</w:t>
        </w:r>
      </w:hyperlink>
      <w:r w:rsidR="00023975" w:rsidRPr="00023975">
        <w:rPr>
          <w:rFonts w:cstheme="minorHAnsi"/>
          <w:noProof/>
          <w:sz w:val="24"/>
          <w:szCs w:val="24"/>
          <w:vertAlign w:val="superscript"/>
        </w:rPr>
        <w:t xml:space="preserve">, </w:t>
      </w:r>
      <w:hyperlink w:anchor="_ENREF_18" w:tooltip="Renedo, 2011 #33" w:history="1">
        <w:r w:rsidR="001B6D38" w:rsidRPr="001B6D38">
          <w:rPr>
            <w:rStyle w:val="Hyperlink"/>
          </w:rPr>
          <w:t>18</w:t>
        </w:r>
      </w:hyperlink>
      <w:r w:rsidR="00023975" w:rsidRPr="00023975">
        <w:rPr>
          <w:rFonts w:cstheme="minorHAnsi"/>
          <w:noProof/>
          <w:sz w:val="24"/>
          <w:szCs w:val="24"/>
          <w:vertAlign w:val="superscript"/>
        </w:rPr>
        <w:t xml:space="preserve">, </w:t>
      </w:r>
      <w:hyperlink w:anchor="_ENREF_19" w:tooltip="Renedo, 2015 #19" w:history="1">
        <w:r w:rsidR="001B6D38" w:rsidRPr="001B6D38">
          <w:rPr>
            <w:rStyle w:val="Hyperlink"/>
          </w:rPr>
          <w:t>19</w:t>
        </w:r>
      </w:hyperlink>
      <w:r w:rsidR="004411AE">
        <w:rPr>
          <w:rFonts w:cstheme="minorHAnsi"/>
          <w:sz w:val="24"/>
          <w:szCs w:val="24"/>
        </w:rPr>
        <w:fldChar w:fldCharType="end"/>
      </w:r>
      <w:r w:rsidR="00FF3235" w:rsidRPr="00ED3234">
        <w:rPr>
          <w:rFonts w:cstheme="minorHAnsi"/>
          <w:sz w:val="24"/>
          <w:szCs w:val="24"/>
        </w:rPr>
        <w:t xml:space="preserve"> </w:t>
      </w:r>
      <w:r w:rsidR="00D55448" w:rsidRPr="00ED3234">
        <w:rPr>
          <w:rFonts w:cstheme="minorHAnsi"/>
          <w:sz w:val="24"/>
          <w:szCs w:val="24"/>
        </w:rPr>
        <w:t>As part of this</w:t>
      </w:r>
      <w:r w:rsidR="00E138E6" w:rsidRPr="00ED3234">
        <w:rPr>
          <w:rFonts w:cstheme="minorHAnsi"/>
          <w:sz w:val="24"/>
          <w:szCs w:val="24"/>
        </w:rPr>
        <w:t xml:space="preserve"> ethnographic</w:t>
      </w:r>
      <w:r w:rsidR="00D55448" w:rsidRPr="00ED3234">
        <w:rPr>
          <w:rFonts w:cstheme="minorHAnsi"/>
          <w:sz w:val="24"/>
          <w:szCs w:val="24"/>
        </w:rPr>
        <w:t xml:space="preserve"> ‘slow research’</w:t>
      </w:r>
      <w:r w:rsidR="00371381">
        <w:rPr>
          <w:rFonts w:cstheme="minorHAnsi"/>
          <w:sz w:val="24"/>
          <w:szCs w:val="24"/>
        </w:rPr>
        <w:t xml:space="preserve"> </w:t>
      </w:r>
      <w:hyperlink w:anchor="_ENREF_20" w:tooltip="Adams, 2014 #20" w:history="1">
        <w:r w:rsidR="001B6D38" w:rsidRPr="001B6D38">
          <w:rPr>
            <w:rStyle w:val="Hyperlink"/>
          </w:rPr>
          <w:fldChar w:fldCharType="begin"/>
        </w:r>
        <w:r w:rsidR="001B6D38" w:rsidRPr="001B6D38">
          <w:rPr>
            <w:rStyle w:val="Hyperlink"/>
          </w:rPr>
          <w:instrText xml:space="preserve"> ADDIN EN.CITE &lt;EndNote&gt;&lt;Cite&gt;&lt;Author&gt;Adams&lt;/Author&gt;&lt;Year&gt;2014&lt;/Year&gt;&lt;RecNum&gt;20&lt;/RecNum&gt;&lt;DisplayText&gt;&lt;style face="superscript"&gt;20&lt;/style&gt;&lt;/DisplayText&gt;&lt;record&gt;&lt;rec-number&gt;20&lt;/rec-number&gt;&lt;foreign-keys&gt;&lt;key app="EN" db-id="2ee5f0x92dv2poexdd4vtrfw0derxrdetetx" timestamp="1583245705"&gt;20&lt;/key&gt;&lt;/foreign-keys&gt;&lt;ref-type name="Journal Article"&gt;17&lt;/ref-type&gt;&lt;contributors&gt;&lt;authors&gt;&lt;author&gt;Adams, V.&lt;/author&gt;&lt;author&gt;Burke, N. J.&lt;/author&gt;&lt;author&gt;Whitmarsh, I.&lt;/author&gt;&lt;/authors&gt;&lt;/contributors&gt;&lt;auth-address&gt;Univ Calif San Francisco, Dept Anthropol Hist &amp;amp; Social Med, San Francisco, CA 94143 USA&amp;#xD;Univ Calif San Francisco, San Francisco, CA 94143 USA&lt;/auth-address&gt;&lt;titles&gt;&lt;title&gt;Slow Research: Thoughts for a Movement in Global Health&lt;/title&gt;&lt;secondary-title&gt;Medical Anthropology&lt;/secondary-title&gt;&lt;alt-title&gt;Med Anthropol&lt;/alt-title&gt;&lt;/titles&gt;&lt;periodical&gt;&lt;full-title&gt;Medical Anthropology&lt;/full-title&gt;&lt;abbr-1&gt;Med Anthropol&lt;/abbr-1&gt;&lt;/periodical&gt;&lt;alt-periodical&gt;&lt;full-title&gt;Medical Anthropology&lt;/full-title&gt;&lt;abbr-1&gt;Med Anthropol&lt;/abbr-1&gt;&lt;/alt-periodical&gt;&lt;pages&gt;179-197&lt;/pages&gt;&lt;volume&gt;33&lt;/volume&gt;&lt;number&gt;3&lt;/number&gt;&lt;keywords&gt;&lt;keyword&gt;social critique&lt;/keyword&gt;&lt;keyword&gt;global health&lt;/keyword&gt;&lt;keyword&gt;ethnography&lt;/keyword&gt;&lt;keyword&gt;slow food&lt;/keyword&gt;&lt;keyword&gt;research methods&lt;/keyword&gt;&lt;keyword&gt;eat&lt;/keyword&gt;&lt;/keywords&gt;&lt;dates&gt;&lt;year&gt;2014&lt;/year&gt;&lt;pub-dates&gt;&lt;date&gt;May 4&lt;/date&gt;&lt;/pub-dates&gt;&lt;/dates&gt;&lt;isbn&gt;0145-9740&lt;/isbn&gt;&lt;accession-num&gt;WOS:000334905500001&lt;/accession-num&gt;&lt;urls&gt;&lt;related-urls&gt;&lt;url&gt;&amp;lt;Go to ISI&amp;gt;://WOS:000334905500001&lt;/url&gt;&lt;/related-urls&gt;&lt;/urls&gt;&lt;language&gt;English&lt;/language&gt;&lt;/record&gt;&lt;/Cite&gt;&lt;/EndNote&gt;</w:instrText>
        </w:r>
        <w:r w:rsidR="001B6D38" w:rsidRPr="001B6D38">
          <w:rPr>
            <w:rStyle w:val="Hyperlink"/>
          </w:rPr>
          <w:fldChar w:fldCharType="separate"/>
        </w:r>
        <w:r w:rsidR="001B6D38" w:rsidRPr="001B6D38">
          <w:rPr>
            <w:rStyle w:val="Hyperlink"/>
          </w:rPr>
          <w:t>20</w:t>
        </w:r>
        <w:r w:rsidR="001B6D38" w:rsidRPr="001B6D38">
          <w:rPr>
            <w:rStyle w:val="Hyperlink"/>
          </w:rPr>
          <w:fldChar w:fldCharType="end"/>
        </w:r>
      </w:hyperlink>
      <w:r w:rsidR="00F13200" w:rsidRPr="00ED3234">
        <w:rPr>
          <w:rFonts w:cstheme="minorHAnsi"/>
          <w:sz w:val="24"/>
          <w:szCs w:val="24"/>
        </w:rPr>
        <w:t>,</w:t>
      </w:r>
      <w:r w:rsidR="00F13200">
        <w:rPr>
          <w:rFonts w:cstheme="minorHAnsi"/>
          <w:sz w:val="24"/>
          <w:szCs w:val="24"/>
        </w:rPr>
        <w:t xml:space="preserve"> </w:t>
      </w:r>
      <w:r w:rsidR="00D55448" w:rsidRPr="00ED3234">
        <w:rPr>
          <w:rFonts w:cstheme="minorHAnsi"/>
          <w:sz w:val="24"/>
          <w:szCs w:val="24"/>
        </w:rPr>
        <w:t>AR</w:t>
      </w:r>
      <w:r w:rsidR="00335F3E" w:rsidRPr="00ED3234">
        <w:rPr>
          <w:rFonts w:cstheme="minorHAnsi"/>
          <w:sz w:val="24"/>
          <w:szCs w:val="24"/>
        </w:rPr>
        <w:t>/</w:t>
      </w:r>
      <w:r w:rsidR="00ED1C95" w:rsidRPr="00ED3234">
        <w:rPr>
          <w:rFonts w:cstheme="minorHAnsi"/>
          <w:sz w:val="24"/>
          <w:szCs w:val="24"/>
        </w:rPr>
        <w:t>CM</w:t>
      </w:r>
      <w:r w:rsidR="00335F3E" w:rsidRPr="00ED3234">
        <w:rPr>
          <w:rFonts w:cstheme="minorHAnsi"/>
          <w:sz w:val="24"/>
          <w:szCs w:val="24"/>
        </w:rPr>
        <w:t xml:space="preserve"> also aimed </w:t>
      </w:r>
      <w:r w:rsidR="003333AB" w:rsidRPr="00ED3234">
        <w:rPr>
          <w:rFonts w:cstheme="minorHAnsi"/>
          <w:sz w:val="24"/>
          <w:szCs w:val="24"/>
        </w:rPr>
        <w:t>to understand</w:t>
      </w:r>
      <w:r w:rsidR="00335F3E" w:rsidRPr="00ED3234">
        <w:rPr>
          <w:rFonts w:cstheme="minorHAnsi"/>
          <w:sz w:val="24"/>
          <w:szCs w:val="24"/>
        </w:rPr>
        <w:t xml:space="preserve"> our position as participant observers of CLAHRC</w:t>
      </w:r>
      <w:r w:rsidR="003333AB" w:rsidRPr="00ED3234">
        <w:rPr>
          <w:rFonts w:cstheme="minorHAnsi"/>
          <w:sz w:val="24"/>
          <w:szCs w:val="24"/>
        </w:rPr>
        <w:t xml:space="preserve"> (including the </w:t>
      </w:r>
      <w:r w:rsidR="007D189C">
        <w:rPr>
          <w:rFonts w:cstheme="minorHAnsi"/>
          <w:sz w:val="24"/>
          <w:szCs w:val="24"/>
        </w:rPr>
        <w:t>IQI</w:t>
      </w:r>
      <w:r w:rsidR="003333AB" w:rsidRPr="00ED3234">
        <w:rPr>
          <w:rFonts w:cstheme="minorHAnsi"/>
          <w:sz w:val="24"/>
          <w:szCs w:val="24"/>
        </w:rPr>
        <w:t xml:space="preserve"> team)</w:t>
      </w:r>
      <w:r w:rsidR="00D55448" w:rsidRPr="00ED3234">
        <w:rPr>
          <w:rFonts w:cstheme="minorHAnsi"/>
          <w:sz w:val="24"/>
          <w:szCs w:val="24"/>
        </w:rPr>
        <w:t xml:space="preserve"> and reflected on how our relationship with </w:t>
      </w:r>
      <w:r w:rsidR="003333AB" w:rsidRPr="00ED3234">
        <w:rPr>
          <w:rFonts w:cstheme="minorHAnsi"/>
          <w:sz w:val="24"/>
          <w:szCs w:val="24"/>
        </w:rPr>
        <w:t>CLAHRC</w:t>
      </w:r>
      <w:r w:rsidR="00335F3E" w:rsidRPr="00ED3234">
        <w:rPr>
          <w:rFonts w:cstheme="minorHAnsi"/>
          <w:sz w:val="24"/>
          <w:szCs w:val="24"/>
        </w:rPr>
        <w:t xml:space="preserve"> </w:t>
      </w:r>
      <w:r w:rsidR="003333AB" w:rsidRPr="00ED3234">
        <w:rPr>
          <w:rFonts w:cstheme="minorHAnsi"/>
          <w:sz w:val="24"/>
          <w:szCs w:val="24"/>
        </w:rPr>
        <w:t>(and JR and RM</w:t>
      </w:r>
      <w:r w:rsidR="00BD0629" w:rsidRPr="00ED3234">
        <w:rPr>
          <w:rFonts w:cstheme="minorHAnsi"/>
          <w:sz w:val="24"/>
          <w:szCs w:val="24"/>
        </w:rPr>
        <w:t xml:space="preserve">/the </w:t>
      </w:r>
      <w:r w:rsidR="007D189C">
        <w:rPr>
          <w:rFonts w:cstheme="minorHAnsi"/>
          <w:sz w:val="24"/>
          <w:szCs w:val="24"/>
        </w:rPr>
        <w:t>IQI</w:t>
      </w:r>
      <w:r w:rsidR="00BD0629" w:rsidRPr="00ED3234">
        <w:rPr>
          <w:rFonts w:cstheme="minorHAnsi"/>
          <w:sz w:val="24"/>
          <w:szCs w:val="24"/>
        </w:rPr>
        <w:t xml:space="preserve"> </w:t>
      </w:r>
      <w:r w:rsidR="00BD0629" w:rsidRPr="00ED3234">
        <w:rPr>
          <w:rFonts w:cstheme="minorHAnsi"/>
          <w:sz w:val="24"/>
          <w:szCs w:val="24"/>
        </w:rPr>
        <w:lastRenderedPageBreak/>
        <w:t>team</w:t>
      </w:r>
      <w:r w:rsidR="00D55448" w:rsidRPr="00ED3234">
        <w:rPr>
          <w:rFonts w:cstheme="minorHAnsi"/>
          <w:sz w:val="24"/>
          <w:szCs w:val="24"/>
        </w:rPr>
        <w:t xml:space="preserve">) </w:t>
      </w:r>
      <w:r w:rsidR="00BD0629" w:rsidRPr="00ED3234">
        <w:rPr>
          <w:rFonts w:cstheme="minorHAnsi"/>
          <w:sz w:val="24"/>
          <w:szCs w:val="24"/>
        </w:rPr>
        <w:t xml:space="preserve">changed over time and shaped </w:t>
      </w:r>
      <w:r w:rsidR="00FB6F33">
        <w:rPr>
          <w:rFonts w:cstheme="minorHAnsi"/>
          <w:sz w:val="24"/>
          <w:szCs w:val="24"/>
        </w:rPr>
        <w:t xml:space="preserve">the </w:t>
      </w:r>
      <w:r w:rsidR="00BD0629" w:rsidRPr="00ED3234">
        <w:rPr>
          <w:rFonts w:cstheme="minorHAnsi"/>
          <w:sz w:val="24"/>
          <w:szCs w:val="24"/>
        </w:rPr>
        <w:t xml:space="preserve">data collection </w:t>
      </w:r>
      <w:r w:rsidR="0070455B" w:rsidRPr="00ED3234">
        <w:rPr>
          <w:rFonts w:cstheme="minorHAnsi"/>
          <w:sz w:val="24"/>
          <w:szCs w:val="24"/>
        </w:rPr>
        <w:t>we were carrying out during our investigations into</w:t>
      </w:r>
      <w:r w:rsidR="003333AB" w:rsidRPr="00ED3234">
        <w:rPr>
          <w:rFonts w:cstheme="minorHAnsi"/>
          <w:sz w:val="24"/>
          <w:szCs w:val="24"/>
        </w:rPr>
        <w:t xml:space="preserve"> PPEI</w:t>
      </w:r>
      <w:r w:rsidR="00B37AB7">
        <w:rPr>
          <w:rFonts w:cstheme="minorHAnsi"/>
          <w:sz w:val="24"/>
          <w:szCs w:val="24"/>
        </w:rPr>
        <w:t xml:space="preserve"> </w:t>
      </w:r>
      <w:r w:rsidR="00B37AB7">
        <w:rPr>
          <w:rFonts w:cstheme="minorHAnsi"/>
          <w:sz w:val="24"/>
          <w:szCs w:val="24"/>
        </w:rPr>
        <w:fldChar w:fldCharType="begin">
          <w:fldData xml:space="preserve">PEVuZE5vdGU+PENpdGU+PEF1dGhvcj5WaW5kcm9sYS1QYWRyb3M8L0F1dGhvcj48WWVhcj4yMDE3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</w:fldData>
        </w:fldChar>
      </w:r>
      <w:r w:rsidR="00515A64">
        <w:rPr>
          <w:rFonts w:cstheme="minorHAnsi"/>
          <w:sz w:val="24"/>
          <w:szCs w:val="24"/>
        </w:rPr>
        <w:instrText xml:space="preserve"> ADDIN EN.CITE </w:instrText>
      </w:r>
      <w:r w:rsidR="00515A64">
        <w:rPr>
          <w:rFonts w:cstheme="minorHAnsi"/>
          <w:sz w:val="24"/>
          <w:szCs w:val="24"/>
        </w:rPr>
        <w:fldChar w:fldCharType="begin">
          <w:fldData xml:space="preserve">PEVuZE5vdGU+PENpdGU+PEF1dGhvcj5WaW5kcm9sYS1QYWRyb3M8L0F1dGhvcj48WWVhcj4yMDE3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</w:fldData>
        </w:fldChar>
      </w:r>
      <w:r w:rsidR="00515A64">
        <w:rPr>
          <w:rFonts w:cstheme="minorHAnsi"/>
          <w:sz w:val="24"/>
          <w:szCs w:val="24"/>
        </w:rPr>
        <w:instrText xml:space="preserve"> ADDIN EN.CITE.DATA </w:instrText>
      </w:r>
      <w:r w:rsidR="00515A64">
        <w:rPr>
          <w:rFonts w:cstheme="minorHAnsi"/>
          <w:sz w:val="24"/>
          <w:szCs w:val="24"/>
        </w:rPr>
      </w:r>
      <w:r w:rsidR="00515A64">
        <w:rPr>
          <w:rFonts w:cstheme="minorHAnsi"/>
          <w:sz w:val="24"/>
          <w:szCs w:val="24"/>
        </w:rPr>
        <w:fldChar w:fldCharType="end"/>
      </w:r>
      <w:r w:rsidR="00B37AB7">
        <w:rPr>
          <w:rFonts w:cstheme="minorHAnsi"/>
          <w:sz w:val="24"/>
          <w:szCs w:val="24"/>
        </w:rPr>
      </w:r>
      <w:r w:rsidR="00B37AB7">
        <w:rPr>
          <w:rFonts w:cstheme="minorHAnsi"/>
          <w:sz w:val="24"/>
          <w:szCs w:val="24"/>
        </w:rPr>
        <w:fldChar w:fldCharType="separate"/>
      </w:r>
      <w:hyperlink w:anchor="_ENREF_21" w:tooltip="Vindrola-Padros, 2017 #21" w:history="1">
        <w:r w:rsidR="001B6D38" w:rsidRPr="001B6D38">
          <w:rPr>
            <w:rStyle w:val="Hyperlink"/>
          </w:rPr>
          <w:t>21</w:t>
        </w:r>
      </w:hyperlink>
      <w:r w:rsidR="00023975" w:rsidRPr="00023975">
        <w:rPr>
          <w:rFonts w:cstheme="minorHAnsi"/>
          <w:noProof/>
          <w:sz w:val="24"/>
          <w:szCs w:val="24"/>
          <w:vertAlign w:val="superscript"/>
        </w:rPr>
        <w:t xml:space="preserve">, </w:t>
      </w:r>
      <w:hyperlink w:anchor="_ENREF_22" w:tooltip="Vindrola-Padros, 2018 #22" w:history="1">
        <w:r w:rsidR="001B6D38" w:rsidRPr="001B6D38">
          <w:rPr>
            <w:rStyle w:val="Hyperlink"/>
          </w:rPr>
          <w:t>22</w:t>
        </w:r>
      </w:hyperlink>
      <w:r w:rsidR="00B37AB7">
        <w:rPr>
          <w:rFonts w:cstheme="minorHAnsi"/>
          <w:sz w:val="24"/>
          <w:szCs w:val="24"/>
        </w:rPr>
        <w:fldChar w:fldCharType="end"/>
      </w:r>
      <w:r w:rsidR="00FF3235" w:rsidRPr="00ED3234">
        <w:rPr>
          <w:rFonts w:cstheme="minorHAnsi"/>
          <w:sz w:val="24"/>
          <w:szCs w:val="24"/>
        </w:rPr>
        <w:t xml:space="preserve"> </w:t>
      </w:r>
      <w:r w:rsidR="00F15316" w:rsidRPr="00ED3234">
        <w:rPr>
          <w:rFonts w:cstheme="minorHAnsi"/>
          <w:sz w:val="24"/>
          <w:szCs w:val="24"/>
        </w:rPr>
        <w:t xml:space="preserve">and </w:t>
      </w:r>
      <w:r w:rsidR="003333AB" w:rsidRPr="00ED3234">
        <w:rPr>
          <w:rFonts w:cstheme="minorHAnsi"/>
          <w:sz w:val="24"/>
          <w:szCs w:val="24"/>
        </w:rPr>
        <w:t xml:space="preserve">its </w:t>
      </w:r>
      <w:r w:rsidR="0024074B" w:rsidRPr="00ED3234">
        <w:rPr>
          <w:rFonts w:cstheme="minorHAnsi"/>
          <w:sz w:val="24"/>
          <w:szCs w:val="24"/>
        </w:rPr>
        <w:t>interpretation</w:t>
      </w:r>
      <w:r w:rsidR="0070455B" w:rsidRPr="00ED3234">
        <w:rPr>
          <w:rFonts w:cstheme="minorHAnsi"/>
          <w:sz w:val="24"/>
          <w:szCs w:val="24"/>
        </w:rPr>
        <w:t>/manifestation within CLAHRC</w:t>
      </w:r>
      <w:r w:rsidR="00373F50">
        <w:rPr>
          <w:rFonts w:cstheme="minorHAnsi"/>
          <w:sz w:val="24"/>
          <w:szCs w:val="24"/>
        </w:rPr>
        <w:t>-NWL</w:t>
      </w:r>
      <w:r w:rsidR="003333AB" w:rsidRPr="00ED3234">
        <w:rPr>
          <w:rFonts w:cstheme="minorHAnsi"/>
          <w:sz w:val="24"/>
          <w:szCs w:val="24"/>
        </w:rPr>
        <w:t>.</w:t>
      </w:r>
      <w:r w:rsidR="00C45373" w:rsidRPr="00ED3234">
        <w:rPr>
          <w:rFonts w:cstheme="minorHAnsi"/>
          <w:sz w:val="24"/>
          <w:szCs w:val="24"/>
        </w:rPr>
        <w:t xml:space="preserve"> </w:t>
      </w:r>
    </w:p>
    <w:p w14:paraId="49C44982" w14:textId="5B41AB80" w:rsidR="00327B6C" w:rsidRPr="00C01B7C" w:rsidRDefault="00FB6F33" w:rsidP="00ED3234">
      <w:pPr>
        <w:spacing w:after="120" w:line="480" w:lineRule="auto"/>
        <w:rPr>
          <w:rFonts w:cstheme="minorHAnsi"/>
          <w:sz w:val="24"/>
          <w:szCs w:val="24"/>
        </w:rPr>
      </w:pPr>
      <w:r>
        <w:rPr>
          <w:rFonts w:cstheme="minorHAnsi"/>
          <w:sz w:val="24"/>
          <w:szCs w:val="24"/>
        </w:rPr>
        <w:t>Our</w:t>
      </w:r>
      <w:r w:rsidR="00327B6C" w:rsidRPr="00C01B7C">
        <w:rPr>
          <w:rFonts w:cstheme="minorHAnsi"/>
          <w:sz w:val="24"/>
          <w:szCs w:val="24"/>
        </w:rPr>
        <w:t xml:space="preserve"> </w:t>
      </w:r>
      <w:r w:rsidR="000F62AA">
        <w:rPr>
          <w:rFonts w:cstheme="minorHAnsi"/>
          <w:sz w:val="24"/>
          <w:szCs w:val="24"/>
        </w:rPr>
        <w:t>study</w:t>
      </w:r>
      <w:r w:rsidR="00327B6C" w:rsidRPr="00C01B7C">
        <w:rPr>
          <w:rFonts w:cstheme="minorHAnsi"/>
          <w:sz w:val="24"/>
          <w:szCs w:val="24"/>
        </w:rPr>
        <w:t xml:space="preserve"> was approved by London NHS REC (National Research Ethics Committee) 09/H0718/35.</w:t>
      </w:r>
    </w:p>
    <w:p w14:paraId="4AAE3672" w14:textId="47B8A55C" w:rsidR="001C415D" w:rsidRPr="00ED3234" w:rsidRDefault="00C54DAE" w:rsidP="007D3BC5">
      <w:pPr>
        <w:pStyle w:val="Heading1"/>
      </w:pPr>
      <w:r w:rsidRPr="007D3BC5">
        <w:t>Findings</w:t>
      </w:r>
    </w:p>
    <w:p w14:paraId="5324B9CF" w14:textId="77777777" w:rsidR="00263F94" w:rsidRPr="00C01B7C" w:rsidRDefault="00263F94" w:rsidP="007D3BC5">
      <w:pPr>
        <w:pStyle w:val="Heading2"/>
      </w:pPr>
      <w:r w:rsidRPr="00C01B7C">
        <w:t xml:space="preserve">Challenges to </w:t>
      </w:r>
      <w:r w:rsidRPr="007D3BC5">
        <w:t>knowledge</w:t>
      </w:r>
      <w:r w:rsidRPr="00C01B7C">
        <w:t xml:space="preserve"> systems and identities</w:t>
      </w:r>
    </w:p>
    <w:p w14:paraId="186B822B" w14:textId="7437419C" w:rsidR="00F473E2" w:rsidRPr="00ED3234" w:rsidRDefault="00FB6F33" w:rsidP="00777F7D">
      <w:pPr>
        <w:spacing w:after="120" w:line="480" w:lineRule="auto"/>
        <w:ind w:firstLine="0"/>
        <w:rPr>
          <w:rFonts w:cstheme="minorHAnsi"/>
          <w:sz w:val="24"/>
          <w:szCs w:val="24"/>
        </w:rPr>
      </w:pPr>
      <w:r>
        <w:rPr>
          <w:rFonts w:cstheme="minorHAnsi"/>
          <w:sz w:val="24"/>
          <w:szCs w:val="24"/>
        </w:rPr>
        <w:t xml:space="preserve">The study </w:t>
      </w:r>
      <w:r w:rsidR="006D7131" w:rsidRPr="00ED3234">
        <w:rPr>
          <w:rFonts w:cstheme="minorHAnsi"/>
          <w:sz w:val="24"/>
          <w:szCs w:val="24"/>
        </w:rPr>
        <w:t xml:space="preserve">revealed </w:t>
      </w:r>
      <w:r w:rsidR="00EE6FD3" w:rsidRPr="00ED3234">
        <w:rPr>
          <w:rFonts w:cstheme="minorHAnsi"/>
          <w:sz w:val="24"/>
          <w:szCs w:val="24"/>
        </w:rPr>
        <w:t>key</w:t>
      </w:r>
      <w:r w:rsidR="006D7131" w:rsidRPr="00ED3234">
        <w:rPr>
          <w:rFonts w:cstheme="minorHAnsi"/>
          <w:sz w:val="24"/>
          <w:szCs w:val="24"/>
        </w:rPr>
        <w:t xml:space="preserve"> elements </w:t>
      </w:r>
      <w:r w:rsidR="00EE6FD3" w:rsidRPr="00ED3234">
        <w:rPr>
          <w:rFonts w:cstheme="minorHAnsi"/>
          <w:sz w:val="24"/>
          <w:szCs w:val="24"/>
        </w:rPr>
        <w:t>explaining why</w:t>
      </w:r>
      <w:r w:rsidR="006D7131" w:rsidRPr="00ED3234">
        <w:rPr>
          <w:rFonts w:cstheme="minorHAnsi"/>
          <w:sz w:val="24"/>
          <w:szCs w:val="24"/>
        </w:rPr>
        <w:t xml:space="preserve"> collaborations might succeed or fail</w:t>
      </w:r>
      <w:r w:rsidR="004E53BE" w:rsidRPr="00ED3234">
        <w:rPr>
          <w:rFonts w:cstheme="minorHAnsi"/>
          <w:sz w:val="24"/>
          <w:szCs w:val="24"/>
        </w:rPr>
        <w:t xml:space="preserve"> </w:t>
      </w:r>
      <w:r w:rsidR="0045079D" w:rsidRPr="00ED3234">
        <w:rPr>
          <w:rFonts w:cstheme="minorHAnsi"/>
          <w:sz w:val="24"/>
          <w:szCs w:val="24"/>
        </w:rPr>
        <w:t>in working</w:t>
      </w:r>
      <w:r w:rsidR="004E53BE" w:rsidRPr="00ED3234">
        <w:rPr>
          <w:rFonts w:cstheme="minorHAnsi"/>
          <w:sz w:val="24"/>
          <w:szCs w:val="24"/>
        </w:rPr>
        <w:t xml:space="preserve"> together and sustain</w:t>
      </w:r>
      <w:r w:rsidR="0045079D" w:rsidRPr="00ED3234">
        <w:rPr>
          <w:rFonts w:cstheme="minorHAnsi"/>
          <w:sz w:val="24"/>
          <w:szCs w:val="24"/>
        </w:rPr>
        <w:t>ing</w:t>
      </w:r>
      <w:r w:rsidR="004E53BE" w:rsidRPr="00ED3234">
        <w:rPr>
          <w:rFonts w:cstheme="minorHAnsi"/>
          <w:sz w:val="24"/>
          <w:szCs w:val="24"/>
        </w:rPr>
        <w:t xml:space="preserve"> relationships</w:t>
      </w:r>
      <w:r w:rsidR="006D7131" w:rsidRPr="00ED3234">
        <w:rPr>
          <w:rFonts w:cstheme="minorHAnsi"/>
          <w:sz w:val="24"/>
          <w:szCs w:val="24"/>
        </w:rPr>
        <w:t>.</w:t>
      </w:r>
      <w:r w:rsidR="00BE42FD" w:rsidRPr="00ED3234">
        <w:rPr>
          <w:rFonts w:cstheme="minorHAnsi"/>
          <w:sz w:val="24"/>
          <w:szCs w:val="24"/>
        </w:rPr>
        <w:t xml:space="preserve"> </w:t>
      </w:r>
      <w:r w:rsidR="00A54CE2" w:rsidRPr="00ED3234">
        <w:rPr>
          <w:rFonts w:cstheme="minorHAnsi"/>
          <w:sz w:val="24"/>
          <w:szCs w:val="24"/>
        </w:rPr>
        <w:t xml:space="preserve">The theme of risk was central to how </w:t>
      </w:r>
      <w:r w:rsidR="003B033B" w:rsidRPr="00ED3234">
        <w:rPr>
          <w:rFonts w:cstheme="minorHAnsi"/>
          <w:sz w:val="24"/>
          <w:szCs w:val="24"/>
        </w:rPr>
        <w:t>experiences</w:t>
      </w:r>
      <w:r w:rsidR="00A54CE2" w:rsidRPr="00ED3234">
        <w:rPr>
          <w:rFonts w:cstheme="minorHAnsi"/>
          <w:sz w:val="24"/>
          <w:szCs w:val="24"/>
        </w:rPr>
        <w:t xml:space="preserve"> of collaboration for know</w:t>
      </w:r>
      <w:r w:rsidR="00272F0D" w:rsidRPr="00ED3234">
        <w:rPr>
          <w:rFonts w:cstheme="minorHAnsi"/>
          <w:sz w:val="24"/>
          <w:szCs w:val="24"/>
        </w:rPr>
        <w:t>l</w:t>
      </w:r>
      <w:r w:rsidR="00A54CE2" w:rsidRPr="00ED3234">
        <w:rPr>
          <w:rFonts w:cstheme="minorHAnsi"/>
          <w:sz w:val="24"/>
          <w:szCs w:val="24"/>
        </w:rPr>
        <w:t>edge co-production were framed</w:t>
      </w:r>
      <w:r w:rsidR="003B033B" w:rsidRPr="00ED3234">
        <w:rPr>
          <w:rFonts w:cstheme="minorHAnsi"/>
          <w:sz w:val="24"/>
          <w:szCs w:val="24"/>
        </w:rPr>
        <w:t>, and p</w:t>
      </w:r>
      <w:r w:rsidR="004F1B84" w:rsidRPr="00ED3234">
        <w:rPr>
          <w:rFonts w:cstheme="minorHAnsi"/>
          <w:sz w:val="24"/>
          <w:szCs w:val="24"/>
        </w:rPr>
        <w:t xml:space="preserve">articularly the </w:t>
      </w:r>
      <w:r w:rsidR="006A0C82" w:rsidRPr="00ED3234">
        <w:rPr>
          <w:rFonts w:cstheme="minorHAnsi"/>
          <w:sz w:val="24"/>
          <w:szCs w:val="24"/>
        </w:rPr>
        <w:t xml:space="preserve">role of </w:t>
      </w:r>
      <w:r w:rsidR="004F1B84" w:rsidRPr="00ED3234">
        <w:rPr>
          <w:rFonts w:cstheme="minorHAnsi"/>
          <w:sz w:val="24"/>
          <w:szCs w:val="24"/>
        </w:rPr>
        <w:t>ins</w:t>
      </w:r>
      <w:r w:rsidR="006A0C82" w:rsidRPr="00ED3234">
        <w:rPr>
          <w:rFonts w:cstheme="minorHAnsi"/>
          <w:sz w:val="24"/>
          <w:szCs w:val="24"/>
        </w:rPr>
        <w:t>titutions</w:t>
      </w:r>
      <w:r w:rsidR="004F1B84" w:rsidRPr="00ED3234">
        <w:rPr>
          <w:rFonts w:cstheme="minorHAnsi"/>
          <w:sz w:val="24"/>
          <w:szCs w:val="24"/>
        </w:rPr>
        <w:t xml:space="preserve"> </w:t>
      </w:r>
      <w:r w:rsidR="00910CC7" w:rsidRPr="00ED3234">
        <w:rPr>
          <w:rFonts w:cstheme="minorHAnsi"/>
          <w:sz w:val="24"/>
          <w:szCs w:val="24"/>
        </w:rPr>
        <w:t>and spaces</w:t>
      </w:r>
      <w:r w:rsidR="004F1B84" w:rsidRPr="00ED3234">
        <w:rPr>
          <w:rFonts w:cstheme="minorHAnsi"/>
          <w:sz w:val="24"/>
          <w:szCs w:val="24"/>
        </w:rPr>
        <w:t xml:space="preserve"> </w:t>
      </w:r>
      <w:r w:rsidR="00A54CE2" w:rsidRPr="00ED3234">
        <w:rPr>
          <w:rFonts w:cstheme="minorHAnsi"/>
          <w:sz w:val="24"/>
          <w:szCs w:val="24"/>
        </w:rPr>
        <w:t>in</w:t>
      </w:r>
      <w:r w:rsidR="006A0C82" w:rsidRPr="00ED3234">
        <w:rPr>
          <w:rFonts w:cstheme="minorHAnsi"/>
          <w:sz w:val="24"/>
          <w:szCs w:val="24"/>
        </w:rPr>
        <w:t xml:space="preserve"> support</w:t>
      </w:r>
      <w:r w:rsidR="00A54CE2" w:rsidRPr="00ED3234">
        <w:rPr>
          <w:rFonts w:cstheme="minorHAnsi"/>
          <w:sz w:val="24"/>
          <w:szCs w:val="24"/>
        </w:rPr>
        <w:t>ing</w:t>
      </w:r>
      <w:r w:rsidR="006A0C82" w:rsidRPr="00ED3234">
        <w:rPr>
          <w:rFonts w:cstheme="minorHAnsi"/>
          <w:sz w:val="24"/>
          <w:szCs w:val="24"/>
        </w:rPr>
        <w:t xml:space="preserve"> </w:t>
      </w:r>
      <w:r w:rsidR="004F1B84" w:rsidRPr="00ED3234">
        <w:rPr>
          <w:rFonts w:cstheme="minorHAnsi"/>
          <w:sz w:val="24"/>
          <w:szCs w:val="24"/>
        </w:rPr>
        <w:t>the risk</w:t>
      </w:r>
      <w:r>
        <w:rPr>
          <w:rFonts w:cstheme="minorHAnsi"/>
          <w:sz w:val="24"/>
          <w:szCs w:val="24"/>
        </w:rPr>
        <w:t>-</w:t>
      </w:r>
      <w:r w:rsidR="004F1B84" w:rsidRPr="00ED3234">
        <w:rPr>
          <w:rFonts w:cstheme="minorHAnsi"/>
          <w:sz w:val="24"/>
          <w:szCs w:val="24"/>
        </w:rPr>
        <w:t>taking</w:t>
      </w:r>
      <w:r w:rsidR="000E00F9" w:rsidRPr="00ED3234">
        <w:rPr>
          <w:rFonts w:cstheme="minorHAnsi"/>
          <w:sz w:val="24"/>
          <w:szCs w:val="24"/>
        </w:rPr>
        <w:t xml:space="preserve"> and experimentation</w:t>
      </w:r>
      <w:r w:rsidR="004F1B84" w:rsidRPr="00ED3234">
        <w:rPr>
          <w:rFonts w:cstheme="minorHAnsi"/>
          <w:sz w:val="24"/>
          <w:szCs w:val="24"/>
        </w:rPr>
        <w:t xml:space="preserve"> necessary </w:t>
      </w:r>
      <w:r w:rsidR="00DD762E" w:rsidRPr="00ED3234">
        <w:rPr>
          <w:rFonts w:cstheme="minorHAnsi"/>
          <w:sz w:val="24"/>
          <w:szCs w:val="24"/>
        </w:rPr>
        <w:t xml:space="preserve">for successful collaborative </w:t>
      </w:r>
      <w:r w:rsidR="0011542B" w:rsidRPr="00ED3234">
        <w:rPr>
          <w:rFonts w:cstheme="minorHAnsi"/>
          <w:sz w:val="24"/>
          <w:szCs w:val="24"/>
        </w:rPr>
        <w:t>knowledge</w:t>
      </w:r>
      <w:r w:rsidR="004F1B84" w:rsidRPr="00ED3234">
        <w:rPr>
          <w:rFonts w:cstheme="minorHAnsi"/>
          <w:sz w:val="24"/>
          <w:szCs w:val="24"/>
        </w:rPr>
        <w:t xml:space="preserve"> </w:t>
      </w:r>
      <w:r w:rsidR="00D03BF5" w:rsidRPr="00ED3234">
        <w:rPr>
          <w:rFonts w:cstheme="minorHAnsi"/>
          <w:sz w:val="24"/>
          <w:szCs w:val="24"/>
        </w:rPr>
        <w:t>co-producti</w:t>
      </w:r>
      <w:r w:rsidR="0011542B" w:rsidRPr="00ED3234">
        <w:rPr>
          <w:rFonts w:cstheme="minorHAnsi"/>
          <w:sz w:val="24"/>
          <w:szCs w:val="24"/>
        </w:rPr>
        <w:t>on</w:t>
      </w:r>
      <w:r w:rsidR="006D7131" w:rsidRPr="00ED3234">
        <w:rPr>
          <w:rFonts w:cstheme="minorHAnsi"/>
          <w:sz w:val="24"/>
          <w:szCs w:val="24"/>
        </w:rPr>
        <w:t xml:space="preserve">. </w:t>
      </w:r>
    </w:p>
    <w:p w14:paraId="6802EFCA" w14:textId="67DA4572" w:rsidR="00F1593E" w:rsidRPr="00ED3234" w:rsidRDefault="009469AC" w:rsidP="00ED3234">
      <w:pPr>
        <w:spacing w:after="120" w:line="480" w:lineRule="auto"/>
        <w:rPr>
          <w:rFonts w:cstheme="minorHAnsi"/>
          <w:sz w:val="24"/>
          <w:szCs w:val="24"/>
        </w:rPr>
      </w:pPr>
      <w:r w:rsidRPr="00ED3234">
        <w:rPr>
          <w:rFonts w:cstheme="minorHAnsi"/>
          <w:sz w:val="24"/>
          <w:szCs w:val="24"/>
        </w:rPr>
        <w:t xml:space="preserve">At the start, </w:t>
      </w:r>
      <w:r w:rsidR="00F1593E" w:rsidRPr="00ED3234">
        <w:rPr>
          <w:rFonts w:cstheme="minorHAnsi"/>
          <w:sz w:val="24"/>
          <w:szCs w:val="24"/>
        </w:rPr>
        <w:t xml:space="preserve">the </w:t>
      </w:r>
      <w:r w:rsidR="00D82B46" w:rsidRPr="00ED3234">
        <w:rPr>
          <w:rFonts w:cstheme="minorHAnsi"/>
          <w:sz w:val="24"/>
          <w:szCs w:val="24"/>
        </w:rPr>
        <w:t xml:space="preserve">collaboration was </w:t>
      </w:r>
      <w:r w:rsidR="00F1593E" w:rsidRPr="00ED3234">
        <w:rPr>
          <w:rFonts w:cstheme="minorHAnsi"/>
          <w:sz w:val="24"/>
          <w:szCs w:val="24"/>
        </w:rPr>
        <w:t xml:space="preserve">assisted by </w:t>
      </w:r>
      <w:r w:rsidR="00D82B46" w:rsidRPr="00ED3234">
        <w:rPr>
          <w:rFonts w:cstheme="minorHAnsi"/>
          <w:sz w:val="24"/>
          <w:szCs w:val="24"/>
        </w:rPr>
        <w:t xml:space="preserve">a mutual </w:t>
      </w:r>
      <w:r w:rsidR="0029371E" w:rsidRPr="00ED3234">
        <w:rPr>
          <w:rFonts w:cstheme="minorHAnsi"/>
          <w:sz w:val="24"/>
          <w:szCs w:val="24"/>
        </w:rPr>
        <w:t>desire to improve</w:t>
      </w:r>
      <w:r w:rsidR="00D82B46" w:rsidRPr="00ED3234">
        <w:rPr>
          <w:rFonts w:cstheme="minorHAnsi"/>
          <w:sz w:val="24"/>
          <w:szCs w:val="24"/>
        </w:rPr>
        <w:t xml:space="preserve"> </w:t>
      </w:r>
      <w:r w:rsidRPr="00ED3234">
        <w:rPr>
          <w:rFonts w:cstheme="minorHAnsi"/>
          <w:sz w:val="24"/>
          <w:szCs w:val="24"/>
        </w:rPr>
        <w:t>participation in</w:t>
      </w:r>
      <w:r w:rsidR="004F4746" w:rsidRPr="00ED3234">
        <w:rPr>
          <w:rFonts w:cstheme="minorHAnsi"/>
          <w:sz w:val="24"/>
          <w:szCs w:val="24"/>
        </w:rPr>
        <w:t xml:space="preserve"> </w:t>
      </w:r>
      <w:r w:rsidR="008616D6">
        <w:rPr>
          <w:rFonts w:cstheme="minorHAnsi"/>
          <w:sz w:val="24"/>
          <w:szCs w:val="24"/>
        </w:rPr>
        <w:t>health care</w:t>
      </w:r>
      <w:r w:rsidR="004F4746" w:rsidRPr="00ED3234">
        <w:rPr>
          <w:rFonts w:cstheme="minorHAnsi"/>
          <w:sz w:val="24"/>
          <w:szCs w:val="24"/>
        </w:rPr>
        <w:t xml:space="preserve"> and research</w:t>
      </w:r>
      <w:r w:rsidR="0029371E" w:rsidRPr="00ED3234">
        <w:rPr>
          <w:rFonts w:cstheme="minorHAnsi"/>
          <w:sz w:val="24"/>
          <w:szCs w:val="24"/>
        </w:rPr>
        <w:t xml:space="preserve"> </w:t>
      </w:r>
      <w:r w:rsidR="00D82B46" w:rsidRPr="00ED3234">
        <w:rPr>
          <w:rFonts w:cstheme="minorHAnsi"/>
          <w:sz w:val="24"/>
          <w:szCs w:val="24"/>
        </w:rPr>
        <w:t>(</w:t>
      </w:r>
      <w:r w:rsidR="00865931" w:rsidRPr="00ED3234">
        <w:rPr>
          <w:rFonts w:cstheme="minorHAnsi"/>
          <w:sz w:val="24"/>
          <w:szCs w:val="24"/>
        </w:rPr>
        <w:t>entailing</w:t>
      </w:r>
      <w:r w:rsidR="00D82B46" w:rsidRPr="00ED3234">
        <w:rPr>
          <w:rFonts w:cstheme="minorHAnsi"/>
          <w:sz w:val="24"/>
          <w:szCs w:val="24"/>
        </w:rPr>
        <w:t xml:space="preserve"> dialogue, mutual respect</w:t>
      </w:r>
      <w:r w:rsidR="00865931" w:rsidRPr="00ED3234">
        <w:rPr>
          <w:rFonts w:cstheme="minorHAnsi"/>
          <w:sz w:val="24"/>
          <w:szCs w:val="24"/>
        </w:rPr>
        <w:t>,</w:t>
      </w:r>
      <w:r w:rsidR="00D82B46" w:rsidRPr="00ED3234">
        <w:rPr>
          <w:rFonts w:cstheme="minorHAnsi"/>
          <w:sz w:val="24"/>
          <w:szCs w:val="24"/>
        </w:rPr>
        <w:t xml:space="preserve"> and progress)</w:t>
      </w:r>
      <w:r w:rsidR="00263F94">
        <w:rPr>
          <w:rFonts w:cstheme="minorHAnsi"/>
          <w:sz w:val="24"/>
          <w:szCs w:val="24"/>
        </w:rPr>
        <w:t>. I</w:t>
      </w:r>
      <w:r w:rsidR="001D7C98" w:rsidRPr="00ED3234">
        <w:rPr>
          <w:rFonts w:cstheme="minorHAnsi"/>
          <w:sz w:val="24"/>
          <w:szCs w:val="24"/>
        </w:rPr>
        <w:t xml:space="preserve">n Aveling and </w:t>
      </w:r>
      <w:proofErr w:type="spellStart"/>
      <w:r w:rsidR="001D7C98" w:rsidRPr="00ED3234">
        <w:rPr>
          <w:rFonts w:cstheme="minorHAnsi"/>
          <w:sz w:val="24"/>
          <w:szCs w:val="24"/>
        </w:rPr>
        <w:t>Jovchelovitch’s</w:t>
      </w:r>
      <w:proofErr w:type="spellEnd"/>
      <w:r w:rsidR="001D7C98" w:rsidRPr="00ED3234">
        <w:rPr>
          <w:rFonts w:cstheme="minorHAnsi"/>
          <w:sz w:val="24"/>
          <w:szCs w:val="24"/>
        </w:rPr>
        <w:t xml:space="preserve"> terminology, we shared a </w:t>
      </w:r>
      <w:r w:rsidR="00B219F0" w:rsidRPr="00ED3234">
        <w:rPr>
          <w:rFonts w:cstheme="minorHAnsi"/>
          <w:sz w:val="24"/>
          <w:szCs w:val="24"/>
        </w:rPr>
        <w:t>‘</w:t>
      </w:r>
      <w:r w:rsidR="001D7C98" w:rsidRPr="00ED3234">
        <w:rPr>
          <w:rFonts w:cstheme="minorHAnsi"/>
          <w:sz w:val="24"/>
          <w:szCs w:val="24"/>
        </w:rPr>
        <w:t>representational project</w:t>
      </w:r>
      <w:r w:rsidR="00B219F0" w:rsidRPr="00ED3234">
        <w:rPr>
          <w:rFonts w:cstheme="minorHAnsi"/>
          <w:sz w:val="24"/>
          <w:szCs w:val="24"/>
        </w:rPr>
        <w:t>’.</w:t>
      </w:r>
      <w:r w:rsidR="36536236" w:rsidRPr="00ED3234">
        <w:rPr>
          <w:rFonts w:cstheme="minorHAnsi"/>
          <w:sz w:val="24"/>
          <w:szCs w:val="24"/>
        </w:rPr>
        <w:t xml:space="preserve"> </w:t>
      </w:r>
      <w:r w:rsidR="00A07B4A" w:rsidRPr="00ED3234">
        <w:rPr>
          <w:rFonts w:cstheme="minorHAnsi"/>
          <w:sz w:val="24"/>
          <w:szCs w:val="24"/>
        </w:rPr>
        <w:t xml:space="preserve">The </w:t>
      </w:r>
      <w:r w:rsidR="007D189C">
        <w:rPr>
          <w:rFonts w:cstheme="minorHAnsi"/>
          <w:sz w:val="24"/>
          <w:szCs w:val="24"/>
        </w:rPr>
        <w:t>IQI</w:t>
      </w:r>
      <w:r w:rsidR="00A07B4A" w:rsidRPr="00ED3234">
        <w:rPr>
          <w:rFonts w:cstheme="minorHAnsi"/>
          <w:sz w:val="24"/>
          <w:szCs w:val="24"/>
        </w:rPr>
        <w:t xml:space="preserve"> team</w:t>
      </w:r>
      <w:r w:rsidR="000146E6" w:rsidRPr="00ED3234">
        <w:rPr>
          <w:rFonts w:cstheme="minorHAnsi"/>
          <w:sz w:val="24"/>
          <w:szCs w:val="24"/>
        </w:rPr>
        <w:t xml:space="preserve"> </w:t>
      </w:r>
      <w:r w:rsidR="00EC5EF3" w:rsidRPr="00ED3234">
        <w:rPr>
          <w:rFonts w:cstheme="minorHAnsi"/>
          <w:sz w:val="24"/>
          <w:szCs w:val="24"/>
        </w:rPr>
        <w:t>wanted to change</w:t>
      </w:r>
      <w:r w:rsidR="000146E6" w:rsidRPr="00ED3234">
        <w:rPr>
          <w:rFonts w:cstheme="minorHAnsi"/>
          <w:sz w:val="24"/>
          <w:szCs w:val="24"/>
        </w:rPr>
        <w:t xml:space="preserve"> practices within </w:t>
      </w:r>
      <w:r w:rsidR="008616D6">
        <w:rPr>
          <w:rFonts w:cstheme="minorHAnsi"/>
          <w:sz w:val="24"/>
          <w:szCs w:val="24"/>
        </w:rPr>
        <w:t>health care</w:t>
      </w:r>
      <w:r w:rsidR="00A07B4A" w:rsidRPr="00ED3234">
        <w:rPr>
          <w:rFonts w:cstheme="minorHAnsi"/>
          <w:sz w:val="24"/>
          <w:szCs w:val="24"/>
        </w:rPr>
        <w:t xml:space="preserve"> </w:t>
      </w:r>
      <w:r w:rsidR="000146E6" w:rsidRPr="00ED3234">
        <w:rPr>
          <w:rFonts w:cstheme="minorHAnsi"/>
          <w:sz w:val="24"/>
          <w:szCs w:val="24"/>
        </w:rPr>
        <w:t xml:space="preserve">settings to make them more responsive </w:t>
      </w:r>
      <w:r w:rsidR="00B219F0" w:rsidRPr="00ED3234">
        <w:rPr>
          <w:rFonts w:cstheme="minorHAnsi"/>
          <w:sz w:val="24"/>
          <w:szCs w:val="24"/>
        </w:rPr>
        <w:t xml:space="preserve">by </w:t>
      </w:r>
      <w:r w:rsidR="00263F94">
        <w:rPr>
          <w:rFonts w:cstheme="minorHAnsi"/>
          <w:sz w:val="24"/>
          <w:szCs w:val="24"/>
        </w:rPr>
        <w:t xml:space="preserve">using </w:t>
      </w:r>
      <w:r w:rsidR="000146E6" w:rsidRPr="00ED3234">
        <w:rPr>
          <w:rFonts w:cstheme="minorHAnsi"/>
          <w:sz w:val="24"/>
          <w:szCs w:val="24"/>
        </w:rPr>
        <w:t>research in practice</w:t>
      </w:r>
      <w:r w:rsidR="007209D7" w:rsidRPr="00ED3234">
        <w:rPr>
          <w:rFonts w:cstheme="minorHAnsi"/>
          <w:sz w:val="24"/>
          <w:szCs w:val="24"/>
        </w:rPr>
        <w:t xml:space="preserve"> </w:t>
      </w:r>
      <w:r w:rsidR="003229D9" w:rsidRPr="00ED3234">
        <w:rPr>
          <w:rFonts w:cstheme="minorHAnsi"/>
          <w:sz w:val="24"/>
          <w:szCs w:val="24"/>
        </w:rPr>
        <w:t>and strengthening PPEI</w:t>
      </w:r>
      <w:r w:rsidR="000146E6" w:rsidRPr="00ED3234">
        <w:rPr>
          <w:rFonts w:cstheme="minorHAnsi"/>
          <w:sz w:val="24"/>
          <w:szCs w:val="24"/>
        </w:rPr>
        <w:t xml:space="preserve">. </w:t>
      </w:r>
      <w:r w:rsidR="0028608D" w:rsidRPr="00ED3234">
        <w:rPr>
          <w:rFonts w:cstheme="minorHAnsi"/>
          <w:sz w:val="24"/>
          <w:szCs w:val="24"/>
        </w:rPr>
        <w:t>T</w:t>
      </w:r>
      <w:r w:rsidR="00A07B4A" w:rsidRPr="00ED3234">
        <w:rPr>
          <w:rFonts w:cstheme="minorHAnsi"/>
          <w:sz w:val="24"/>
          <w:szCs w:val="24"/>
        </w:rPr>
        <w:t>he social science team</w:t>
      </w:r>
      <w:r w:rsidR="00522A1B" w:rsidRPr="00ED3234">
        <w:rPr>
          <w:rFonts w:cstheme="minorHAnsi"/>
          <w:sz w:val="24"/>
          <w:szCs w:val="24"/>
        </w:rPr>
        <w:t xml:space="preserve"> </w:t>
      </w:r>
      <w:r w:rsidR="001609F2" w:rsidRPr="00ED3234">
        <w:rPr>
          <w:rFonts w:cstheme="minorHAnsi"/>
          <w:sz w:val="24"/>
          <w:szCs w:val="24"/>
        </w:rPr>
        <w:t>wanted</w:t>
      </w:r>
      <w:r w:rsidR="00A07B4A" w:rsidRPr="00ED3234">
        <w:rPr>
          <w:rFonts w:cstheme="minorHAnsi"/>
          <w:sz w:val="24"/>
          <w:szCs w:val="24"/>
        </w:rPr>
        <w:t xml:space="preserve"> </w:t>
      </w:r>
      <w:r w:rsidR="00EC5EF3" w:rsidRPr="00ED3234">
        <w:rPr>
          <w:rFonts w:cstheme="minorHAnsi"/>
          <w:sz w:val="24"/>
          <w:szCs w:val="24"/>
        </w:rPr>
        <w:t>to find</w:t>
      </w:r>
      <w:r w:rsidR="000146E6" w:rsidRPr="00ED3234">
        <w:rPr>
          <w:rFonts w:cstheme="minorHAnsi"/>
          <w:sz w:val="24"/>
          <w:szCs w:val="24"/>
        </w:rPr>
        <w:t xml:space="preserve"> better ways to understand </w:t>
      </w:r>
      <w:r w:rsidR="00A10DF1" w:rsidRPr="00ED3234">
        <w:rPr>
          <w:rFonts w:cstheme="minorHAnsi"/>
          <w:sz w:val="24"/>
          <w:szCs w:val="24"/>
        </w:rPr>
        <w:t xml:space="preserve">community and PPEI </w:t>
      </w:r>
      <w:r w:rsidR="000146E6" w:rsidRPr="00ED3234">
        <w:rPr>
          <w:rFonts w:cstheme="minorHAnsi"/>
          <w:sz w:val="24"/>
          <w:szCs w:val="24"/>
        </w:rPr>
        <w:t>participatory interventions</w:t>
      </w:r>
      <w:r w:rsidR="00A10DF1" w:rsidRPr="00ED3234">
        <w:rPr>
          <w:rFonts w:cstheme="minorHAnsi"/>
          <w:sz w:val="24"/>
          <w:szCs w:val="24"/>
        </w:rPr>
        <w:t xml:space="preserve"> (</w:t>
      </w:r>
      <w:r w:rsidR="00263F94">
        <w:rPr>
          <w:rFonts w:cstheme="minorHAnsi"/>
          <w:sz w:val="24"/>
          <w:szCs w:val="24"/>
        </w:rPr>
        <w:t xml:space="preserve">by developing </w:t>
      </w:r>
      <w:r w:rsidR="00A10DF1" w:rsidRPr="00ED3234">
        <w:rPr>
          <w:rFonts w:cstheme="minorHAnsi"/>
          <w:sz w:val="24"/>
          <w:szCs w:val="24"/>
        </w:rPr>
        <w:t>new research methodologies and new theoretical understandings of participation in health, including PPEI).</w:t>
      </w:r>
      <w:r w:rsidR="00373F50">
        <w:rPr>
          <w:rFonts w:cstheme="minorHAnsi"/>
          <w:sz w:val="24"/>
          <w:szCs w:val="24"/>
        </w:rPr>
        <w:t xml:space="preserve"> </w:t>
      </w:r>
      <w:r w:rsidR="00263F94">
        <w:rPr>
          <w:rFonts w:cstheme="minorHAnsi"/>
          <w:sz w:val="24"/>
          <w:szCs w:val="24"/>
        </w:rPr>
        <w:t>However, t</w:t>
      </w:r>
      <w:r w:rsidR="7A2AB904" w:rsidRPr="00ED3234">
        <w:rPr>
          <w:rFonts w:cstheme="minorHAnsi"/>
          <w:sz w:val="24"/>
          <w:szCs w:val="24"/>
        </w:rPr>
        <w:t>he partnership</w:t>
      </w:r>
      <w:r w:rsidR="00AA34FB" w:rsidRPr="00ED3234">
        <w:rPr>
          <w:rFonts w:cstheme="minorHAnsi"/>
          <w:sz w:val="24"/>
          <w:szCs w:val="24"/>
        </w:rPr>
        <w:t xml:space="preserve"> </w:t>
      </w:r>
      <w:r w:rsidR="7A2AB904" w:rsidRPr="00ED3234">
        <w:rPr>
          <w:rFonts w:cstheme="minorHAnsi"/>
          <w:sz w:val="24"/>
          <w:szCs w:val="24"/>
        </w:rPr>
        <w:t xml:space="preserve">immediately </w:t>
      </w:r>
      <w:r w:rsidR="00AA34FB" w:rsidRPr="00ED3234">
        <w:rPr>
          <w:rFonts w:cstheme="minorHAnsi"/>
          <w:sz w:val="24"/>
          <w:szCs w:val="24"/>
        </w:rPr>
        <w:t>challenged</w:t>
      </w:r>
      <w:r w:rsidR="7A2AB904" w:rsidRPr="00ED3234">
        <w:rPr>
          <w:rFonts w:cstheme="minorHAnsi"/>
          <w:sz w:val="24"/>
          <w:szCs w:val="24"/>
        </w:rPr>
        <w:t xml:space="preserve"> our knowledge systems and identities. NHS jargon, for instance</w:t>
      </w:r>
      <w:r w:rsidR="00614EEA" w:rsidRPr="00ED3234">
        <w:rPr>
          <w:rFonts w:cstheme="minorHAnsi"/>
          <w:sz w:val="24"/>
          <w:szCs w:val="24"/>
        </w:rPr>
        <w:t xml:space="preserve">, </w:t>
      </w:r>
      <w:r w:rsidR="7A2AB904" w:rsidRPr="00ED3234">
        <w:rPr>
          <w:rFonts w:cstheme="minorHAnsi"/>
          <w:sz w:val="24"/>
          <w:szCs w:val="24"/>
        </w:rPr>
        <w:t xml:space="preserve">was often incomprehensible to the social science team, and the interpretivist ethnographic approach of the social science team contrasted with the positivist knowledge systems (e.g. emphasis on evaluation and impact) within </w:t>
      </w:r>
      <w:r w:rsidR="008616D6">
        <w:rPr>
          <w:rFonts w:cstheme="minorHAnsi"/>
          <w:sz w:val="24"/>
          <w:szCs w:val="24"/>
        </w:rPr>
        <w:t>health care</w:t>
      </w:r>
      <w:r w:rsidR="7A2AB904" w:rsidRPr="00ED3234">
        <w:rPr>
          <w:rFonts w:cstheme="minorHAnsi"/>
          <w:sz w:val="24"/>
          <w:szCs w:val="24"/>
        </w:rPr>
        <w:t xml:space="preserve">. </w:t>
      </w:r>
    </w:p>
    <w:p w14:paraId="5026D3EC" w14:textId="3BA71456" w:rsidR="006B7B23" w:rsidRPr="00ED3234" w:rsidRDefault="0045043F" w:rsidP="00ED3234">
      <w:pPr>
        <w:spacing w:after="120" w:line="480" w:lineRule="auto"/>
        <w:rPr>
          <w:rFonts w:cstheme="minorHAnsi"/>
          <w:sz w:val="24"/>
          <w:szCs w:val="24"/>
        </w:rPr>
      </w:pPr>
      <w:r w:rsidRPr="00ED3234">
        <w:rPr>
          <w:rFonts w:cstheme="minorHAnsi"/>
          <w:sz w:val="24"/>
          <w:szCs w:val="24"/>
        </w:rPr>
        <w:lastRenderedPageBreak/>
        <w:t xml:space="preserve">The </w:t>
      </w:r>
      <w:r w:rsidR="00C63FC8" w:rsidRPr="00ED3234">
        <w:rPr>
          <w:rFonts w:cstheme="minorHAnsi"/>
          <w:sz w:val="24"/>
          <w:szCs w:val="24"/>
        </w:rPr>
        <w:t>QI</w:t>
      </w:r>
      <w:r w:rsidR="00323020" w:rsidRPr="00ED3234">
        <w:rPr>
          <w:rFonts w:cstheme="minorHAnsi"/>
          <w:sz w:val="24"/>
          <w:szCs w:val="24"/>
        </w:rPr>
        <w:t xml:space="preserve"> </w:t>
      </w:r>
      <w:r w:rsidRPr="00ED3234">
        <w:rPr>
          <w:rFonts w:cstheme="minorHAnsi"/>
          <w:sz w:val="24"/>
          <w:szCs w:val="24"/>
        </w:rPr>
        <w:t>work was designed to be responsive and iterative, with ongoing experimentation to see what would work and how.</w:t>
      </w:r>
      <w:r w:rsidR="00E9127A" w:rsidRPr="00ED3234">
        <w:rPr>
          <w:rFonts w:cstheme="minorHAnsi"/>
          <w:sz w:val="24"/>
          <w:szCs w:val="24"/>
        </w:rPr>
        <w:t xml:space="preserve"> </w:t>
      </w:r>
      <w:r w:rsidR="00C47A0A" w:rsidRPr="00ED3234">
        <w:rPr>
          <w:rFonts w:cstheme="minorHAnsi"/>
          <w:sz w:val="24"/>
          <w:szCs w:val="24"/>
        </w:rPr>
        <w:t>The</w:t>
      </w:r>
      <w:r w:rsidRPr="00ED3234">
        <w:rPr>
          <w:rFonts w:cstheme="minorHAnsi"/>
          <w:sz w:val="24"/>
          <w:szCs w:val="24"/>
        </w:rPr>
        <w:t xml:space="preserve"> different timescales required for practical changes in the programme</w:t>
      </w:r>
      <w:r w:rsidR="00C1409D" w:rsidRPr="00ED3234">
        <w:rPr>
          <w:rFonts w:cstheme="minorHAnsi"/>
          <w:sz w:val="24"/>
          <w:szCs w:val="24"/>
        </w:rPr>
        <w:t xml:space="preserve"> </w:t>
      </w:r>
      <w:r w:rsidRPr="00ED3234">
        <w:rPr>
          <w:rFonts w:cstheme="minorHAnsi"/>
          <w:sz w:val="24"/>
          <w:szCs w:val="24"/>
        </w:rPr>
        <w:t xml:space="preserve">versus academic theory building </w:t>
      </w:r>
      <w:r w:rsidR="009A38F3" w:rsidRPr="00ED3234">
        <w:rPr>
          <w:rFonts w:cstheme="minorHAnsi"/>
          <w:sz w:val="24"/>
          <w:szCs w:val="24"/>
        </w:rPr>
        <w:t xml:space="preserve">of the </w:t>
      </w:r>
      <w:r w:rsidR="00B05615" w:rsidRPr="00ED3234">
        <w:rPr>
          <w:rFonts w:cstheme="minorHAnsi"/>
          <w:sz w:val="24"/>
          <w:szCs w:val="24"/>
        </w:rPr>
        <w:t>social science</w:t>
      </w:r>
      <w:r w:rsidR="009A38F3" w:rsidRPr="00ED3234">
        <w:rPr>
          <w:rFonts w:cstheme="minorHAnsi"/>
          <w:sz w:val="24"/>
          <w:szCs w:val="24"/>
        </w:rPr>
        <w:t xml:space="preserve"> team</w:t>
      </w:r>
      <w:r w:rsidR="00FC506D" w:rsidRPr="00ED3234">
        <w:rPr>
          <w:rFonts w:cstheme="minorHAnsi"/>
          <w:sz w:val="24"/>
          <w:szCs w:val="24"/>
        </w:rPr>
        <w:t>’s</w:t>
      </w:r>
      <w:r w:rsidR="009A38F3" w:rsidRPr="00ED3234">
        <w:rPr>
          <w:rFonts w:cstheme="minorHAnsi"/>
          <w:sz w:val="24"/>
          <w:szCs w:val="24"/>
        </w:rPr>
        <w:t xml:space="preserve"> grounded theory approach </w:t>
      </w:r>
      <w:r w:rsidR="00C47A0A" w:rsidRPr="00ED3234">
        <w:rPr>
          <w:rFonts w:cstheme="minorHAnsi"/>
          <w:sz w:val="24"/>
          <w:szCs w:val="24"/>
        </w:rPr>
        <w:t xml:space="preserve">soon </w:t>
      </w:r>
      <w:r w:rsidRPr="00ED3234">
        <w:rPr>
          <w:rFonts w:cstheme="minorHAnsi"/>
          <w:sz w:val="24"/>
          <w:szCs w:val="24"/>
        </w:rPr>
        <w:t>became apparent</w:t>
      </w:r>
      <w:r w:rsidR="00263F94">
        <w:rPr>
          <w:rFonts w:cstheme="minorHAnsi"/>
          <w:sz w:val="24"/>
          <w:szCs w:val="24"/>
        </w:rPr>
        <w:t>. T</w:t>
      </w:r>
      <w:r w:rsidR="00E2519C" w:rsidRPr="00ED3234">
        <w:rPr>
          <w:rFonts w:cstheme="minorHAnsi"/>
          <w:sz w:val="24"/>
          <w:szCs w:val="24"/>
        </w:rPr>
        <w:t xml:space="preserve">he </w:t>
      </w:r>
      <w:r w:rsidR="007D189C">
        <w:rPr>
          <w:rFonts w:cstheme="minorHAnsi"/>
          <w:sz w:val="24"/>
          <w:szCs w:val="24"/>
        </w:rPr>
        <w:t>IQI</w:t>
      </w:r>
      <w:r w:rsidR="00E2519C" w:rsidRPr="00ED3234">
        <w:rPr>
          <w:rFonts w:cstheme="minorHAnsi"/>
          <w:sz w:val="24"/>
          <w:szCs w:val="24"/>
        </w:rPr>
        <w:t xml:space="preserve"> team wanted </w:t>
      </w:r>
      <w:r w:rsidRPr="00ED3234">
        <w:rPr>
          <w:rFonts w:cstheme="minorHAnsi"/>
          <w:sz w:val="24"/>
          <w:szCs w:val="24"/>
        </w:rPr>
        <w:t xml:space="preserve">rapid </w:t>
      </w:r>
      <w:r w:rsidR="00C1409D" w:rsidRPr="00ED3234">
        <w:rPr>
          <w:rFonts w:cstheme="minorHAnsi"/>
          <w:sz w:val="24"/>
          <w:szCs w:val="24"/>
        </w:rPr>
        <w:t xml:space="preserve">and pragmatic </w:t>
      </w:r>
      <w:r w:rsidRPr="00ED3234">
        <w:rPr>
          <w:rFonts w:cstheme="minorHAnsi"/>
          <w:sz w:val="24"/>
          <w:szCs w:val="24"/>
        </w:rPr>
        <w:t xml:space="preserve">feedback on </w:t>
      </w:r>
      <w:r w:rsidR="004B6419" w:rsidRPr="00ED3234">
        <w:rPr>
          <w:rFonts w:cstheme="minorHAnsi"/>
          <w:sz w:val="24"/>
          <w:szCs w:val="24"/>
        </w:rPr>
        <w:t>PPEI</w:t>
      </w:r>
      <w:r w:rsidR="004B6419" w:rsidRPr="00ED3234" w:rsidDel="004B6419">
        <w:rPr>
          <w:rFonts w:cstheme="minorHAnsi"/>
          <w:sz w:val="24"/>
          <w:szCs w:val="24"/>
        </w:rPr>
        <w:t xml:space="preserve"> </w:t>
      </w:r>
      <w:r w:rsidR="00C47A0A" w:rsidRPr="00ED3234">
        <w:rPr>
          <w:rFonts w:cstheme="minorHAnsi"/>
          <w:sz w:val="24"/>
          <w:szCs w:val="24"/>
        </w:rPr>
        <w:t xml:space="preserve">to </w:t>
      </w:r>
      <w:r w:rsidRPr="00ED3234">
        <w:rPr>
          <w:rFonts w:cstheme="minorHAnsi"/>
          <w:sz w:val="24"/>
          <w:szCs w:val="24"/>
        </w:rPr>
        <w:t xml:space="preserve">improve </w:t>
      </w:r>
      <w:r w:rsidR="00E2519C" w:rsidRPr="00ED3234">
        <w:rPr>
          <w:rFonts w:cstheme="minorHAnsi"/>
          <w:sz w:val="24"/>
          <w:szCs w:val="24"/>
        </w:rPr>
        <w:t>their</w:t>
      </w:r>
      <w:r w:rsidR="00C47A0A" w:rsidRPr="00ED3234">
        <w:rPr>
          <w:rFonts w:cstheme="minorHAnsi"/>
          <w:sz w:val="24"/>
          <w:szCs w:val="24"/>
        </w:rPr>
        <w:t xml:space="preserve"> work</w:t>
      </w:r>
      <w:r w:rsidR="00723AE2" w:rsidRPr="00ED3234">
        <w:rPr>
          <w:rFonts w:cstheme="minorHAnsi"/>
          <w:sz w:val="24"/>
          <w:szCs w:val="24"/>
        </w:rPr>
        <w:t xml:space="preserve"> – something the social science team did not feel able to provide</w:t>
      </w:r>
      <w:r w:rsidR="004B4DFF" w:rsidRPr="00ED3234">
        <w:rPr>
          <w:rFonts w:cstheme="minorHAnsi"/>
          <w:sz w:val="24"/>
          <w:szCs w:val="24"/>
        </w:rPr>
        <w:t>:</w:t>
      </w:r>
      <w:r w:rsidRPr="00ED3234">
        <w:rPr>
          <w:rFonts w:cstheme="minorHAnsi"/>
          <w:sz w:val="24"/>
          <w:szCs w:val="24"/>
        </w:rPr>
        <w:t xml:space="preserve"> </w:t>
      </w:r>
    </w:p>
    <w:p w14:paraId="275BB2DD" w14:textId="189B6994" w:rsidR="006B7B23" w:rsidRPr="00ED3234" w:rsidRDefault="006B7B23" w:rsidP="00696EAF">
      <w:pPr>
        <w:pStyle w:val="Quote"/>
        <w:rPr>
          <w:rFonts w:cstheme="minorHAnsi"/>
          <w:i w:val="0"/>
          <w:iCs w:val="0"/>
          <w:color w:val="auto"/>
          <w:sz w:val="22"/>
          <w:szCs w:val="22"/>
        </w:rPr>
      </w:pPr>
      <w:r w:rsidRPr="00ED3234">
        <w:rPr>
          <w:rFonts w:cstheme="minorHAnsi"/>
          <w:i w:val="0"/>
          <w:iCs w:val="0"/>
          <w:color w:val="auto"/>
          <w:sz w:val="22"/>
          <w:szCs w:val="22"/>
        </w:rPr>
        <w:t>W</w:t>
      </w:r>
      <w:r w:rsidR="00F45A3F" w:rsidRPr="00ED3234">
        <w:rPr>
          <w:rFonts w:cstheme="minorHAnsi"/>
          <w:i w:val="0"/>
          <w:iCs w:val="0"/>
          <w:color w:val="auto"/>
          <w:sz w:val="22"/>
          <w:szCs w:val="22"/>
        </w:rPr>
        <w:t>e didn’t know what ‘success</w:t>
      </w:r>
      <w:r w:rsidR="00F45907" w:rsidRPr="00ED3234">
        <w:rPr>
          <w:rFonts w:cstheme="minorHAnsi"/>
          <w:i w:val="0"/>
          <w:iCs w:val="0"/>
          <w:color w:val="auto"/>
          <w:sz w:val="22"/>
          <w:szCs w:val="22"/>
        </w:rPr>
        <w:t>’</w:t>
      </w:r>
      <w:r w:rsidR="00F45A3F" w:rsidRPr="00ED3234">
        <w:rPr>
          <w:rFonts w:cstheme="minorHAnsi"/>
          <w:i w:val="0"/>
          <w:iCs w:val="0"/>
          <w:color w:val="auto"/>
          <w:sz w:val="22"/>
          <w:szCs w:val="22"/>
        </w:rPr>
        <w:t xml:space="preserve"> </w:t>
      </w:r>
      <w:r w:rsidR="003174FC" w:rsidRPr="00ED3234">
        <w:rPr>
          <w:rFonts w:cstheme="minorHAnsi"/>
          <w:i w:val="0"/>
          <w:iCs w:val="0"/>
          <w:color w:val="auto"/>
          <w:sz w:val="22"/>
          <w:szCs w:val="22"/>
        </w:rPr>
        <w:t xml:space="preserve">of the </w:t>
      </w:r>
      <w:r w:rsidR="008462C4" w:rsidRPr="00ED3234">
        <w:rPr>
          <w:rFonts w:cstheme="minorHAnsi"/>
          <w:i w:val="0"/>
          <w:iCs w:val="0"/>
          <w:color w:val="auto"/>
          <w:sz w:val="22"/>
          <w:szCs w:val="22"/>
        </w:rPr>
        <w:t>PPEI</w:t>
      </w:r>
      <w:r w:rsidR="003174FC" w:rsidRPr="00ED3234">
        <w:rPr>
          <w:rFonts w:cstheme="minorHAnsi"/>
          <w:i w:val="0"/>
          <w:iCs w:val="0"/>
          <w:color w:val="auto"/>
          <w:sz w:val="22"/>
          <w:szCs w:val="22"/>
        </w:rPr>
        <w:t xml:space="preserve"> work </w:t>
      </w:r>
      <w:r w:rsidR="00F45A3F" w:rsidRPr="00ED3234">
        <w:rPr>
          <w:rFonts w:cstheme="minorHAnsi"/>
          <w:i w:val="0"/>
          <w:iCs w:val="0"/>
          <w:color w:val="auto"/>
          <w:sz w:val="22"/>
          <w:szCs w:val="22"/>
        </w:rPr>
        <w:t xml:space="preserve">was supposed to look like, from the CLAHRC point of view, </w:t>
      </w:r>
      <w:r w:rsidR="00F45907" w:rsidRPr="00ED3234">
        <w:rPr>
          <w:rFonts w:cstheme="minorHAnsi"/>
          <w:i w:val="0"/>
          <w:iCs w:val="0"/>
          <w:color w:val="auto"/>
          <w:sz w:val="22"/>
          <w:szCs w:val="22"/>
        </w:rPr>
        <w:t xml:space="preserve">which </w:t>
      </w:r>
      <w:r w:rsidR="00EA0A01" w:rsidRPr="00ED3234">
        <w:rPr>
          <w:rFonts w:cstheme="minorHAnsi"/>
          <w:i w:val="0"/>
          <w:iCs w:val="0"/>
          <w:color w:val="auto"/>
          <w:sz w:val="22"/>
          <w:szCs w:val="22"/>
        </w:rPr>
        <w:t>made</w:t>
      </w:r>
      <w:r w:rsidR="00F45907" w:rsidRPr="00ED3234">
        <w:rPr>
          <w:rFonts w:cstheme="minorHAnsi"/>
          <w:i w:val="0"/>
          <w:iCs w:val="0"/>
          <w:color w:val="auto"/>
          <w:sz w:val="22"/>
          <w:szCs w:val="22"/>
        </w:rPr>
        <w:t xml:space="preserve"> formal evaluation difficult</w:t>
      </w:r>
      <w:r w:rsidR="00EA0A01" w:rsidRPr="00ED3234">
        <w:rPr>
          <w:rFonts w:cstheme="minorHAnsi"/>
          <w:i w:val="0"/>
          <w:iCs w:val="0"/>
          <w:color w:val="auto"/>
          <w:sz w:val="22"/>
          <w:szCs w:val="22"/>
        </w:rPr>
        <w:t xml:space="preserve">. </w:t>
      </w:r>
      <w:r w:rsidR="00F45907" w:rsidRPr="00ED3234">
        <w:rPr>
          <w:rFonts w:cstheme="minorHAnsi"/>
          <w:i w:val="0"/>
          <w:iCs w:val="0"/>
          <w:color w:val="auto"/>
          <w:sz w:val="22"/>
          <w:szCs w:val="22"/>
        </w:rPr>
        <w:t xml:space="preserve">I think sometimes </w:t>
      </w:r>
      <w:r w:rsidRPr="00ED3234">
        <w:rPr>
          <w:rFonts w:cstheme="minorHAnsi"/>
          <w:i w:val="0"/>
          <w:iCs w:val="0"/>
          <w:color w:val="auto"/>
          <w:sz w:val="22"/>
          <w:szCs w:val="22"/>
        </w:rPr>
        <w:t xml:space="preserve">now </w:t>
      </w:r>
      <w:r w:rsidR="00F45907" w:rsidRPr="00ED3234">
        <w:rPr>
          <w:rFonts w:cstheme="minorHAnsi"/>
          <w:i w:val="0"/>
          <w:iCs w:val="0"/>
          <w:color w:val="auto"/>
          <w:sz w:val="22"/>
          <w:szCs w:val="22"/>
        </w:rPr>
        <w:t xml:space="preserve">we forget how little </w:t>
      </w:r>
      <w:r w:rsidRPr="00ED3234">
        <w:rPr>
          <w:rFonts w:cstheme="minorHAnsi"/>
          <w:i w:val="0"/>
          <w:iCs w:val="0"/>
          <w:color w:val="auto"/>
          <w:sz w:val="22"/>
          <w:szCs w:val="22"/>
        </w:rPr>
        <w:t>in-</w:t>
      </w:r>
      <w:r w:rsidR="00F45907" w:rsidRPr="00ED3234">
        <w:rPr>
          <w:rFonts w:cstheme="minorHAnsi"/>
          <w:i w:val="0"/>
          <w:iCs w:val="0"/>
          <w:color w:val="auto"/>
          <w:sz w:val="22"/>
          <w:szCs w:val="22"/>
        </w:rPr>
        <w:t>depth work had been done on participation at the beginning</w:t>
      </w:r>
      <w:r w:rsidR="0080599C" w:rsidRPr="00ED3234">
        <w:rPr>
          <w:rFonts w:cstheme="minorHAnsi"/>
          <w:i w:val="0"/>
          <w:iCs w:val="0"/>
          <w:color w:val="auto"/>
          <w:sz w:val="22"/>
          <w:szCs w:val="22"/>
        </w:rPr>
        <w:t>.</w:t>
      </w:r>
      <w:r w:rsidR="00EA0A01" w:rsidRPr="00ED3234">
        <w:rPr>
          <w:rFonts w:cstheme="minorHAnsi"/>
          <w:i w:val="0"/>
          <w:iCs w:val="0"/>
          <w:color w:val="auto"/>
          <w:sz w:val="22"/>
          <w:szCs w:val="22"/>
        </w:rPr>
        <w:t xml:space="preserve"> </w:t>
      </w:r>
      <w:r w:rsidR="00F45A3F" w:rsidRPr="00ED3234">
        <w:rPr>
          <w:rFonts w:cstheme="minorHAnsi"/>
          <w:i w:val="0"/>
          <w:iCs w:val="0"/>
          <w:color w:val="auto"/>
          <w:sz w:val="22"/>
          <w:szCs w:val="22"/>
        </w:rPr>
        <w:t>(</w:t>
      </w:r>
      <w:r w:rsidR="002F717D" w:rsidRPr="00ED3234">
        <w:rPr>
          <w:rFonts w:cstheme="minorHAnsi"/>
          <w:i w:val="0"/>
          <w:iCs w:val="0"/>
          <w:color w:val="auto"/>
          <w:sz w:val="22"/>
          <w:szCs w:val="22"/>
        </w:rPr>
        <w:t>S</w:t>
      </w:r>
      <w:r w:rsidR="00F45A3F" w:rsidRPr="00ED3234">
        <w:rPr>
          <w:rFonts w:cstheme="minorHAnsi"/>
          <w:i w:val="0"/>
          <w:iCs w:val="0"/>
          <w:color w:val="auto"/>
          <w:sz w:val="22"/>
          <w:szCs w:val="22"/>
        </w:rPr>
        <w:t xml:space="preserve">ocial science team </w:t>
      </w:r>
      <w:r w:rsidR="0043118C" w:rsidRPr="00ED3234">
        <w:rPr>
          <w:rFonts w:cstheme="minorHAnsi"/>
          <w:i w:val="0"/>
          <w:iCs w:val="0"/>
          <w:color w:val="auto"/>
          <w:sz w:val="22"/>
          <w:szCs w:val="22"/>
        </w:rPr>
        <w:t>member)</w:t>
      </w:r>
      <w:r w:rsidR="007D16AF" w:rsidRPr="00ED3234">
        <w:rPr>
          <w:rFonts w:cstheme="minorHAnsi"/>
          <w:i w:val="0"/>
          <w:iCs w:val="0"/>
          <w:color w:val="auto"/>
          <w:sz w:val="22"/>
          <w:szCs w:val="22"/>
        </w:rPr>
        <w:t xml:space="preserve"> </w:t>
      </w:r>
    </w:p>
    <w:p w14:paraId="59411169" w14:textId="5E59979B" w:rsidR="00696EAF" w:rsidRPr="00ED3234" w:rsidRDefault="00263F94" w:rsidP="00E34645">
      <w:pPr>
        <w:spacing w:after="120" w:line="480" w:lineRule="auto"/>
        <w:ind w:firstLine="0"/>
        <w:rPr>
          <w:rFonts w:cstheme="minorHAnsi"/>
          <w:sz w:val="24"/>
          <w:szCs w:val="24"/>
        </w:rPr>
      </w:pPr>
      <w:r w:rsidRPr="00C01B7C">
        <w:rPr>
          <w:rFonts w:cstheme="minorHAnsi"/>
          <w:sz w:val="24"/>
          <w:szCs w:val="24"/>
        </w:rPr>
        <w:t>An important part of transformational dialogue</w:t>
      </w:r>
      <w:r w:rsidRPr="008763EE">
        <w:rPr>
          <w:rFonts w:cstheme="minorHAnsi"/>
          <w:color w:val="C45911" w:themeColor="accent2" w:themeShade="BF"/>
          <w:sz w:val="24"/>
          <w:szCs w:val="24"/>
          <w:vertAlign w:val="superscript"/>
        </w:rPr>
        <w:t xml:space="preserve"> </w:t>
      </w:r>
      <w:r w:rsidRPr="00C01B7C">
        <w:rPr>
          <w:rFonts w:cstheme="minorHAnsi"/>
          <w:sz w:val="24"/>
          <w:szCs w:val="24"/>
        </w:rPr>
        <w:t>is partners engaging with what they see as legitimate differences in ways of thinking and working rather than imposing their own perspective.</w:t>
      </w:r>
      <w:r w:rsidR="00980253">
        <w:rPr>
          <w:rFonts w:cstheme="minorHAnsi"/>
          <w:sz w:val="24"/>
          <w:szCs w:val="24"/>
        </w:rPr>
        <w:t xml:space="preserve"> </w:t>
      </w:r>
      <w:hyperlink w:anchor="_ENREF_10" w:tooltip="Aveling, 2014 #3" w:history="1">
        <w:r w:rsidR="001B6D38" w:rsidRPr="001B6D38">
          <w:rPr>
            <w:rStyle w:val="Hyperlink"/>
          </w:rPr>
          <w:fldChar w:fldCharType="begin"/>
        </w:r>
        <w:r w:rsidR="001B6D38" w:rsidRPr="001B6D38">
          <w:rPr>
            <w:rStyle w:val="Hyperlink"/>
          </w:rPr>
          <w:instrText xml:space="preserve"> ADDIN EN.CITE &lt;EndNote&gt;&lt;Cite&gt;&lt;Author&gt;Aveling&lt;/Author&gt;&lt;Year&gt;2014&lt;/Year&gt;&lt;RecNum&gt;3&lt;/RecNum&gt;&lt;DisplayText&gt;&lt;style face="superscript"&gt;10&lt;/style&gt;&lt;/DisplayText&gt;&lt;record&gt;&lt;rec-number&gt;3&lt;/rec-number&gt;&lt;foreign-keys&gt;&lt;key app="EN" db-id="0revzwrw9ertpqezst4pxawfddrx0asp9s05" timestamp="1525888406"&gt;3&lt;/key&gt;&lt;/foreign-keys&gt;&lt;ref-type name="Journal Article"&gt;17&lt;/ref-type&gt;&lt;contributors&gt;&lt;authors&gt;&lt;author&gt;Aveling, E. L.&lt;/author&gt;&lt;author&gt;Jovchelovitch, S.&lt;/author&gt;&lt;/authors&gt;&lt;/contributors&gt;&lt;auth-address&gt;University of Leicester, UK.&lt;/auth-address&gt;&lt;titles&gt;&lt;title&gt;Partnerships as knowledge encounters: a psychosocial theory of partnerships for health and community development&lt;/title&gt;&lt;secondary-title&gt;J Health Psychol&lt;/secondary-title&gt;&lt;/titles&gt;&lt;periodical&gt;&lt;full-title&gt;J Health Psychol&lt;/full-title&gt;&lt;/periodical&gt;&lt;pages&gt;34-45&lt;/pages&gt;&lt;volume&gt;19&lt;/volume&gt;&lt;number&gt;1&lt;/number&gt;&lt;edition&gt;2013/11/08&lt;/edition&gt;&lt;keywords&gt;&lt;keyword&gt;Brazil&lt;/keyword&gt;&lt;keyword&gt;Cambodia&lt;/keyword&gt;&lt;keyword&gt;Communication&lt;/keyword&gt;&lt;keyword&gt;*Cooperative Behavior&lt;/keyword&gt;&lt;keyword&gt;*Health Knowledge, Attitudes, Practice&lt;/keyword&gt;&lt;keyword&gt;Humans&lt;/keyword&gt;&lt;keyword&gt;*Organizations&lt;/keyword&gt;&lt;keyword&gt;*Psychological Theory&lt;/keyword&gt;&lt;keyword&gt;community health psychology&lt;/keyword&gt;&lt;keyword&gt;context&lt;/keyword&gt;&lt;keyword&gt;intervention&lt;/keyword&gt;&lt;keyword&gt;meaning&lt;/keyword&gt;&lt;keyword&gt;participation&lt;/keyword&gt;&lt;keyword&gt;policy&lt;/keyword&gt;&lt;keyword&gt;social representations&lt;/keyword&gt;&lt;/keywords&gt;&lt;dates&gt;&lt;year&gt;2014&lt;/year&gt;&lt;pub-dates&gt;&lt;date&gt;Jan&lt;/date&gt;&lt;/pub-dates&gt;&lt;/dates&gt;&lt;isbn&gt;1461-7277 (Electronic)&amp;#xD;1359-1053 (Linking)&lt;/isbn&gt;&lt;accession-num&gt;24195915&lt;/accession-num&gt;&lt;urls&gt;&lt;related-urls&gt;&lt;url&gt;https://www.ncbi.nlm.nih.gov/pubmed/24195915&lt;/url&gt;&lt;/related-urls&gt;&lt;/urls&gt;&lt;electronic-resource-num&gt;10.1177/1359105313509733&lt;/electronic-resource-num&gt;&lt;/record&gt;&lt;/Cite&gt;&lt;/EndNote&gt;</w:instrText>
        </w:r>
        <w:r w:rsidR="001B6D38" w:rsidRPr="001B6D38">
          <w:rPr>
            <w:rStyle w:val="Hyperlink"/>
          </w:rPr>
          <w:fldChar w:fldCharType="separate"/>
        </w:r>
        <w:r w:rsidR="001B6D38" w:rsidRPr="001B6D38">
          <w:rPr>
            <w:rStyle w:val="Hyperlink"/>
          </w:rPr>
          <w:t>10</w:t>
        </w:r>
        <w:r w:rsidR="001B6D38" w:rsidRPr="001B6D38">
          <w:rPr>
            <w:rStyle w:val="Hyperlink"/>
          </w:rPr>
          <w:fldChar w:fldCharType="end"/>
        </w:r>
      </w:hyperlink>
      <w:r>
        <w:rPr>
          <w:rFonts w:cstheme="minorHAnsi"/>
          <w:sz w:val="24"/>
          <w:szCs w:val="24"/>
        </w:rPr>
        <w:t xml:space="preserve"> For instance, early on t</w:t>
      </w:r>
      <w:r w:rsidR="00614C4E" w:rsidRPr="00ED3234">
        <w:rPr>
          <w:rFonts w:cstheme="minorHAnsi"/>
          <w:sz w:val="24"/>
          <w:szCs w:val="24"/>
        </w:rPr>
        <w:t>he social science team</w:t>
      </w:r>
      <w:r w:rsidR="00E82601" w:rsidRPr="00ED3234">
        <w:rPr>
          <w:rFonts w:cstheme="minorHAnsi"/>
          <w:sz w:val="24"/>
          <w:szCs w:val="24"/>
        </w:rPr>
        <w:t xml:space="preserve"> </w:t>
      </w:r>
      <w:r w:rsidR="001600D2" w:rsidRPr="00ED3234">
        <w:rPr>
          <w:rFonts w:cstheme="minorHAnsi"/>
          <w:sz w:val="24"/>
          <w:szCs w:val="24"/>
        </w:rPr>
        <w:t>argued</w:t>
      </w:r>
      <w:r w:rsidR="00D82B46" w:rsidRPr="00ED3234">
        <w:rPr>
          <w:rFonts w:cstheme="minorHAnsi"/>
          <w:sz w:val="24"/>
          <w:szCs w:val="24"/>
        </w:rPr>
        <w:t xml:space="preserve"> that </w:t>
      </w:r>
      <w:r w:rsidR="00462E14" w:rsidRPr="00ED3234">
        <w:rPr>
          <w:rFonts w:cstheme="minorHAnsi"/>
          <w:sz w:val="24"/>
          <w:szCs w:val="24"/>
        </w:rPr>
        <w:t xml:space="preserve">while </w:t>
      </w:r>
      <w:r w:rsidR="00D82B46" w:rsidRPr="00ED3234">
        <w:rPr>
          <w:rFonts w:cstheme="minorHAnsi"/>
          <w:sz w:val="24"/>
          <w:szCs w:val="24"/>
        </w:rPr>
        <w:t xml:space="preserve">simple analyses of </w:t>
      </w:r>
      <w:r w:rsidR="003E41A8" w:rsidRPr="00ED3234">
        <w:rPr>
          <w:rFonts w:cstheme="minorHAnsi"/>
          <w:sz w:val="24"/>
          <w:szCs w:val="24"/>
        </w:rPr>
        <w:t>patient engagement</w:t>
      </w:r>
      <w:r w:rsidR="00D82B46" w:rsidRPr="00ED3234">
        <w:rPr>
          <w:rFonts w:cstheme="minorHAnsi"/>
          <w:sz w:val="24"/>
          <w:szCs w:val="24"/>
        </w:rPr>
        <w:t xml:space="preserve"> </w:t>
      </w:r>
      <w:r w:rsidR="00462E14" w:rsidRPr="00ED3234">
        <w:rPr>
          <w:rFonts w:cstheme="minorHAnsi"/>
          <w:sz w:val="24"/>
          <w:szCs w:val="24"/>
        </w:rPr>
        <w:t>could be done</w:t>
      </w:r>
      <w:r w:rsidR="00D82B46" w:rsidRPr="00ED3234">
        <w:rPr>
          <w:rFonts w:cstheme="minorHAnsi"/>
          <w:sz w:val="24"/>
          <w:szCs w:val="24"/>
        </w:rPr>
        <w:t xml:space="preserve"> over a few months</w:t>
      </w:r>
      <w:r w:rsidR="00462E14" w:rsidRPr="00ED3234">
        <w:rPr>
          <w:rFonts w:cstheme="minorHAnsi"/>
          <w:sz w:val="24"/>
          <w:szCs w:val="24"/>
        </w:rPr>
        <w:t>,</w:t>
      </w:r>
      <w:r w:rsidR="00D82B46" w:rsidRPr="00ED3234">
        <w:rPr>
          <w:rFonts w:cstheme="minorHAnsi"/>
          <w:sz w:val="24"/>
          <w:szCs w:val="24"/>
        </w:rPr>
        <w:t xml:space="preserve"> a longer timeframe was </w:t>
      </w:r>
      <w:r w:rsidR="000D05BB" w:rsidRPr="00ED3234">
        <w:rPr>
          <w:rFonts w:cstheme="minorHAnsi"/>
          <w:sz w:val="24"/>
          <w:szCs w:val="24"/>
        </w:rPr>
        <w:t>essential</w:t>
      </w:r>
      <w:r w:rsidR="000A213D" w:rsidRPr="00ED3234">
        <w:rPr>
          <w:rFonts w:cstheme="minorHAnsi"/>
          <w:sz w:val="24"/>
          <w:szCs w:val="24"/>
        </w:rPr>
        <w:t xml:space="preserve"> for </w:t>
      </w:r>
      <w:r w:rsidR="00FC14D1" w:rsidRPr="00ED3234">
        <w:rPr>
          <w:rFonts w:cstheme="minorHAnsi"/>
          <w:sz w:val="24"/>
          <w:szCs w:val="24"/>
        </w:rPr>
        <w:t>more in-depth</w:t>
      </w:r>
      <w:r w:rsidR="00462E14" w:rsidRPr="00ED3234">
        <w:rPr>
          <w:rFonts w:cstheme="minorHAnsi"/>
          <w:sz w:val="24"/>
          <w:szCs w:val="24"/>
        </w:rPr>
        <w:t xml:space="preserve"> work.</w:t>
      </w:r>
      <w:r w:rsidR="00D82B46" w:rsidRPr="00ED3234">
        <w:rPr>
          <w:rFonts w:cstheme="minorHAnsi"/>
          <w:sz w:val="24"/>
          <w:szCs w:val="24"/>
        </w:rPr>
        <w:t xml:space="preserve"> </w:t>
      </w:r>
      <w:r w:rsidR="008D1957" w:rsidRPr="00ED3234">
        <w:rPr>
          <w:rFonts w:cstheme="minorHAnsi"/>
          <w:sz w:val="24"/>
          <w:szCs w:val="24"/>
        </w:rPr>
        <w:t>To the social science team</w:t>
      </w:r>
      <w:r>
        <w:rPr>
          <w:rFonts w:cstheme="minorHAnsi"/>
          <w:sz w:val="24"/>
          <w:szCs w:val="24"/>
        </w:rPr>
        <w:t>,</w:t>
      </w:r>
      <w:r w:rsidR="008D1957" w:rsidRPr="00ED3234">
        <w:rPr>
          <w:rFonts w:cstheme="minorHAnsi"/>
          <w:sz w:val="24"/>
          <w:szCs w:val="24"/>
        </w:rPr>
        <w:t xml:space="preserve"> </w:t>
      </w:r>
      <w:r w:rsidR="006F38A5" w:rsidRPr="00ED3234">
        <w:rPr>
          <w:rFonts w:cstheme="minorHAnsi"/>
          <w:sz w:val="24"/>
          <w:szCs w:val="24"/>
        </w:rPr>
        <w:t xml:space="preserve">the </w:t>
      </w:r>
      <w:r w:rsidR="007D189C">
        <w:rPr>
          <w:rFonts w:cstheme="minorHAnsi"/>
          <w:sz w:val="24"/>
          <w:szCs w:val="24"/>
        </w:rPr>
        <w:t>IQI</w:t>
      </w:r>
      <w:r>
        <w:rPr>
          <w:rFonts w:cstheme="minorHAnsi"/>
          <w:sz w:val="24"/>
          <w:szCs w:val="24"/>
        </w:rPr>
        <w:t xml:space="preserve"> </w:t>
      </w:r>
      <w:r w:rsidR="000B05CD" w:rsidRPr="00ED3234">
        <w:rPr>
          <w:rFonts w:cstheme="minorHAnsi"/>
          <w:sz w:val="24"/>
          <w:szCs w:val="24"/>
        </w:rPr>
        <w:t>team</w:t>
      </w:r>
      <w:r>
        <w:rPr>
          <w:rFonts w:cstheme="minorHAnsi"/>
          <w:sz w:val="24"/>
          <w:szCs w:val="24"/>
        </w:rPr>
        <w:t>’s willingness</w:t>
      </w:r>
      <w:r w:rsidR="008D1957" w:rsidRPr="00ED3234">
        <w:rPr>
          <w:rFonts w:cstheme="minorHAnsi"/>
          <w:sz w:val="24"/>
          <w:szCs w:val="24"/>
        </w:rPr>
        <w:t xml:space="preserve"> </w:t>
      </w:r>
      <w:r w:rsidR="006F38A5" w:rsidRPr="00ED3234">
        <w:rPr>
          <w:rFonts w:cstheme="minorHAnsi"/>
          <w:sz w:val="24"/>
          <w:szCs w:val="24"/>
        </w:rPr>
        <w:t>to</w:t>
      </w:r>
      <w:r w:rsidR="00573881" w:rsidRPr="00ED3234">
        <w:rPr>
          <w:rFonts w:cstheme="minorHAnsi"/>
          <w:sz w:val="24"/>
          <w:szCs w:val="24"/>
        </w:rPr>
        <w:t xml:space="preserve"> accommodate this </w:t>
      </w:r>
      <w:r w:rsidR="00B37F4F" w:rsidRPr="00ED3234">
        <w:rPr>
          <w:rFonts w:cstheme="minorHAnsi"/>
          <w:sz w:val="24"/>
          <w:szCs w:val="24"/>
        </w:rPr>
        <w:t xml:space="preserve">seemed respectful and </w:t>
      </w:r>
      <w:r w:rsidR="00D82B46" w:rsidRPr="00ED3234">
        <w:rPr>
          <w:rFonts w:cstheme="minorHAnsi"/>
          <w:sz w:val="24"/>
          <w:szCs w:val="24"/>
        </w:rPr>
        <w:t>recogn</w:t>
      </w:r>
      <w:r w:rsidR="004E1C0E" w:rsidRPr="00ED3234">
        <w:rPr>
          <w:rFonts w:cstheme="minorHAnsi"/>
          <w:sz w:val="24"/>
          <w:szCs w:val="24"/>
        </w:rPr>
        <w:t>iz</w:t>
      </w:r>
      <w:r>
        <w:rPr>
          <w:rFonts w:cstheme="minorHAnsi"/>
          <w:sz w:val="24"/>
          <w:szCs w:val="24"/>
        </w:rPr>
        <w:t>ed</w:t>
      </w:r>
      <w:r w:rsidR="00D82B46" w:rsidRPr="00ED3234">
        <w:rPr>
          <w:rFonts w:cstheme="minorHAnsi"/>
          <w:sz w:val="24"/>
          <w:szCs w:val="24"/>
        </w:rPr>
        <w:t xml:space="preserve"> the academic expertise </w:t>
      </w:r>
      <w:r w:rsidR="00247AF1" w:rsidRPr="00ED3234">
        <w:rPr>
          <w:rFonts w:cstheme="minorHAnsi"/>
          <w:sz w:val="24"/>
          <w:szCs w:val="24"/>
        </w:rPr>
        <w:t xml:space="preserve">they </w:t>
      </w:r>
      <w:r w:rsidR="00D82B46" w:rsidRPr="00ED3234">
        <w:rPr>
          <w:rFonts w:cstheme="minorHAnsi"/>
          <w:sz w:val="24"/>
          <w:szCs w:val="24"/>
        </w:rPr>
        <w:t>brought</w:t>
      </w:r>
      <w:r w:rsidR="00B37F4F" w:rsidRPr="00ED3234">
        <w:rPr>
          <w:rFonts w:cstheme="minorHAnsi"/>
          <w:sz w:val="24"/>
          <w:szCs w:val="24"/>
        </w:rPr>
        <w:t>.</w:t>
      </w:r>
      <w:r w:rsidR="00633F54" w:rsidRPr="00ED3234">
        <w:rPr>
          <w:rFonts w:cstheme="minorHAnsi"/>
          <w:sz w:val="24"/>
          <w:szCs w:val="24"/>
        </w:rPr>
        <w:t xml:space="preserve"> </w:t>
      </w:r>
      <w:r w:rsidR="003A05F5" w:rsidRPr="00ED3234">
        <w:rPr>
          <w:rFonts w:cstheme="minorHAnsi"/>
          <w:sz w:val="24"/>
          <w:szCs w:val="24"/>
        </w:rPr>
        <w:t xml:space="preserve">Meanwhile, the social science team respected the </w:t>
      </w:r>
      <w:r w:rsidR="007D189C">
        <w:rPr>
          <w:rFonts w:cstheme="minorHAnsi"/>
          <w:sz w:val="24"/>
          <w:szCs w:val="24"/>
        </w:rPr>
        <w:t>IQI</w:t>
      </w:r>
      <w:r w:rsidR="003A05F5" w:rsidRPr="00ED3234">
        <w:rPr>
          <w:rFonts w:cstheme="minorHAnsi"/>
          <w:sz w:val="24"/>
          <w:szCs w:val="24"/>
        </w:rPr>
        <w:t xml:space="preserve"> team’s ability to transform the </w:t>
      </w:r>
      <w:r w:rsidR="008616D6">
        <w:rPr>
          <w:rFonts w:cstheme="minorHAnsi"/>
          <w:sz w:val="24"/>
          <w:szCs w:val="24"/>
        </w:rPr>
        <w:t>health care</w:t>
      </w:r>
      <w:r w:rsidR="003A05F5" w:rsidRPr="00ED3234">
        <w:rPr>
          <w:rFonts w:cstheme="minorHAnsi"/>
          <w:sz w:val="24"/>
          <w:szCs w:val="24"/>
        </w:rPr>
        <w:t xml:space="preserve"> environment</w:t>
      </w:r>
      <w:r w:rsidR="00CA7B11" w:rsidRPr="00ED3234">
        <w:rPr>
          <w:rFonts w:cstheme="minorHAnsi"/>
          <w:sz w:val="24"/>
          <w:szCs w:val="24"/>
        </w:rPr>
        <w:t xml:space="preserve"> and inspire others to do so</w:t>
      </w:r>
      <w:r w:rsidR="003A05F5" w:rsidRPr="00ED3234">
        <w:rPr>
          <w:rFonts w:cstheme="minorHAnsi"/>
          <w:sz w:val="24"/>
          <w:szCs w:val="24"/>
        </w:rPr>
        <w:t xml:space="preserve">. </w:t>
      </w:r>
    </w:p>
    <w:p w14:paraId="6620E5EA" w14:textId="76D507FC" w:rsidR="00822F7F" w:rsidRPr="00ED3234" w:rsidRDefault="00025EE7" w:rsidP="00ED3234">
      <w:pPr>
        <w:spacing w:after="120" w:line="480" w:lineRule="auto"/>
        <w:rPr>
          <w:rFonts w:cstheme="minorHAnsi"/>
          <w:sz w:val="24"/>
          <w:szCs w:val="24"/>
        </w:rPr>
      </w:pPr>
      <w:r>
        <w:rPr>
          <w:rFonts w:cstheme="minorHAnsi"/>
          <w:sz w:val="24"/>
          <w:szCs w:val="24"/>
        </w:rPr>
        <w:t>The p</w:t>
      </w:r>
      <w:r w:rsidR="000D05BB" w:rsidRPr="00ED3234">
        <w:rPr>
          <w:rFonts w:cstheme="minorHAnsi"/>
          <w:sz w:val="24"/>
          <w:szCs w:val="24"/>
        </w:rPr>
        <w:t>resence of dialogue</w:t>
      </w:r>
      <w:r w:rsidR="007D7198" w:rsidRPr="00ED3234">
        <w:rPr>
          <w:rFonts w:cstheme="minorHAnsi"/>
          <w:sz w:val="24"/>
          <w:szCs w:val="24"/>
        </w:rPr>
        <w:t xml:space="preserve"> between </w:t>
      </w:r>
      <w:r w:rsidR="00373F50">
        <w:rPr>
          <w:rFonts w:cstheme="minorHAnsi"/>
          <w:sz w:val="24"/>
          <w:szCs w:val="24"/>
        </w:rPr>
        <w:t xml:space="preserve">the </w:t>
      </w:r>
      <w:r w:rsidR="007D7198" w:rsidRPr="00ED3234">
        <w:rPr>
          <w:rFonts w:cstheme="minorHAnsi"/>
          <w:sz w:val="24"/>
          <w:szCs w:val="24"/>
        </w:rPr>
        <w:t>partners</w:t>
      </w:r>
      <w:r w:rsidR="000D05BB" w:rsidRPr="00ED3234">
        <w:rPr>
          <w:rFonts w:cstheme="minorHAnsi"/>
          <w:sz w:val="24"/>
          <w:szCs w:val="24"/>
        </w:rPr>
        <w:t xml:space="preserve"> </w:t>
      </w:r>
      <w:r w:rsidR="00FA46E7" w:rsidRPr="00ED3234">
        <w:rPr>
          <w:rFonts w:cstheme="minorHAnsi"/>
          <w:sz w:val="24"/>
          <w:szCs w:val="24"/>
        </w:rPr>
        <w:t>did</w:t>
      </w:r>
      <w:r w:rsidR="000D05BB" w:rsidRPr="00ED3234">
        <w:rPr>
          <w:rFonts w:cstheme="minorHAnsi"/>
          <w:sz w:val="24"/>
          <w:szCs w:val="24"/>
        </w:rPr>
        <w:t xml:space="preserve"> not mean </w:t>
      </w:r>
      <w:r>
        <w:rPr>
          <w:rFonts w:cstheme="minorHAnsi"/>
          <w:sz w:val="24"/>
          <w:szCs w:val="24"/>
        </w:rPr>
        <w:t xml:space="preserve">the </w:t>
      </w:r>
      <w:r w:rsidR="00E556D8" w:rsidRPr="00ED3234">
        <w:rPr>
          <w:rFonts w:cstheme="minorHAnsi"/>
          <w:sz w:val="24"/>
          <w:szCs w:val="24"/>
        </w:rPr>
        <w:t xml:space="preserve">absence of </w:t>
      </w:r>
      <w:r w:rsidR="00094757" w:rsidRPr="00ED3234">
        <w:rPr>
          <w:rFonts w:cstheme="minorHAnsi"/>
          <w:sz w:val="24"/>
          <w:szCs w:val="24"/>
        </w:rPr>
        <w:t xml:space="preserve">tensions </w:t>
      </w:r>
      <w:r w:rsidR="00E556D8" w:rsidRPr="00ED3234">
        <w:rPr>
          <w:rFonts w:cstheme="minorHAnsi"/>
          <w:sz w:val="24"/>
          <w:szCs w:val="24"/>
        </w:rPr>
        <w:t xml:space="preserve">or </w:t>
      </w:r>
      <w:r w:rsidR="00094757" w:rsidRPr="00ED3234">
        <w:rPr>
          <w:rFonts w:cstheme="minorHAnsi"/>
          <w:sz w:val="24"/>
          <w:szCs w:val="24"/>
        </w:rPr>
        <w:t>clashes</w:t>
      </w:r>
      <w:r w:rsidR="00263F94">
        <w:rPr>
          <w:rFonts w:cstheme="minorHAnsi"/>
          <w:sz w:val="24"/>
          <w:szCs w:val="24"/>
        </w:rPr>
        <w:t>. L</w:t>
      </w:r>
      <w:r w:rsidR="007D7198" w:rsidRPr="00ED3234">
        <w:rPr>
          <w:rFonts w:cstheme="minorHAnsi"/>
          <w:sz w:val="24"/>
          <w:szCs w:val="24"/>
        </w:rPr>
        <w:t xml:space="preserve">earning </w:t>
      </w:r>
      <w:r w:rsidR="00263F94">
        <w:rPr>
          <w:rFonts w:cstheme="minorHAnsi"/>
          <w:sz w:val="24"/>
          <w:szCs w:val="24"/>
        </w:rPr>
        <w:t xml:space="preserve">how </w:t>
      </w:r>
      <w:r w:rsidR="007D7198" w:rsidRPr="00ED3234">
        <w:rPr>
          <w:rFonts w:cstheme="minorHAnsi"/>
          <w:sz w:val="24"/>
          <w:szCs w:val="24"/>
        </w:rPr>
        <w:t>to handle</w:t>
      </w:r>
      <w:r w:rsidR="00EB6547" w:rsidRPr="00ED3234">
        <w:rPr>
          <w:rFonts w:cstheme="minorHAnsi"/>
          <w:sz w:val="24"/>
          <w:szCs w:val="24"/>
        </w:rPr>
        <w:t xml:space="preserve"> these carefully was </w:t>
      </w:r>
      <w:r w:rsidR="007D7198" w:rsidRPr="00ED3234">
        <w:rPr>
          <w:rFonts w:cstheme="minorHAnsi"/>
          <w:sz w:val="24"/>
          <w:szCs w:val="24"/>
        </w:rPr>
        <w:t>part of the process</w:t>
      </w:r>
      <w:r w:rsidR="00225315">
        <w:rPr>
          <w:rFonts w:cstheme="minorHAnsi"/>
          <w:sz w:val="24"/>
          <w:szCs w:val="24"/>
        </w:rPr>
        <w:t xml:space="preserve">. For instance, one </w:t>
      </w:r>
      <w:r w:rsidR="007D189C">
        <w:rPr>
          <w:rFonts w:cstheme="minorHAnsi"/>
          <w:sz w:val="24"/>
          <w:szCs w:val="24"/>
        </w:rPr>
        <w:t>IQI</w:t>
      </w:r>
      <w:r w:rsidR="00225315">
        <w:rPr>
          <w:rFonts w:cstheme="minorHAnsi"/>
          <w:sz w:val="24"/>
          <w:szCs w:val="24"/>
        </w:rPr>
        <w:t xml:space="preserve"> team member spoke of </w:t>
      </w:r>
      <w:r w:rsidR="007E3422">
        <w:rPr>
          <w:rFonts w:cstheme="minorHAnsi"/>
          <w:sz w:val="24"/>
          <w:szCs w:val="24"/>
        </w:rPr>
        <w:t>initial feelings of falling short in some areas where they had limited experience such as understanding academic writing</w:t>
      </w:r>
      <w:r w:rsidR="00B048E1">
        <w:rPr>
          <w:rFonts w:cstheme="minorHAnsi"/>
          <w:sz w:val="24"/>
          <w:szCs w:val="24"/>
        </w:rPr>
        <w:t>. Some of the solutions, including ‘becoming more robust’ also applied to working</w:t>
      </w:r>
      <w:r w:rsidR="00625578">
        <w:rPr>
          <w:rFonts w:cstheme="minorHAnsi"/>
          <w:sz w:val="24"/>
          <w:szCs w:val="24"/>
        </w:rPr>
        <w:t xml:space="preserve"> with patients.</w:t>
      </w:r>
    </w:p>
    <w:p w14:paraId="10640C14" w14:textId="65A04921" w:rsidR="00EB6547" w:rsidRPr="00ED3234" w:rsidRDefault="00EB6547" w:rsidP="00EA408A">
      <w:pPr>
        <w:pStyle w:val="Quote"/>
        <w:rPr>
          <w:rFonts w:cstheme="minorHAnsi"/>
          <w:i w:val="0"/>
          <w:iCs w:val="0"/>
          <w:color w:val="auto"/>
          <w:sz w:val="22"/>
          <w:szCs w:val="22"/>
        </w:rPr>
      </w:pPr>
      <w:r w:rsidRPr="00ED3234">
        <w:rPr>
          <w:rFonts w:cstheme="minorHAnsi"/>
          <w:i w:val="0"/>
          <w:iCs w:val="0"/>
          <w:color w:val="auto"/>
          <w:sz w:val="22"/>
          <w:szCs w:val="22"/>
        </w:rPr>
        <w:lastRenderedPageBreak/>
        <w:t>I’ve become more tolerant of that discomfort…</w:t>
      </w:r>
      <w:r w:rsidR="00D24FFE" w:rsidRPr="00ED3234">
        <w:rPr>
          <w:rFonts w:cstheme="minorHAnsi"/>
          <w:i w:val="0"/>
          <w:iCs w:val="0"/>
          <w:color w:val="auto"/>
          <w:sz w:val="22"/>
          <w:szCs w:val="22"/>
        </w:rPr>
        <w:t>S</w:t>
      </w:r>
      <w:r w:rsidRPr="00ED3234">
        <w:rPr>
          <w:rFonts w:cstheme="minorHAnsi"/>
          <w:i w:val="0"/>
          <w:iCs w:val="0"/>
          <w:color w:val="auto"/>
          <w:sz w:val="22"/>
          <w:szCs w:val="22"/>
        </w:rPr>
        <w:t xml:space="preserve">ometimes if you have a bit of a thinner skin you’re quite sensitive to what others are thinking and feeling, and that’s a real component of some of the work around </w:t>
      </w:r>
      <w:r w:rsidR="00D80375" w:rsidRPr="00ED3234">
        <w:rPr>
          <w:rFonts w:cstheme="minorHAnsi"/>
          <w:i w:val="0"/>
          <w:iCs w:val="0"/>
          <w:color w:val="auto"/>
          <w:sz w:val="22"/>
          <w:szCs w:val="22"/>
        </w:rPr>
        <w:t>PPEI</w:t>
      </w:r>
      <w:r w:rsidR="00EA408A" w:rsidRPr="00ED3234">
        <w:rPr>
          <w:rFonts w:cstheme="minorHAnsi"/>
          <w:i w:val="0"/>
          <w:iCs w:val="0"/>
          <w:color w:val="auto"/>
          <w:sz w:val="22"/>
          <w:szCs w:val="22"/>
        </w:rPr>
        <w:t xml:space="preserve">: </w:t>
      </w:r>
      <w:r w:rsidRPr="00ED3234">
        <w:rPr>
          <w:rFonts w:cstheme="minorHAnsi"/>
          <w:i w:val="0"/>
          <w:iCs w:val="0"/>
          <w:color w:val="auto"/>
          <w:sz w:val="22"/>
          <w:szCs w:val="22"/>
        </w:rPr>
        <w:t>the sensitivity you need to really understand where people are coming from</w:t>
      </w:r>
      <w:r w:rsidR="00225315">
        <w:rPr>
          <w:rFonts w:cstheme="minorHAnsi"/>
          <w:i w:val="0"/>
          <w:iCs w:val="0"/>
          <w:color w:val="auto"/>
          <w:sz w:val="22"/>
          <w:szCs w:val="22"/>
        </w:rPr>
        <w:t>. B</w:t>
      </w:r>
      <w:r w:rsidR="00EA408A" w:rsidRPr="00ED3234">
        <w:rPr>
          <w:rFonts w:cstheme="minorHAnsi"/>
          <w:i w:val="0"/>
          <w:iCs w:val="0"/>
          <w:color w:val="auto"/>
          <w:sz w:val="22"/>
          <w:szCs w:val="22"/>
        </w:rPr>
        <w:t>ut then the other side of it is</w:t>
      </w:r>
      <w:r w:rsidRPr="00ED3234">
        <w:rPr>
          <w:rFonts w:cstheme="minorHAnsi"/>
          <w:i w:val="0"/>
          <w:iCs w:val="0"/>
          <w:color w:val="auto"/>
          <w:sz w:val="22"/>
          <w:szCs w:val="22"/>
        </w:rPr>
        <w:t xml:space="preserve"> that’s actually not always that helpful. Sometimes you need </w:t>
      </w:r>
      <w:r w:rsidR="00696EAF" w:rsidRPr="00ED3234">
        <w:rPr>
          <w:rFonts w:cstheme="minorHAnsi"/>
          <w:i w:val="0"/>
          <w:iCs w:val="0"/>
          <w:color w:val="auto"/>
          <w:sz w:val="22"/>
          <w:szCs w:val="22"/>
        </w:rPr>
        <w:t>to be a little bit more robust.</w:t>
      </w:r>
      <w:r w:rsidRPr="00ED3234">
        <w:rPr>
          <w:rFonts w:cstheme="minorHAnsi"/>
          <w:i w:val="0"/>
          <w:iCs w:val="0"/>
          <w:color w:val="auto"/>
          <w:sz w:val="22"/>
          <w:szCs w:val="22"/>
        </w:rPr>
        <w:t xml:space="preserve"> (</w:t>
      </w:r>
      <w:r w:rsidR="007D189C">
        <w:rPr>
          <w:rFonts w:cstheme="minorHAnsi"/>
          <w:i w:val="0"/>
          <w:iCs w:val="0"/>
          <w:color w:val="auto"/>
          <w:sz w:val="22"/>
          <w:szCs w:val="22"/>
        </w:rPr>
        <w:t>IQI</w:t>
      </w:r>
      <w:r w:rsidRPr="00ED3234">
        <w:rPr>
          <w:rFonts w:cstheme="minorHAnsi"/>
          <w:i w:val="0"/>
          <w:iCs w:val="0"/>
          <w:color w:val="auto"/>
          <w:sz w:val="22"/>
          <w:szCs w:val="22"/>
        </w:rPr>
        <w:t xml:space="preserve"> team member)</w:t>
      </w:r>
    </w:p>
    <w:p w14:paraId="1BF6B0E0" w14:textId="77777777" w:rsidR="00025EE7" w:rsidRDefault="00025EE7" w:rsidP="004840E4">
      <w:pPr>
        <w:pStyle w:val="Heading2"/>
        <w:rPr>
          <w:color w:val="auto"/>
          <w:sz w:val="24"/>
          <w:szCs w:val="24"/>
        </w:rPr>
      </w:pPr>
    </w:p>
    <w:p w14:paraId="1A29ADAE" w14:textId="7121542D" w:rsidR="00FA0C8F" w:rsidRPr="00ED3234" w:rsidRDefault="00262BE2" w:rsidP="007D3BC5">
      <w:pPr>
        <w:pStyle w:val="Heading2"/>
      </w:pPr>
      <w:r w:rsidRPr="00ED3234">
        <w:t>Unequal risk</w:t>
      </w:r>
      <w:r w:rsidR="00FB6F33">
        <w:t>-</w:t>
      </w:r>
      <w:r w:rsidRPr="007D3BC5">
        <w:t>taking</w:t>
      </w:r>
    </w:p>
    <w:p w14:paraId="0D947DB2" w14:textId="00B94626" w:rsidR="00262BE2" w:rsidRPr="00ED3234" w:rsidRDefault="004351EF" w:rsidP="00777F7D">
      <w:pPr>
        <w:spacing w:after="120" w:line="480" w:lineRule="auto"/>
        <w:ind w:firstLine="0"/>
        <w:rPr>
          <w:rFonts w:cstheme="minorHAnsi"/>
          <w:sz w:val="24"/>
          <w:szCs w:val="24"/>
        </w:rPr>
      </w:pPr>
      <w:r w:rsidRPr="00ED3234">
        <w:rPr>
          <w:rFonts w:cstheme="minorHAnsi"/>
          <w:sz w:val="24"/>
          <w:szCs w:val="24"/>
        </w:rPr>
        <w:t>At first</w:t>
      </w:r>
      <w:r w:rsidR="006761B0">
        <w:rPr>
          <w:rFonts w:cstheme="minorHAnsi"/>
          <w:sz w:val="24"/>
          <w:szCs w:val="24"/>
        </w:rPr>
        <w:t>,</w:t>
      </w:r>
      <w:r w:rsidR="00596F42" w:rsidRPr="00ED3234">
        <w:rPr>
          <w:rFonts w:cstheme="minorHAnsi"/>
          <w:sz w:val="24"/>
          <w:szCs w:val="24"/>
        </w:rPr>
        <w:t xml:space="preserve"> the two teams </w:t>
      </w:r>
      <w:r w:rsidR="0094449A" w:rsidRPr="00ED3234">
        <w:rPr>
          <w:rFonts w:cstheme="minorHAnsi"/>
          <w:sz w:val="24"/>
          <w:szCs w:val="24"/>
        </w:rPr>
        <w:t>worked</w:t>
      </w:r>
      <w:r w:rsidR="00596F42" w:rsidRPr="00ED3234">
        <w:rPr>
          <w:rFonts w:cstheme="minorHAnsi"/>
          <w:sz w:val="24"/>
          <w:szCs w:val="24"/>
        </w:rPr>
        <w:t xml:space="preserve"> in parallel</w:t>
      </w:r>
      <w:r w:rsidR="008F033A" w:rsidRPr="00ED3234">
        <w:rPr>
          <w:rFonts w:cstheme="minorHAnsi"/>
          <w:sz w:val="24"/>
          <w:szCs w:val="24"/>
        </w:rPr>
        <w:t xml:space="preserve">. </w:t>
      </w:r>
      <w:r w:rsidR="00D37ADA" w:rsidRPr="00ED3234">
        <w:rPr>
          <w:rFonts w:cstheme="minorHAnsi"/>
          <w:sz w:val="24"/>
          <w:szCs w:val="24"/>
        </w:rPr>
        <w:t>The social science team conducted in-depth sociological work to develop theory and produce high</w:t>
      </w:r>
      <w:r w:rsidR="00373F50">
        <w:rPr>
          <w:rFonts w:cstheme="minorHAnsi"/>
          <w:sz w:val="24"/>
          <w:szCs w:val="24"/>
        </w:rPr>
        <w:t>-</w:t>
      </w:r>
      <w:r w:rsidR="00D37ADA" w:rsidRPr="00ED3234">
        <w:rPr>
          <w:rFonts w:cstheme="minorHAnsi"/>
          <w:sz w:val="24"/>
          <w:szCs w:val="24"/>
        </w:rPr>
        <w:t xml:space="preserve">quality outputs for scientific journals, while the </w:t>
      </w:r>
      <w:r w:rsidR="007D189C">
        <w:rPr>
          <w:rFonts w:cstheme="minorHAnsi"/>
          <w:sz w:val="24"/>
          <w:szCs w:val="24"/>
        </w:rPr>
        <w:t>IQI</w:t>
      </w:r>
      <w:r w:rsidR="00D37ADA" w:rsidRPr="00ED3234">
        <w:rPr>
          <w:rFonts w:cstheme="minorHAnsi"/>
          <w:sz w:val="24"/>
          <w:szCs w:val="24"/>
        </w:rPr>
        <w:t xml:space="preserve"> team developed and conveyed a vision of what the overall </w:t>
      </w:r>
      <w:r w:rsidR="000D6E4E" w:rsidRPr="00ED3234">
        <w:rPr>
          <w:rFonts w:cstheme="minorHAnsi"/>
          <w:sz w:val="24"/>
          <w:szCs w:val="24"/>
        </w:rPr>
        <w:t>CLAHRC-NWL</w:t>
      </w:r>
      <w:r w:rsidR="00D37ADA" w:rsidRPr="00ED3234">
        <w:rPr>
          <w:rFonts w:cstheme="minorHAnsi"/>
          <w:sz w:val="24"/>
          <w:szCs w:val="24"/>
        </w:rPr>
        <w:t xml:space="preserve"> </w:t>
      </w:r>
      <w:r w:rsidR="007E0B16">
        <w:rPr>
          <w:rFonts w:cstheme="minorHAnsi"/>
          <w:sz w:val="24"/>
          <w:szCs w:val="24"/>
        </w:rPr>
        <w:t>programme</w:t>
      </w:r>
      <w:r w:rsidR="007E0B16" w:rsidRPr="00ED3234">
        <w:rPr>
          <w:rFonts w:cstheme="minorHAnsi"/>
          <w:sz w:val="24"/>
          <w:szCs w:val="24"/>
        </w:rPr>
        <w:t xml:space="preserve"> </w:t>
      </w:r>
      <w:r w:rsidR="00D37ADA" w:rsidRPr="00ED3234">
        <w:rPr>
          <w:rFonts w:cstheme="minorHAnsi"/>
          <w:sz w:val="24"/>
          <w:szCs w:val="24"/>
        </w:rPr>
        <w:t>should be</w:t>
      </w:r>
      <w:r w:rsidR="001E4EA9" w:rsidRPr="00ED3234">
        <w:rPr>
          <w:rFonts w:cstheme="minorHAnsi"/>
          <w:sz w:val="24"/>
          <w:szCs w:val="24"/>
        </w:rPr>
        <w:t>.</w:t>
      </w:r>
      <w:r w:rsidR="006A0AB9" w:rsidRPr="00ED3234">
        <w:rPr>
          <w:rFonts w:cstheme="minorHAnsi"/>
          <w:sz w:val="24"/>
          <w:szCs w:val="24"/>
        </w:rPr>
        <w:t xml:space="preserve"> </w:t>
      </w:r>
      <w:r w:rsidR="009A427E" w:rsidRPr="00ED3234">
        <w:rPr>
          <w:rFonts w:cstheme="minorHAnsi"/>
          <w:sz w:val="24"/>
          <w:szCs w:val="24"/>
        </w:rPr>
        <w:t xml:space="preserve">The </w:t>
      </w:r>
      <w:r w:rsidR="007D189C">
        <w:rPr>
          <w:rFonts w:cstheme="minorHAnsi"/>
          <w:sz w:val="24"/>
          <w:szCs w:val="24"/>
        </w:rPr>
        <w:t>IQI</w:t>
      </w:r>
      <w:r w:rsidR="00C50175" w:rsidRPr="00ED3234">
        <w:rPr>
          <w:rFonts w:cstheme="minorHAnsi"/>
          <w:sz w:val="24"/>
          <w:szCs w:val="24"/>
        </w:rPr>
        <w:t xml:space="preserve"> team</w:t>
      </w:r>
      <w:r w:rsidR="009A427E" w:rsidRPr="00ED3234">
        <w:rPr>
          <w:rFonts w:cstheme="minorHAnsi"/>
          <w:sz w:val="24"/>
          <w:szCs w:val="24"/>
        </w:rPr>
        <w:t xml:space="preserve"> </w:t>
      </w:r>
      <w:r w:rsidR="00EC7B07" w:rsidRPr="00ED3234">
        <w:rPr>
          <w:rFonts w:cstheme="minorHAnsi"/>
          <w:sz w:val="24"/>
          <w:szCs w:val="24"/>
        </w:rPr>
        <w:t xml:space="preserve">also </w:t>
      </w:r>
      <w:r w:rsidR="00262BE2" w:rsidRPr="00ED3234">
        <w:rPr>
          <w:rFonts w:cstheme="minorHAnsi"/>
          <w:sz w:val="24"/>
          <w:szCs w:val="24"/>
        </w:rPr>
        <w:t>conducted</w:t>
      </w:r>
      <w:r w:rsidR="00EC7B07" w:rsidRPr="00ED3234">
        <w:rPr>
          <w:rFonts w:cstheme="minorHAnsi"/>
          <w:sz w:val="24"/>
          <w:szCs w:val="24"/>
        </w:rPr>
        <w:t xml:space="preserve"> </w:t>
      </w:r>
      <w:r w:rsidR="00C50175" w:rsidRPr="00ED3234">
        <w:rPr>
          <w:rFonts w:cstheme="minorHAnsi"/>
          <w:sz w:val="24"/>
          <w:szCs w:val="24"/>
        </w:rPr>
        <w:t>PPIE</w:t>
      </w:r>
      <w:r w:rsidR="00EC7B07" w:rsidRPr="00ED3234">
        <w:rPr>
          <w:rFonts w:cstheme="minorHAnsi"/>
          <w:sz w:val="24"/>
          <w:szCs w:val="24"/>
        </w:rPr>
        <w:t xml:space="preserve"> activities</w:t>
      </w:r>
      <w:r w:rsidR="003763F5" w:rsidRPr="00ED3234">
        <w:rPr>
          <w:rFonts w:cstheme="minorHAnsi"/>
          <w:sz w:val="24"/>
          <w:szCs w:val="24"/>
        </w:rPr>
        <w:t xml:space="preserve"> </w:t>
      </w:r>
      <w:r w:rsidR="000600DC" w:rsidRPr="00ED3234">
        <w:rPr>
          <w:rFonts w:cstheme="minorHAnsi"/>
          <w:sz w:val="24"/>
          <w:szCs w:val="24"/>
        </w:rPr>
        <w:t>in an environment often hostile to such approaches</w:t>
      </w:r>
      <w:r w:rsidR="006A0AB9" w:rsidRPr="00ED3234">
        <w:rPr>
          <w:rFonts w:cstheme="minorHAnsi"/>
          <w:sz w:val="24"/>
          <w:szCs w:val="24"/>
        </w:rPr>
        <w:t>.</w:t>
      </w:r>
      <w:r w:rsidR="000146E6" w:rsidRPr="00ED3234">
        <w:rPr>
          <w:rFonts w:cstheme="minorHAnsi"/>
          <w:sz w:val="24"/>
          <w:szCs w:val="24"/>
        </w:rPr>
        <w:t xml:space="preserve"> </w:t>
      </w:r>
    </w:p>
    <w:p w14:paraId="2EF94944" w14:textId="53E58446" w:rsidR="00E802E4" w:rsidRDefault="00E619FA" w:rsidP="17CCD012">
      <w:pPr>
        <w:spacing w:after="120" w:line="480" w:lineRule="auto"/>
        <w:rPr>
          <w:rFonts w:cstheme="minorBidi"/>
          <w:sz w:val="24"/>
          <w:szCs w:val="24"/>
        </w:rPr>
      </w:pPr>
      <w:r w:rsidRPr="17CCD012">
        <w:rPr>
          <w:rFonts w:cstheme="minorBidi"/>
          <w:sz w:val="24"/>
          <w:szCs w:val="24"/>
        </w:rPr>
        <w:t>In</w:t>
      </w:r>
      <w:r w:rsidR="000146E6" w:rsidRPr="17CCD012">
        <w:rPr>
          <w:rFonts w:cstheme="minorBidi"/>
          <w:sz w:val="24"/>
          <w:szCs w:val="24"/>
        </w:rPr>
        <w:t xml:space="preserve"> </w:t>
      </w:r>
      <w:r w:rsidR="004351EF" w:rsidRPr="17CCD012">
        <w:rPr>
          <w:rFonts w:cstheme="minorBidi"/>
          <w:sz w:val="24"/>
          <w:szCs w:val="24"/>
        </w:rPr>
        <w:t>this</w:t>
      </w:r>
      <w:r w:rsidR="000146E6" w:rsidRPr="17CCD012">
        <w:rPr>
          <w:rFonts w:cstheme="minorBidi"/>
          <w:sz w:val="24"/>
          <w:szCs w:val="24"/>
        </w:rPr>
        <w:t xml:space="preserve"> period the </w:t>
      </w:r>
      <w:r w:rsidR="00134C4E" w:rsidRPr="17CCD012">
        <w:rPr>
          <w:rFonts w:cstheme="minorBidi"/>
          <w:sz w:val="24"/>
          <w:szCs w:val="24"/>
        </w:rPr>
        <w:t xml:space="preserve">social science </w:t>
      </w:r>
      <w:r w:rsidR="000146E6" w:rsidRPr="17CCD012">
        <w:rPr>
          <w:rFonts w:cstheme="minorBidi"/>
          <w:sz w:val="24"/>
          <w:szCs w:val="24"/>
        </w:rPr>
        <w:t xml:space="preserve">team unknowingly </w:t>
      </w:r>
      <w:r w:rsidR="006471DA" w:rsidRPr="17CCD012">
        <w:rPr>
          <w:rFonts w:cstheme="minorBidi"/>
          <w:sz w:val="24"/>
          <w:szCs w:val="24"/>
        </w:rPr>
        <w:t>capital</w:t>
      </w:r>
      <w:r w:rsidR="004E1C0E" w:rsidRPr="17CCD012">
        <w:rPr>
          <w:rFonts w:cstheme="minorBidi"/>
          <w:sz w:val="24"/>
          <w:szCs w:val="24"/>
        </w:rPr>
        <w:t>ize</w:t>
      </w:r>
      <w:r w:rsidR="006471DA" w:rsidRPr="17CCD012">
        <w:rPr>
          <w:rFonts w:cstheme="minorBidi"/>
          <w:sz w:val="24"/>
          <w:szCs w:val="24"/>
        </w:rPr>
        <w:t xml:space="preserve">d </w:t>
      </w:r>
      <w:r w:rsidR="000146E6" w:rsidRPr="17CCD012">
        <w:rPr>
          <w:rFonts w:cstheme="minorBidi"/>
          <w:sz w:val="24"/>
          <w:szCs w:val="24"/>
        </w:rPr>
        <w:t xml:space="preserve">on the risks taken by the </w:t>
      </w:r>
      <w:r w:rsidR="007D189C">
        <w:rPr>
          <w:rFonts w:cstheme="minorBidi"/>
          <w:sz w:val="24"/>
          <w:szCs w:val="24"/>
        </w:rPr>
        <w:t>IQI</w:t>
      </w:r>
      <w:r w:rsidR="000146E6" w:rsidRPr="17CCD012">
        <w:rPr>
          <w:rFonts w:cstheme="minorBidi"/>
          <w:sz w:val="24"/>
          <w:szCs w:val="24"/>
        </w:rPr>
        <w:t xml:space="preserve"> team</w:t>
      </w:r>
      <w:r w:rsidR="00B373EF" w:rsidRPr="17CCD012">
        <w:rPr>
          <w:rFonts w:cstheme="minorBidi"/>
          <w:sz w:val="24"/>
          <w:szCs w:val="24"/>
        </w:rPr>
        <w:t xml:space="preserve">. </w:t>
      </w:r>
      <w:r w:rsidR="00F22ACE" w:rsidRPr="17CCD012">
        <w:rPr>
          <w:rFonts w:cstheme="minorBidi"/>
          <w:sz w:val="24"/>
          <w:szCs w:val="24"/>
        </w:rPr>
        <w:t xml:space="preserve">At the outset, </w:t>
      </w:r>
      <w:r w:rsidR="005D5143" w:rsidRPr="17CCD012">
        <w:rPr>
          <w:rFonts w:cstheme="minorBidi"/>
          <w:sz w:val="24"/>
          <w:szCs w:val="24"/>
        </w:rPr>
        <w:t>i</w:t>
      </w:r>
      <w:r w:rsidR="00C639CF" w:rsidRPr="17CCD012">
        <w:rPr>
          <w:rFonts w:cstheme="minorBidi"/>
          <w:sz w:val="24"/>
          <w:szCs w:val="24"/>
        </w:rPr>
        <w:t xml:space="preserve">t was unclear whether the CLAHRC </w:t>
      </w:r>
      <w:r w:rsidR="00E147E9" w:rsidRPr="17CCD012">
        <w:rPr>
          <w:rFonts w:cstheme="minorBidi"/>
          <w:sz w:val="24"/>
          <w:szCs w:val="24"/>
        </w:rPr>
        <w:t>activities</w:t>
      </w:r>
      <w:r w:rsidR="006471DA" w:rsidRPr="17CCD012">
        <w:rPr>
          <w:rFonts w:cstheme="minorBidi"/>
          <w:sz w:val="24"/>
          <w:szCs w:val="24"/>
        </w:rPr>
        <w:t>,</w:t>
      </w:r>
      <w:r w:rsidR="00C639CF" w:rsidRPr="17CCD012">
        <w:rPr>
          <w:rFonts w:cstheme="minorBidi"/>
          <w:sz w:val="24"/>
          <w:szCs w:val="24"/>
        </w:rPr>
        <w:t xml:space="preserve"> bridging research and practice</w:t>
      </w:r>
      <w:r w:rsidR="006471DA" w:rsidRPr="17CCD012">
        <w:rPr>
          <w:rFonts w:cstheme="minorBidi"/>
          <w:sz w:val="24"/>
          <w:szCs w:val="24"/>
        </w:rPr>
        <w:t>,</w:t>
      </w:r>
      <w:r w:rsidR="00C639CF" w:rsidRPr="17CCD012">
        <w:rPr>
          <w:rFonts w:cstheme="minorBidi"/>
          <w:sz w:val="24"/>
          <w:szCs w:val="24"/>
        </w:rPr>
        <w:t xml:space="preserve"> would be accepted as rigorous enough</w:t>
      </w:r>
      <w:r w:rsidR="00B373EF" w:rsidRPr="17CCD012">
        <w:rPr>
          <w:rFonts w:cstheme="minorBidi"/>
          <w:sz w:val="24"/>
          <w:szCs w:val="24"/>
        </w:rPr>
        <w:t xml:space="preserve"> (by academia) or </w:t>
      </w:r>
      <w:r w:rsidR="00134C4E" w:rsidRPr="17CCD012">
        <w:rPr>
          <w:rFonts w:cstheme="minorBidi"/>
          <w:sz w:val="24"/>
          <w:szCs w:val="24"/>
        </w:rPr>
        <w:t>rapid</w:t>
      </w:r>
      <w:r w:rsidR="00B373EF" w:rsidRPr="17CCD012">
        <w:rPr>
          <w:rFonts w:cstheme="minorBidi"/>
          <w:sz w:val="24"/>
          <w:szCs w:val="24"/>
        </w:rPr>
        <w:t xml:space="preserve"> enough (</w:t>
      </w:r>
      <w:r w:rsidR="00F24813" w:rsidRPr="17CCD012">
        <w:rPr>
          <w:rFonts w:cstheme="minorBidi"/>
          <w:sz w:val="24"/>
          <w:szCs w:val="24"/>
        </w:rPr>
        <w:t>by practitioners</w:t>
      </w:r>
      <w:r w:rsidR="00B373EF" w:rsidRPr="17CCD012">
        <w:rPr>
          <w:rFonts w:cstheme="minorBidi"/>
          <w:sz w:val="24"/>
          <w:szCs w:val="24"/>
        </w:rPr>
        <w:t xml:space="preserve">). This tension reflected the </w:t>
      </w:r>
      <w:r w:rsidR="003D4769" w:rsidRPr="17CCD012">
        <w:rPr>
          <w:rFonts w:cstheme="minorBidi"/>
          <w:sz w:val="24"/>
          <w:szCs w:val="24"/>
        </w:rPr>
        <w:t xml:space="preserve">competing </w:t>
      </w:r>
      <w:r w:rsidR="00B373EF" w:rsidRPr="17CCD012">
        <w:rPr>
          <w:rFonts w:cstheme="minorBidi"/>
          <w:sz w:val="24"/>
          <w:szCs w:val="24"/>
        </w:rPr>
        <w:t>expectations of university and public sector organ</w:t>
      </w:r>
      <w:r w:rsidR="004E1C0E" w:rsidRPr="17CCD012">
        <w:rPr>
          <w:rFonts w:cstheme="minorBidi"/>
          <w:sz w:val="24"/>
          <w:szCs w:val="24"/>
        </w:rPr>
        <w:t>iza</w:t>
      </w:r>
      <w:r w:rsidR="00B373EF" w:rsidRPr="17CCD012">
        <w:rPr>
          <w:rFonts w:cstheme="minorBidi"/>
          <w:sz w:val="24"/>
          <w:szCs w:val="24"/>
        </w:rPr>
        <w:t>tions. By occupying the middle ground</w:t>
      </w:r>
      <w:r w:rsidR="00134C4E" w:rsidRPr="17CCD012">
        <w:rPr>
          <w:rFonts w:cstheme="minorBidi"/>
          <w:sz w:val="24"/>
          <w:szCs w:val="24"/>
        </w:rPr>
        <w:t xml:space="preserve"> </w:t>
      </w:r>
      <w:r w:rsidR="00B373EF" w:rsidRPr="17CCD012">
        <w:rPr>
          <w:rFonts w:cstheme="minorBidi"/>
          <w:sz w:val="24"/>
          <w:szCs w:val="24"/>
        </w:rPr>
        <w:t>between these traditional institut</w:t>
      </w:r>
      <w:r w:rsidR="00644D0B" w:rsidRPr="17CCD012">
        <w:rPr>
          <w:rFonts w:cstheme="minorBidi"/>
          <w:sz w:val="24"/>
          <w:szCs w:val="24"/>
        </w:rPr>
        <w:t>ion</w:t>
      </w:r>
      <w:r w:rsidR="00B373EF" w:rsidRPr="17CCD012">
        <w:rPr>
          <w:rFonts w:cstheme="minorBidi"/>
          <w:sz w:val="24"/>
          <w:szCs w:val="24"/>
        </w:rPr>
        <w:t>s</w:t>
      </w:r>
      <w:r w:rsidR="00644D0B" w:rsidRPr="17CCD012">
        <w:rPr>
          <w:rFonts w:cstheme="minorBidi"/>
          <w:sz w:val="24"/>
          <w:szCs w:val="24"/>
        </w:rPr>
        <w:t>,</w:t>
      </w:r>
      <w:r w:rsidR="00B373EF" w:rsidRPr="17CCD012">
        <w:rPr>
          <w:rFonts w:cstheme="minorBidi"/>
          <w:sz w:val="24"/>
          <w:szCs w:val="24"/>
        </w:rPr>
        <w:t xml:space="preserve"> members of the </w:t>
      </w:r>
      <w:r w:rsidR="007D189C">
        <w:rPr>
          <w:rFonts w:cstheme="minorBidi"/>
          <w:sz w:val="24"/>
          <w:szCs w:val="24"/>
        </w:rPr>
        <w:t>IQI</w:t>
      </w:r>
      <w:r w:rsidR="00B373EF" w:rsidRPr="17CCD012">
        <w:rPr>
          <w:rFonts w:cstheme="minorBidi"/>
          <w:sz w:val="24"/>
          <w:szCs w:val="24"/>
        </w:rPr>
        <w:t xml:space="preserve"> te</w:t>
      </w:r>
      <w:r w:rsidR="006C5E78" w:rsidRPr="17CCD012">
        <w:rPr>
          <w:rFonts w:cstheme="minorBidi"/>
          <w:sz w:val="24"/>
          <w:szCs w:val="24"/>
        </w:rPr>
        <w:t>a</w:t>
      </w:r>
      <w:r w:rsidR="00B373EF" w:rsidRPr="17CCD012">
        <w:rPr>
          <w:rFonts w:cstheme="minorBidi"/>
          <w:sz w:val="24"/>
          <w:szCs w:val="24"/>
        </w:rPr>
        <w:t xml:space="preserve">m were </w:t>
      </w:r>
      <w:r w:rsidR="00855909" w:rsidRPr="17CCD012">
        <w:rPr>
          <w:rFonts w:cstheme="minorBidi"/>
          <w:sz w:val="24"/>
          <w:szCs w:val="24"/>
        </w:rPr>
        <w:t>risking</w:t>
      </w:r>
      <w:r w:rsidR="00134C4E" w:rsidRPr="17CCD012">
        <w:rPr>
          <w:rFonts w:cstheme="minorBidi"/>
          <w:sz w:val="24"/>
          <w:szCs w:val="24"/>
        </w:rPr>
        <w:t xml:space="preserve"> </w:t>
      </w:r>
      <w:r w:rsidR="00B373EF" w:rsidRPr="17CCD012">
        <w:rPr>
          <w:rFonts w:cstheme="minorBidi"/>
          <w:sz w:val="24"/>
          <w:szCs w:val="24"/>
        </w:rPr>
        <w:t>their career progression</w:t>
      </w:r>
      <w:r w:rsidR="00ED68C0" w:rsidRPr="17CCD012">
        <w:rPr>
          <w:rFonts w:cstheme="minorBidi"/>
          <w:sz w:val="24"/>
          <w:szCs w:val="24"/>
        </w:rPr>
        <w:t xml:space="preserve"> </w:t>
      </w:r>
      <w:r w:rsidR="006E167B" w:rsidRPr="17CCD012">
        <w:rPr>
          <w:rFonts w:cstheme="minorBidi"/>
          <w:sz w:val="24"/>
          <w:szCs w:val="24"/>
        </w:rPr>
        <w:t>because</w:t>
      </w:r>
      <w:r w:rsidR="00F22ACE" w:rsidRPr="17CCD012">
        <w:rPr>
          <w:rFonts w:cstheme="minorBidi"/>
          <w:sz w:val="24"/>
          <w:szCs w:val="24"/>
        </w:rPr>
        <w:t xml:space="preserve"> </w:t>
      </w:r>
      <w:r w:rsidR="00F15B85" w:rsidRPr="17CCD012">
        <w:rPr>
          <w:rFonts w:cstheme="minorBidi"/>
          <w:sz w:val="24"/>
          <w:szCs w:val="24"/>
        </w:rPr>
        <w:t xml:space="preserve">their own </w:t>
      </w:r>
      <w:r w:rsidR="00F22ACE" w:rsidRPr="17CCD012">
        <w:rPr>
          <w:rFonts w:cstheme="minorBidi"/>
          <w:sz w:val="24"/>
          <w:szCs w:val="24"/>
        </w:rPr>
        <w:t xml:space="preserve">research </w:t>
      </w:r>
      <w:proofErr w:type="spellStart"/>
      <w:r w:rsidR="00F22ACE" w:rsidRPr="17CCD012">
        <w:rPr>
          <w:rFonts w:cstheme="minorBidi"/>
          <w:sz w:val="24"/>
          <w:szCs w:val="24"/>
        </w:rPr>
        <w:t>ouputs</w:t>
      </w:r>
      <w:proofErr w:type="spellEnd"/>
      <w:r w:rsidR="00F22ACE" w:rsidRPr="17CCD012">
        <w:rPr>
          <w:rFonts w:cstheme="minorBidi"/>
          <w:sz w:val="24"/>
          <w:szCs w:val="24"/>
        </w:rPr>
        <w:t xml:space="preserve"> </w:t>
      </w:r>
      <w:r w:rsidR="00126BE8" w:rsidRPr="17CCD012">
        <w:rPr>
          <w:rFonts w:cstheme="minorBidi"/>
          <w:sz w:val="24"/>
          <w:szCs w:val="24"/>
        </w:rPr>
        <w:t xml:space="preserve">might </w:t>
      </w:r>
      <w:r w:rsidR="00F22ACE" w:rsidRPr="17CCD012">
        <w:rPr>
          <w:rFonts w:cstheme="minorBidi"/>
          <w:sz w:val="24"/>
          <w:szCs w:val="24"/>
        </w:rPr>
        <w:t>not</w:t>
      </w:r>
      <w:r w:rsidR="00B373EF" w:rsidRPr="17CCD012">
        <w:rPr>
          <w:rFonts w:cstheme="minorBidi"/>
          <w:sz w:val="24"/>
          <w:szCs w:val="24"/>
        </w:rPr>
        <w:t xml:space="preserve"> meet the </w:t>
      </w:r>
      <w:r w:rsidR="00B76A0B" w:rsidRPr="17CCD012">
        <w:rPr>
          <w:rFonts w:cstheme="minorBidi"/>
          <w:sz w:val="24"/>
          <w:szCs w:val="24"/>
        </w:rPr>
        <w:t>traditional</w:t>
      </w:r>
      <w:r w:rsidR="000146E6" w:rsidRPr="17CCD012">
        <w:rPr>
          <w:rFonts w:cstheme="minorBidi"/>
          <w:sz w:val="24"/>
          <w:szCs w:val="24"/>
        </w:rPr>
        <w:t xml:space="preserve"> institutional demands of academia. </w:t>
      </w:r>
      <w:r w:rsidR="00280F88" w:rsidRPr="17CCD012">
        <w:rPr>
          <w:rFonts w:cstheme="minorBidi"/>
          <w:sz w:val="24"/>
          <w:szCs w:val="24"/>
        </w:rPr>
        <w:t xml:space="preserve">The </w:t>
      </w:r>
      <w:r w:rsidR="007D189C">
        <w:rPr>
          <w:rFonts w:cstheme="minorBidi"/>
          <w:sz w:val="24"/>
          <w:szCs w:val="24"/>
        </w:rPr>
        <w:t>IQI</w:t>
      </w:r>
      <w:r w:rsidR="000146E6" w:rsidRPr="17CCD012">
        <w:rPr>
          <w:rFonts w:cstheme="minorBidi"/>
          <w:sz w:val="24"/>
          <w:szCs w:val="24"/>
        </w:rPr>
        <w:t xml:space="preserve"> team </w:t>
      </w:r>
      <w:r w:rsidR="00220653" w:rsidRPr="17CCD012">
        <w:rPr>
          <w:rFonts w:cstheme="minorBidi"/>
          <w:sz w:val="24"/>
          <w:szCs w:val="24"/>
        </w:rPr>
        <w:t>expended</w:t>
      </w:r>
      <w:r w:rsidR="000146E6" w:rsidRPr="17CCD012">
        <w:rPr>
          <w:rFonts w:cstheme="minorBidi"/>
          <w:sz w:val="24"/>
          <w:szCs w:val="24"/>
        </w:rPr>
        <w:t xml:space="preserve"> time and energy</w:t>
      </w:r>
      <w:r w:rsidR="00F15B85" w:rsidRPr="17CCD012">
        <w:rPr>
          <w:rFonts w:cstheme="minorBidi"/>
          <w:sz w:val="24"/>
          <w:szCs w:val="24"/>
        </w:rPr>
        <w:t xml:space="preserve"> building relationships and spaces for discussion and learning,</w:t>
      </w:r>
      <w:r w:rsidR="000146E6" w:rsidRPr="17CCD012">
        <w:rPr>
          <w:rFonts w:cstheme="minorBidi"/>
          <w:sz w:val="24"/>
          <w:szCs w:val="24"/>
        </w:rPr>
        <w:t xml:space="preserve"> to create what we now</w:t>
      </w:r>
      <w:r w:rsidR="008A6E01" w:rsidRPr="17CCD012">
        <w:rPr>
          <w:rFonts w:cstheme="minorBidi"/>
          <w:sz w:val="24"/>
          <w:szCs w:val="24"/>
        </w:rPr>
        <w:t xml:space="preserve"> </w:t>
      </w:r>
      <w:r w:rsidR="000146E6" w:rsidRPr="17CCD012">
        <w:rPr>
          <w:rFonts w:cstheme="minorBidi"/>
          <w:sz w:val="24"/>
          <w:szCs w:val="24"/>
        </w:rPr>
        <w:t>see as protected spaces</w:t>
      </w:r>
      <w:r w:rsidR="007E0B16">
        <w:rPr>
          <w:rFonts w:cstheme="minorBidi"/>
          <w:sz w:val="24"/>
          <w:szCs w:val="24"/>
        </w:rPr>
        <w:t>. The</w:t>
      </w:r>
      <w:r w:rsidR="00831064">
        <w:rPr>
          <w:rFonts w:cstheme="minorBidi"/>
          <w:sz w:val="24"/>
          <w:szCs w:val="24"/>
        </w:rPr>
        <w:t xml:space="preserve"> CLAHRC leadership team conducted </w:t>
      </w:r>
      <w:proofErr w:type="spellStart"/>
      <w:r w:rsidR="00831064">
        <w:rPr>
          <w:rFonts w:cstheme="minorBidi"/>
          <w:sz w:val="24"/>
          <w:szCs w:val="24"/>
        </w:rPr>
        <w:t>policitcal</w:t>
      </w:r>
      <w:proofErr w:type="spellEnd"/>
      <w:r w:rsidR="00831064">
        <w:rPr>
          <w:rFonts w:cstheme="minorBidi"/>
          <w:sz w:val="24"/>
          <w:szCs w:val="24"/>
        </w:rPr>
        <w:t xml:space="preserve"> negotiations under the </w:t>
      </w:r>
      <w:r w:rsidR="00E802E4">
        <w:rPr>
          <w:rFonts w:cstheme="minorBidi"/>
          <w:sz w:val="24"/>
          <w:szCs w:val="24"/>
        </w:rPr>
        <w:t>auspices of the NIHR funding award</w:t>
      </w:r>
      <w:r w:rsidR="00831064">
        <w:rPr>
          <w:rFonts w:cstheme="minorBidi"/>
          <w:sz w:val="24"/>
          <w:szCs w:val="24"/>
        </w:rPr>
        <w:t xml:space="preserve"> to</w:t>
      </w:r>
      <w:r w:rsidR="00E802E4">
        <w:rPr>
          <w:rFonts w:cstheme="minorBidi"/>
          <w:sz w:val="24"/>
          <w:szCs w:val="24"/>
        </w:rPr>
        <w:t xml:space="preserve"> </w:t>
      </w:r>
      <w:r w:rsidR="00831064">
        <w:rPr>
          <w:rFonts w:cstheme="minorBidi"/>
          <w:sz w:val="24"/>
          <w:szCs w:val="24"/>
        </w:rPr>
        <w:t xml:space="preserve">create these </w:t>
      </w:r>
      <w:r w:rsidR="6CB34F1C" w:rsidRPr="17CCD012">
        <w:rPr>
          <w:rFonts w:cstheme="minorBidi"/>
          <w:sz w:val="24"/>
          <w:szCs w:val="24"/>
        </w:rPr>
        <w:t>space</w:t>
      </w:r>
      <w:r w:rsidR="29C475DF" w:rsidRPr="17CCD012">
        <w:rPr>
          <w:rFonts w:cstheme="minorBidi"/>
          <w:sz w:val="24"/>
          <w:szCs w:val="24"/>
        </w:rPr>
        <w:t>s</w:t>
      </w:r>
      <w:r w:rsidR="6CB34F1C" w:rsidRPr="17CCD012">
        <w:rPr>
          <w:rFonts w:cstheme="minorBidi"/>
          <w:sz w:val="24"/>
          <w:szCs w:val="24"/>
        </w:rPr>
        <w:t xml:space="preserve"> for thinking and experimentation </w:t>
      </w:r>
      <w:r w:rsidR="003618CE">
        <w:rPr>
          <w:rFonts w:cstheme="minorBidi"/>
          <w:sz w:val="24"/>
          <w:szCs w:val="24"/>
        </w:rPr>
        <w:t>which were somewhat</w:t>
      </w:r>
      <w:r w:rsidR="217B811F" w:rsidRPr="17CCD012">
        <w:rPr>
          <w:rFonts w:cstheme="minorBidi"/>
          <w:sz w:val="24"/>
          <w:szCs w:val="24"/>
        </w:rPr>
        <w:t xml:space="preserve"> </w:t>
      </w:r>
      <w:r w:rsidR="140F6D00" w:rsidRPr="17CCD012">
        <w:rPr>
          <w:rFonts w:cstheme="minorBidi"/>
          <w:sz w:val="24"/>
          <w:szCs w:val="24"/>
        </w:rPr>
        <w:t xml:space="preserve">protected from </w:t>
      </w:r>
      <w:r w:rsidR="00E802E4">
        <w:rPr>
          <w:rFonts w:cstheme="minorBidi"/>
          <w:sz w:val="24"/>
          <w:szCs w:val="24"/>
        </w:rPr>
        <w:t xml:space="preserve">traditional </w:t>
      </w:r>
      <w:r w:rsidR="140F6D00" w:rsidRPr="17CCD012">
        <w:rPr>
          <w:rFonts w:cstheme="minorBidi"/>
          <w:sz w:val="24"/>
          <w:szCs w:val="24"/>
        </w:rPr>
        <w:t>institutional demands</w:t>
      </w:r>
      <w:r w:rsidR="00E802E4">
        <w:rPr>
          <w:rFonts w:cstheme="minorBidi"/>
          <w:sz w:val="24"/>
          <w:szCs w:val="24"/>
        </w:rPr>
        <w:t>. This allowed</w:t>
      </w:r>
      <w:r w:rsidR="000146E6" w:rsidRPr="17CCD012">
        <w:rPr>
          <w:rFonts w:cstheme="minorBidi"/>
          <w:sz w:val="24"/>
          <w:szCs w:val="24"/>
        </w:rPr>
        <w:t xml:space="preserve"> others </w:t>
      </w:r>
      <w:r w:rsidR="00E802E4">
        <w:rPr>
          <w:rFonts w:cstheme="minorBidi"/>
          <w:sz w:val="24"/>
          <w:szCs w:val="24"/>
        </w:rPr>
        <w:t>to</w:t>
      </w:r>
      <w:r w:rsidR="00E802E4" w:rsidRPr="17CCD012">
        <w:rPr>
          <w:rFonts w:cstheme="minorBidi"/>
          <w:sz w:val="24"/>
          <w:szCs w:val="24"/>
        </w:rPr>
        <w:t xml:space="preserve"> </w:t>
      </w:r>
      <w:r w:rsidR="000146E6" w:rsidRPr="17CCD012">
        <w:rPr>
          <w:rFonts w:cstheme="minorBidi"/>
          <w:sz w:val="24"/>
          <w:szCs w:val="24"/>
        </w:rPr>
        <w:t xml:space="preserve">work </w:t>
      </w:r>
      <w:r w:rsidR="008876DE" w:rsidRPr="17CCD012">
        <w:rPr>
          <w:rFonts w:cstheme="minorBidi"/>
          <w:sz w:val="24"/>
          <w:szCs w:val="24"/>
        </w:rPr>
        <w:t>according to</w:t>
      </w:r>
      <w:r w:rsidR="000146E6" w:rsidRPr="17CCD012">
        <w:rPr>
          <w:rFonts w:cstheme="minorBidi"/>
          <w:sz w:val="24"/>
          <w:szCs w:val="24"/>
        </w:rPr>
        <w:t xml:space="preserve"> the </w:t>
      </w:r>
      <w:r w:rsidR="000D6E4E" w:rsidRPr="17CCD012">
        <w:rPr>
          <w:rFonts w:cstheme="minorBidi"/>
          <w:sz w:val="24"/>
          <w:szCs w:val="24"/>
        </w:rPr>
        <w:t>CLAHRC-NWL</w:t>
      </w:r>
      <w:r w:rsidR="000146E6" w:rsidRPr="17CCD012">
        <w:rPr>
          <w:rFonts w:cstheme="minorBidi"/>
          <w:sz w:val="24"/>
          <w:szCs w:val="24"/>
        </w:rPr>
        <w:t xml:space="preserve"> vision</w:t>
      </w:r>
      <w:r w:rsidR="00E802E4">
        <w:rPr>
          <w:rFonts w:cstheme="minorBidi"/>
          <w:sz w:val="24"/>
          <w:szCs w:val="24"/>
        </w:rPr>
        <w:t xml:space="preserve"> and</w:t>
      </w:r>
      <w:r w:rsidR="000146E6" w:rsidRPr="17CCD012">
        <w:rPr>
          <w:rFonts w:cstheme="minorBidi"/>
          <w:sz w:val="24"/>
          <w:szCs w:val="24"/>
        </w:rPr>
        <w:t xml:space="preserve"> </w:t>
      </w:r>
      <w:r w:rsidR="00E802E4">
        <w:rPr>
          <w:rFonts w:cstheme="minorBidi"/>
          <w:sz w:val="24"/>
          <w:szCs w:val="24"/>
        </w:rPr>
        <w:lastRenderedPageBreak/>
        <w:t>benefitted</w:t>
      </w:r>
      <w:r w:rsidR="00E802E4" w:rsidRPr="17CCD012">
        <w:rPr>
          <w:rFonts w:cstheme="minorBidi"/>
          <w:sz w:val="24"/>
          <w:szCs w:val="24"/>
        </w:rPr>
        <w:t xml:space="preserve"> </w:t>
      </w:r>
      <w:r w:rsidR="000146E6" w:rsidRPr="17CCD012">
        <w:rPr>
          <w:rFonts w:cstheme="minorBidi"/>
          <w:sz w:val="24"/>
          <w:szCs w:val="24"/>
        </w:rPr>
        <w:t xml:space="preserve">the </w:t>
      </w:r>
      <w:r w:rsidR="00134C4E" w:rsidRPr="17CCD012">
        <w:rPr>
          <w:rFonts w:cstheme="minorBidi"/>
          <w:sz w:val="24"/>
          <w:szCs w:val="24"/>
        </w:rPr>
        <w:t xml:space="preserve">social science </w:t>
      </w:r>
      <w:r w:rsidR="000146E6" w:rsidRPr="17CCD012">
        <w:rPr>
          <w:rFonts w:cstheme="minorBidi"/>
          <w:sz w:val="24"/>
          <w:szCs w:val="24"/>
        </w:rPr>
        <w:t xml:space="preserve">team </w:t>
      </w:r>
      <w:r w:rsidR="00E802E4">
        <w:rPr>
          <w:rFonts w:cstheme="minorBidi"/>
          <w:sz w:val="24"/>
          <w:szCs w:val="24"/>
        </w:rPr>
        <w:t xml:space="preserve">both </w:t>
      </w:r>
      <w:proofErr w:type="gramStart"/>
      <w:r w:rsidR="000146E6" w:rsidRPr="17CCD012">
        <w:rPr>
          <w:rFonts w:cstheme="minorBidi"/>
          <w:sz w:val="24"/>
          <w:szCs w:val="24"/>
        </w:rPr>
        <w:t xml:space="preserve">by </w:t>
      </w:r>
      <w:r w:rsidR="00F15B85" w:rsidRPr="17CCD012">
        <w:rPr>
          <w:rFonts w:cstheme="minorBidi"/>
          <w:sz w:val="24"/>
          <w:szCs w:val="24"/>
        </w:rPr>
        <w:t xml:space="preserve"> </w:t>
      </w:r>
      <w:r w:rsidR="00E802E4">
        <w:rPr>
          <w:rFonts w:cstheme="minorBidi"/>
          <w:sz w:val="24"/>
          <w:szCs w:val="24"/>
        </w:rPr>
        <w:t>creating</w:t>
      </w:r>
      <w:proofErr w:type="gramEnd"/>
      <w:r w:rsidR="00E802E4">
        <w:rPr>
          <w:rFonts w:cstheme="minorBidi"/>
          <w:sz w:val="24"/>
          <w:szCs w:val="24"/>
        </w:rPr>
        <w:t xml:space="preserve"> a rich environment that was interesting to study, and by </w:t>
      </w:r>
      <w:r w:rsidR="00F15B85" w:rsidRPr="17CCD012">
        <w:rPr>
          <w:rFonts w:cstheme="minorBidi"/>
          <w:sz w:val="24"/>
          <w:szCs w:val="24"/>
        </w:rPr>
        <w:t xml:space="preserve">leaving </w:t>
      </w:r>
      <w:r w:rsidR="00E802E4">
        <w:rPr>
          <w:rFonts w:cstheme="minorBidi"/>
          <w:sz w:val="24"/>
          <w:szCs w:val="24"/>
        </w:rPr>
        <w:t>space for the</w:t>
      </w:r>
      <w:r w:rsidR="00B961B3">
        <w:rPr>
          <w:rFonts w:cstheme="minorBidi"/>
          <w:sz w:val="24"/>
          <w:szCs w:val="24"/>
        </w:rPr>
        <w:t xml:space="preserve"> social science</w:t>
      </w:r>
      <w:r w:rsidR="00E802E4">
        <w:rPr>
          <w:rFonts w:cstheme="minorBidi"/>
          <w:sz w:val="24"/>
          <w:szCs w:val="24"/>
        </w:rPr>
        <w:t xml:space="preserve"> team</w:t>
      </w:r>
      <w:r w:rsidR="00F15B85" w:rsidRPr="17CCD012">
        <w:rPr>
          <w:rFonts w:cstheme="minorBidi"/>
          <w:sz w:val="24"/>
          <w:szCs w:val="24"/>
        </w:rPr>
        <w:t xml:space="preserve"> to pursue academic </w:t>
      </w:r>
      <w:r w:rsidR="00722CD9" w:rsidRPr="17CCD012">
        <w:rPr>
          <w:rFonts w:cstheme="minorBidi"/>
          <w:sz w:val="24"/>
          <w:szCs w:val="24"/>
        </w:rPr>
        <w:t>leads</w:t>
      </w:r>
      <w:r w:rsidR="00F15B85" w:rsidRPr="17CCD012">
        <w:rPr>
          <w:rFonts w:cstheme="minorBidi"/>
          <w:sz w:val="24"/>
          <w:szCs w:val="24"/>
        </w:rPr>
        <w:t xml:space="preserve"> without requiring specific types of outputs</w:t>
      </w:r>
      <w:r w:rsidR="000146E6" w:rsidRPr="17CCD012">
        <w:rPr>
          <w:rFonts w:cstheme="minorBidi"/>
          <w:sz w:val="24"/>
          <w:szCs w:val="24"/>
        </w:rPr>
        <w:t>.</w:t>
      </w:r>
    </w:p>
    <w:p w14:paraId="5C81119E" w14:textId="31D331F6" w:rsidR="00F27FEB" w:rsidRPr="00444CF0" w:rsidRDefault="00F27FEB" w:rsidP="17CCD012">
      <w:pPr>
        <w:spacing w:after="120" w:line="480" w:lineRule="auto"/>
        <w:rPr>
          <w:rFonts w:cstheme="minorBidi"/>
          <w:sz w:val="24"/>
          <w:szCs w:val="24"/>
        </w:rPr>
      </w:pPr>
      <w:r w:rsidRPr="17CCD012">
        <w:rPr>
          <w:rFonts w:cstheme="minorBidi"/>
          <w:sz w:val="24"/>
          <w:szCs w:val="24"/>
        </w:rPr>
        <w:t xml:space="preserve">The discomfort </w:t>
      </w:r>
      <w:r w:rsidR="00680B69" w:rsidRPr="17CCD012">
        <w:rPr>
          <w:rFonts w:cstheme="minorBidi"/>
          <w:sz w:val="24"/>
          <w:szCs w:val="24"/>
        </w:rPr>
        <w:t xml:space="preserve">- </w:t>
      </w:r>
      <w:r w:rsidRPr="17CCD012">
        <w:rPr>
          <w:rFonts w:cstheme="minorBidi"/>
          <w:sz w:val="24"/>
          <w:szCs w:val="24"/>
        </w:rPr>
        <w:t xml:space="preserve">but potentially high reward </w:t>
      </w:r>
      <w:r w:rsidR="00680B69" w:rsidRPr="17CCD012">
        <w:rPr>
          <w:rFonts w:cstheme="minorBidi"/>
          <w:sz w:val="24"/>
          <w:szCs w:val="24"/>
        </w:rPr>
        <w:t xml:space="preserve">- </w:t>
      </w:r>
      <w:r w:rsidRPr="17CCD012">
        <w:rPr>
          <w:rFonts w:cstheme="minorBidi"/>
          <w:sz w:val="24"/>
          <w:szCs w:val="24"/>
        </w:rPr>
        <w:t xml:space="preserve">of </w:t>
      </w:r>
      <w:r w:rsidR="00E9127A" w:rsidRPr="17CCD012">
        <w:rPr>
          <w:rFonts w:cstheme="minorBidi"/>
          <w:sz w:val="24"/>
          <w:szCs w:val="24"/>
        </w:rPr>
        <w:t>the CLAHRC-NWL approach of</w:t>
      </w:r>
      <w:r w:rsidRPr="17CCD012">
        <w:rPr>
          <w:rFonts w:cstheme="minorBidi"/>
          <w:sz w:val="24"/>
          <w:szCs w:val="24"/>
        </w:rPr>
        <w:t xml:space="preserve"> </w:t>
      </w:r>
      <w:r w:rsidR="00E9127A" w:rsidRPr="17CCD012">
        <w:rPr>
          <w:rFonts w:cstheme="minorBidi"/>
          <w:sz w:val="24"/>
          <w:szCs w:val="24"/>
        </w:rPr>
        <w:t>iterative improvement</w:t>
      </w:r>
      <w:r w:rsidR="00AD61A0" w:rsidRPr="17CCD012">
        <w:rPr>
          <w:rFonts w:cstheme="minorBidi"/>
          <w:sz w:val="24"/>
          <w:szCs w:val="24"/>
        </w:rPr>
        <w:t xml:space="preserve"> departed </w:t>
      </w:r>
      <w:r w:rsidRPr="17CCD012">
        <w:rPr>
          <w:rFonts w:cstheme="minorBidi"/>
          <w:sz w:val="24"/>
          <w:szCs w:val="24"/>
        </w:rPr>
        <w:t xml:space="preserve">from the status quo </w:t>
      </w:r>
      <w:r w:rsidR="00AD61A0" w:rsidRPr="17CCD012">
        <w:rPr>
          <w:rFonts w:cstheme="minorBidi"/>
          <w:sz w:val="24"/>
          <w:szCs w:val="24"/>
        </w:rPr>
        <w:t xml:space="preserve">and </w:t>
      </w:r>
      <w:r w:rsidRPr="17CCD012">
        <w:rPr>
          <w:rFonts w:cstheme="minorBidi"/>
          <w:sz w:val="24"/>
          <w:szCs w:val="24"/>
        </w:rPr>
        <w:t xml:space="preserve">was met with </w:t>
      </w:r>
      <w:r w:rsidR="00FD5FBE" w:rsidRPr="17CCD012">
        <w:rPr>
          <w:rFonts w:cstheme="minorBidi"/>
          <w:sz w:val="24"/>
          <w:szCs w:val="24"/>
        </w:rPr>
        <w:t xml:space="preserve">institutional </w:t>
      </w:r>
      <w:r w:rsidRPr="17CCD012">
        <w:rPr>
          <w:rFonts w:cstheme="minorBidi"/>
          <w:sz w:val="24"/>
          <w:szCs w:val="24"/>
        </w:rPr>
        <w:t>resistance</w:t>
      </w:r>
      <w:r w:rsidR="00D264F2" w:rsidRPr="17CCD012">
        <w:rPr>
          <w:rFonts w:cstheme="minorBidi"/>
          <w:sz w:val="24"/>
          <w:szCs w:val="24"/>
        </w:rPr>
        <w:t xml:space="preserve"> – for example with </w:t>
      </w:r>
      <w:r w:rsidR="007D189C">
        <w:rPr>
          <w:rFonts w:cstheme="minorBidi"/>
          <w:sz w:val="24"/>
          <w:szCs w:val="24"/>
        </w:rPr>
        <w:t>IQI</w:t>
      </w:r>
      <w:r w:rsidR="00D264F2" w:rsidRPr="17CCD012">
        <w:rPr>
          <w:rFonts w:cstheme="minorBidi"/>
          <w:sz w:val="24"/>
          <w:szCs w:val="24"/>
        </w:rPr>
        <w:t xml:space="preserve"> team members </w:t>
      </w:r>
      <w:r w:rsidR="00722CD9" w:rsidRPr="17CCD012">
        <w:rPr>
          <w:rFonts w:cstheme="minorBidi"/>
          <w:sz w:val="24"/>
          <w:szCs w:val="24"/>
        </w:rPr>
        <w:t>under pressure</w:t>
      </w:r>
      <w:r w:rsidR="00D264F2" w:rsidRPr="17CCD012">
        <w:rPr>
          <w:rFonts w:cstheme="minorBidi"/>
          <w:sz w:val="24"/>
          <w:szCs w:val="24"/>
        </w:rPr>
        <w:t xml:space="preserve"> for not publishing fast enough or in the </w:t>
      </w:r>
      <w:r w:rsidR="00722CD9" w:rsidRPr="17CCD012">
        <w:rPr>
          <w:rFonts w:cstheme="minorBidi"/>
          <w:sz w:val="24"/>
          <w:szCs w:val="24"/>
        </w:rPr>
        <w:t>‘</w:t>
      </w:r>
      <w:r w:rsidR="00D264F2" w:rsidRPr="17CCD012">
        <w:rPr>
          <w:rFonts w:cstheme="minorBidi"/>
          <w:sz w:val="24"/>
          <w:szCs w:val="24"/>
        </w:rPr>
        <w:t>correct</w:t>
      </w:r>
      <w:r w:rsidR="00722CD9" w:rsidRPr="17CCD012">
        <w:rPr>
          <w:rFonts w:cstheme="minorBidi"/>
          <w:sz w:val="24"/>
          <w:szCs w:val="24"/>
        </w:rPr>
        <w:t>’</w:t>
      </w:r>
      <w:r w:rsidR="00D264F2" w:rsidRPr="17CCD012">
        <w:rPr>
          <w:rFonts w:cstheme="minorBidi"/>
          <w:sz w:val="24"/>
          <w:szCs w:val="24"/>
        </w:rPr>
        <w:t xml:space="preserve"> journals</w:t>
      </w:r>
      <w:r w:rsidR="00280F88" w:rsidRPr="17CCD012">
        <w:rPr>
          <w:rFonts w:cstheme="minorBidi"/>
          <w:sz w:val="24"/>
          <w:szCs w:val="24"/>
        </w:rPr>
        <w:t>.</w:t>
      </w:r>
      <w:r w:rsidR="00853FAD">
        <w:rPr>
          <w:rFonts w:cstheme="minorBidi"/>
          <w:sz w:val="24"/>
          <w:szCs w:val="24"/>
        </w:rPr>
        <w:t xml:space="preserve"> </w:t>
      </w:r>
      <w:r w:rsidR="00E802E4">
        <w:rPr>
          <w:rFonts w:cstheme="minorBidi"/>
          <w:sz w:val="24"/>
          <w:szCs w:val="24"/>
        </w:rPr>
        <w:t xml:space="preserve">Senior </w:t>
      </w:r>
      <w:r w:rsidR="00E802E4">
        <w:rPr>
          <w:sz w:val="24"/>
          <w:szCs w:val="24"/>
        </w:rPr>
        <w:t>a</w:t>
      </w:r>
      <w:r w:rsidR="00853FAD" w:rsidRPr="00F45A4B">
        <w:rPr>
          <w:sz w:val="24"/>
          <w:szCs w:val="24"/>
        </w:rPr>
        <w:t xml:space="preserve">cademics within the </w:t>
      </w:r>
      <w:r w:rsidR="007D189C">
        <w:rPr>
          <w:sz w:val="24"/>
          <w:szCs w:val="24"/>
        </w:rPr>
        <w:t>IQI</w:t>
      </w:r>
      <w:r w:rsidR="00853FAD" w:rsidRPr="00F45A4B">
        <w:rPr>
          <w:sz w:val="24"/>
          <w:szCs w:val="24"/>
        </w:rPr>
        <w:t xml:space="preserve"> team’s </w:t>
      </w:r>
      <w:r w:rsidR="00E802E4">
        <w:rPr>
          <w:sz w:val="24"/>
          <w:szCs w:val="24"/>
        </w:rPr>
        <w:t xml:space="preserve">institution </w:t>
      </w:r>
      <w:r w:rsidR="00853FAD" w:rsidRPr="00F45A4B">
        <w:rPr>
          <w:sz w:val="24"/>
          <w:szCs w:val="24"/>
        </w:rPr>
        <w:t xml:space="preserve">framed their expectations of outputs and success criteria </w:t>
      </w:r>
      <w:r w:rsidR="005429C6" w:rsidRPr="00F45A4B">
        <w:rPr>
          <w:sz w:val="24"/>
          <w:szCs w:val="24"/>
        </w:rPr>
        <w:t xml:space="preserve">in ways that did not always take account of the </w:t>
      </w:r>
      <w:r w:rsidR="00E802E4">
        <w:rPr>
          <w:sz w:val="24"/>
          <w:szCs w:val="24"/>
        </w:rPr>
        <w:t>purpose of the NIHR CLAHRC funding (to translate evidence into practice to improve patient care), or the appropriate approaches for this type of work (</w:t>
      </w:r>
      <w:r w:rsidR="00B961B3">
        <w:rPr>
          <w:sz w:val="24"/>
          <w:szCs w:val="24"/>
        </w:rPr>
        <w:t xml:space="preserve">such as the </w:t>
      </w:r>
      <w:r w:rsidR="00E802E4">
        <w:rPr>
          <w:sz w:val="24"/>
          <w:szCs w:val="24"/>
        </w:rPr>
        <w:t xml:space="preserve">need for participatory approaches engaging frontline staff and patients). Members of the IQI team felt at risk in their individual careers because the activities they considered vital </w:t>
      </w:r>
      <w:r w:rsidR="00B961B3">
        <w:rPr>
          <w:sz w:val="24"/>
          <w:szCs w:val="24"/>
        </w:rPr>
        <w:t xml:space="preserve">were not accounted for within </w:t>
      </w:r>
      <w:r w:rsidR="00E802E4">
        <w:rPr>
          <w:sz w:val="24"/>
          <w:szCs w:val="24"/>
        </w:rPr>
        <w:t>traditional academic criteria for promotion and</w:t>
      </w:r>
      <w:r w:rsidR="00B961B3">
        <w:rPr>
          <w:sz w:val="24"/>
          <w:szCs w:val="24"/>
        </w:rPr>
        <w:t xml:space="preserve"> advancement –</w:t>
      </w:r>
      <w:r w:rsidR="00E802E4">
        <w:rPr>
          <w:sz w:val="24"/>
          <w:szCs w:val="24"/>
        </w:rPr>
        <w:t xml:space="preserve"> </w:t>
      </w:r>
      <w:r w:rsidR="00B961B3">
        <w:rPr>
          <w:sz w:val="24"/>
          <w:szCs w:val="24"/>
        </w:rPr>
        <w:t xml:space="preserve">a </w:t>
      </w:r>
      <w:r w:rsidR="00E802E4">
        <w:rPr>
          <w:sz w:val="24"/>
          <w:szCs w:val="24"/>
        </w:rPr>
        <w:t>risk compounded by their employment on fixed term</w:t>
      </w:r>
      <w:r w:rsidR="003258DE">
        <w:rPr>
          <w:sz w:val="24"/>
          <w:szCs w:val="24"/>
        </w:rPr>
        <w:t xml:space="preserve"> rather than indefinite</w:t>
      </w:r>
      <w:r w:rsidR="00E802E4">
        <w:rPr>
          <w:sz w:val="24"/>
          <w:szCs w:val="24"/>
        </w:rPr>
        <w:t xml:space="preserve"> contracts</w:t>
      </w:r>
      <w:r w:rsidR="003258DE">
        <w:rPr>
          <w:sz w:val="24"/>
          <w:szCs w:val="24"/>
        </w:rPr>
        <w:t>.</w:t>
      </w:r>
    </w:p>
    <w:p w14:paraId="4DFFCA0A" w14:textId="48B32852" w:rsidR="00F27FEB" w:rsidRPr="008763EE" w:rsidRDefault="4CC38A64" w:rsidP="58754760">
      <w:pPr>
        <w:spacing w:after="120" w:line="480" w:lineRule="auto"/>
        <w:ind w:firstLine="0"/>
        <w:rPr>
          <w:rFonts w:cstheme="minorBidi"/>
          <w:color w:val="C45911" w:themeColor="accent2" w:themeShade="BF"/>
          <w:sz w:val="24"/>
          <w:szCs w:val="24"/>
          <w:vertAlign w:val="superscript"/>
        </w:rPr>
      </w:pPr>
      <w:r w:rsidRPr="58754760">
        <w:rPr>
          <w:rFonts w:cstheme="minorBidi"/>
          <w:sz w:val="24"/>
          <w:szCs w:val="24"/>
        </w:rPr>
        <w:t xml:space="preserve">At the time, the social science team were only dimly aware of these difficulties, while nevertheless being grateful for the space that the </w:t>
      </w:r>
      <w:r w:rsidR="63991A58" w:rsidRPr="58754760">
        <w:rPr>
          <w:rFonts w:cstheme="minorBidi"/>
          <w:sz w:val="24"/>
          <w:szCs w:val="24"/>
        </w:rPr>
        <w:t>CLAHRC-NWL</w:t>
      </w:r>
      <w:r w:rsidRPr="58754760">
        <w:rPr>
          <w:rFonts w:cstheme="minorBidi"/>
          <w:sz w:val="24"/>
          <w:szCs w:val="24"/>
        </w:rPr>
        <w:t xml:space="preserve"> team allowed for in-depth exploration and ‘slow’ research</w:t>
      </w:r>
      <w:r w:rsidR="00B961B3">
        <w:rPr>
          <w:rFonts w:cstheme="minorBidi"/>
          <w:sz w:val="24"/>
          <w:szCs w:val="24"/>
        </w:rPr>
        <w:t xml:space="preserve"> over the years of the programme</w:t>
      </w:r>
      <w:r w:rsidR="009B7338">
        <w:rPr>
          <w:rFonts w:cstheme="minorBidi"/>
          <w:sz w:val="24"/>
          <w:szCs w:val="24"/>
        </w:rPr>
        <w:t>.</w:t>
      </w:r>
      <w:r w:rsidR="00C64125">
        <w:rPr>
          <w:rFonts w:cstheme="minorBidi"/>
          <w:sz w:val="24"/>
          <w:szCs w:val="24"/>
        </w:rPr>
        <w:t xml:space="preserve"> </w:t>
      </w:r>
      <w:hyperlink w:anchor="_ENREF_23" w:tooltip="Miles, 2018 #40" w:history="1">
        <w:r w:rsidR="001B6D38" w:rsidRPr="001B6D38">
          <w:rPr>
            <w:rStyle w:val="Hyperlink"/>
          </w:rPr>
          <w:fldChar w:fldCharType="begin"/>
        </w:r>
        <w:r w:rsidR="001B6D38" w:rsidRPr="001B6D38">
          <w:rPr>
            <w:rStyle w:val="Hyperlink"/>
          </w:rPr>
          <w:instrText xml:space="preserve"> ADDIN EN.CITE &lt;EndNote&gt;&lt;Cite&gt;&lt;Author&gt;Miles&lt;/Author&gt;&lt;Year&gt;2018&lt;/Year&gt;&lt;RecNum&gt;23&lt;/RecNum&gt;&lt;DisplayText&gt;&lt;style face="superscript"&gt;23&lt;/style&gt;&lt;/DisplayText&gt;&lt;record&gt;&lt;rec-number&gt;23&lt;/rec-number&gt;&lt;foreign-keys&gt;&lt;key app="EN" db-id="2ee5f0x92dv2poexdd4vtrfw0derxrdetetx" timestamp="1583245705"&gt;23&lt;/key&gt;&lt;/foreign-keys&gt;&lt;ref-type name="Journal Article"&gt;17&lt;/ref-type&gt;&lt;contributors&gt;&lt;authors&gt;&lt;author&gt;Miles, Sam&lt;/author&gt;&lt;author&gt;Renedo, Alicia&lt;/author&gt;&lt;author&gt;Marston, Cicely&lt;/author&gt;&lt;/authors&gt;&lt;/contributors&gt;&lt;titles&gt;&lt;title&gt;Slow co-production’ for deeper patient involvement in health care&lt;/title&gt;&lt;secondary-title&gt;The Journal of Health Design; Vol 3, No 1 (2018): Patients as co-designers to improve the quality of care&lt;/secondary-title&gt;&lt;/titles&gt;&lt;periodical&gt;&lt;full-title&gt;The Journal of Health Design; Vol 3, No 1 (2018): Patients as co-designers to improve the quality of care&lt;/full-title&gt;&lt;/periodical&gt;&lt;dates&gt;&lt;year&gt;2018&lt;/year&gt;&lt;/dates&gt;&lt;urls&gt;&lt;related-urls&gt;&lt;url&gt;https://www.journalofhealthdesign.com/JHD/article/view?path=&lt;/url&gt;&lt;/related-urls&gt;&lt;/urls&gt;&lt;/record&gt;&lt;/Cite&gt;&lt;/EndNote&gt;</w:instrText>
        </w:r>
        <w:r w:rsidR="001B6D38" w:rsidRPr="001B6D38">
          <w:rPr>
            <w:rStyle w:val="Hyperlink"/>
          </w:rPr>
          <w:fldChar w:fldCharType="separate"/>
        </w:r>
        <w:r w:rsidR="001B6D38" w:rsidRPr="001B6D38">
          <w:rPr>
            <w:rStyle w:val="Hyperlink"/>
          </w:rPr>
          <w:t>23</w:t>
        </w:r>
        <w:r w:rsidR="001B6D38" w:rsidRPr="001B6D38">
          <w:rPr>
            <w:rStyle w:val="Hyperlink"/>
          </w:rPr>
          <w:fldChar w:fldCharType="end"/>
        </w:r>
      </w:hyperlink>
      <w:r w:rsidRPr="58754760">
        <w:rPr>
          <w:rFonts w:cstheme="minorBidi"/>
          <w:sz w:val="24"/>
          <w:szCs w:val="24"/>
        </w:rPr>
        <w:t xml:space="preserve"> </w:t>
      </w:r>
      <w:r w:rsidR="37AD80A1" w:rsidRPr="58754760">
        <w:rPr>
          <w:rFonts w:cstheme="minorBidi"/>
          <w:sz w:val="24"/>
          <w:szCs w:val="24"/>
        </w:rPr>
        <w:t xml:space="preserve">This ‘slow’ approach was needed to capture temporalities and unexpected aspects of quality improvement in </w:t>
      </w:r>
      <w:r w:rsidR="0A0E4492" w:rsidRPr="58754760">
        <w:rPr>
          <w:rFonts w:cstheme="minorBidi"/>
          <w:sz w:val="24"/>
          <w:szCs w:val="24"/>
        </w:rPr>
        <w:t>health care</w:t>
      </w:r>
      <w:r w:rsidR="009B7338">
        <w:rPr>
          <w:rFonts w:cstheme="minorBidi"/>
          <w:sz w:val="24"/>
          <w:szCs w:val="24"/>
        </w:rPr>
        <w:t>, such as</w:t>
      </w:r>
      <w:r w:rsidR="5C7EC34A" w:rsidRPr="58754760">
        <w:rPr>
          <w:rFonts w:cstheme="minorBidi"/>
          <w:sz w:val="24"/>
          <w:szCs w:val="24"/>
        </w:rPr>
        <w:t xml:space="preserve"> </w:t>
      </w:r>
      <w:r w:rsidR="24E2FD0B" w:rsidRPr="58754760">
        <w:rPr>
          <w:rFonts w:cstheme="minorBidi"/>
          <w:sz w:val="24"/>
          <w:szCs w:val="24"/>
        </w:rPr>
        <w:t>how the nature of patient involvement in QI projects changed over time, how patient input</w:t>
      </w:r>
      <w:r w:rsidR="30500BCE" w:rsidRPr="58754760">
        <w:rPr>
          <w:rFonts w:cstheme="minorBidi"/>
          <w:sz w:val="24"/>
          <w:szCs w:val="24"/>
        </w:rPr>
        <w:t xml:space="preserve"> influenced </w:t>
      </w:r>
      <w:r w:rsidR="1B89284A" w:rsidRPr="58754760">
        <w:rPr>
          <w:rFonts w:cstheme="minorBidi"/>
          <w:sz w:val="24"/>
          <w:szCs w:val="24"/>
        </w:rPr>
        <w:t xml:space="preserve">the </w:t>
      </w:r>
      <w:r w:rsidR="006473F7">
        <w:rPr>
          <w:rFonts w:cstheme="minorBidi"/>
          <w:sz w:val="24"/>
          <w:szCs w:val="24"/>
        </w:rPr>
        <w:t>programme</w:t>
      </w:r>
      <w:r w:rsidR="1B89284A" w:rsidRPr="58754760">
        <w:rPr>
          <w:rFonts w:cstheme="minorBidi"/>
          <w:sz w:val="24"/>
          <w:szCs w:val="24"/>
        </w:rPr>
        <w:t>,</w:t>
      </w:r>
      <w:r w:rsidR="7A18A0D4" w:rsidRPr="58754760">
        <w:rPr>
          <w:rFonts w:cstheme="minorBidi"/>
          <w:sz w:val="24"/>
          <w:szCs w:val="24"/>
        </w:rPr>
        <w:t xml:space="preserve"> </w:t>
      </w:r>
      <w:r w:rsidR="006473F7">
        <w:rPr>
          <w:rFonts w:cstheme="minorBidi"/>
          <w:sz w:val="24"/>
          <w:szCs w:val="24"/>
        </w:rPr>
        <w:t xml:space="preserve">and vice versa, </w:t>
      </w:r>
      <w:r w:rsidR="30500BCE" w:rsidRPr="58754760">
        <w:rPr>
          <w:rFonts w:cstheme="minorBidi"/>
          <w:sz w:val="24"/>
          <w:szCs w:val="24"/>
        </w:rPr>
        <w:t xml:space="preserve">and how </w:t>
      </w:r>
      <w:r w:rsidR="006473F7">
        <w:rPr>
          <w:rFonts w:cstheme="minorBidi"/>
          <w:sz w:val="24"/>
          <w:szCs w:val="24"/>
        </w:rPr>
        <w:t>this mutual influence and</w:t>
      </w:r>
      <w:r w:rsidR="70ACF68A" w:rsidRPr="58754760">
        <w:rPr>
          <w:rFonts w:cstheme="minorBidi"/>
          <w:sz w:val="24"/>
          <w:szCs w:val="24"/>
        </w:rPr>
        <w:t xml:space="preserve"> impact evolved over time</w:t>
      </w:r>
      <w:r w:rsidR="50EAC9D3" w:rsidRPr="58754760">
        <w:rPr>
          <w:rFonts w:cstheme="minorBidi"/>
          <w:sz w:val="24"/>
          <w:szCs w:val="24"/>
        </w:rPr>
        <w:t>.</w:t>
      </w:r>
      <w:r w:rsidR="001A76C0">
        <w:rPr>
          <w:rFonts w:cstheme="minorBidi"/>
          <w:sz w:val="24"/>
          <w:szCs w:val="24"/>
        </w:rPr>
        <w:t xml:space="preserve"> </w:t>
      </w:r>
      <w:r w:rsidR="001A76C0">
        <w:rPr>
          <w:rFonts w:cstheme="minorBidi"/>
          <w:sz w:val="24"/>
          <w:szCs w:val="24"/>
        </w:rPr>
        <w:fldChar w:fldCharType="begin">
          <w:fldData xml:space="preserve">PEVuZE5vdGU+PENpdGU+PEF1dGhvcj5DdXBpdDwvQXV0aG9yPjxZZWFyPjIwMTg8L1llYXI+PFJl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</w:fldData>
        </w:fldChar>
      </w:r>
      <w:r w:rsidR="00515A64">
        <w:rPr>
          <w:rFonts w:cstheme="minorBidi"/>
          <w:sz w:val="24"/>
          <w:szCs w:val="24"/>
        </w:rPr>
        <w:instrText xml:space="preserve"> ADDIN EN.CITE </w:instrText>
      </w:r>
      <w:r w:rsidR="00515A64">
        <w:rPr>
          <w:rFonts w:cstheme="minorBidi"/>
          <w:sz w:val="24"/>
          <w:szCs w:val="24"/>
        </w:rPr>
        <w:fldChar w:fldCharType="begin">
          <w:fldData xml:space="preserve">PEVuZE5vdGU+PENpdGU+PEF1dGhvcj5DdXBpdDwvQXV0aG9yPjxZZWFyPjIwMTg8L1llYXI+PFJl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</w:fldData>
        </w:fldChar>
      </w:r>
      <w:r w:rsidR="00515A64">
        <w:rPr>
          <w:rFonts w:cstheme="minorBidi"/>
          <w:sz w:val="24"/>
          <w:szCs w:val="24"/>
        </w:rPr>
        <w:instrText xml:space="preserve"> ADDIN EN.CITE.DATA </w:instrText>
      </w:r>
      <w:r w:rsidR="00515A64">
        <w:rPr>
          <w:rFonts w:cstheme="minorBidi"/>
          <w:sz w:val="24"/>
          <w:szCs w:val="24"/>
        </w:rPr>
      </w:r>
      <w:r w:rsidR="00515A64">
        <w:rPr>
          <w:rFonts w:cstheme="minorBidi"/>
          <w:sz w:val="24"/>
          <w:szCs w:val="24"/>
        </w:rPr>
        <w:fldChar w:fldCharType="end"/>
      </w:r>
      <w:r w:rsidR="001A76C0">
        <w:rPr>
          <w:rFonts w:cstheme="minorBidi"/>
          <w:sz w:val="24"/>
          <w:szCs w:val="24"/>
        </w:rPr>
      </w:r>
      <w:r w:rsidR="001A76C0">
        <w:rPr>
          <w:rFonts w:cstheme="minorBidi"/>
          <w:sz w:val="24"/>
          <w:szCs w:val="24"/>
        </w:rPr>
        <w:fldChar w:fldCharType="separate"/>
      </w:r>
      <w:hyperlink w:anchor="_ENREF_16" w:tooltip="Renedo, 2015 #16" w:history="1">
        <w:r w:rsidR="001B6D38" w:rsidRPr="001B6D38">
          <w:rPr>
            <w:rStyle w:val="Hyperlink"/>
          </w:rPr>
          <w:t>16</w:t>
        </w:r>
      </w:hyperlink>
      <w:r w:rsidR="00023975" w:rsidRPr="00023975">
        <w:rPr>
          <w:rFonts w:cstheme="minorBidi"/>
          <w:noProof/>
          <w:sz w:val="24"/>
          <w:szCs w:val="24"/>
          <w:vertAlign w:val="superscript"/>
        </w:rPr>
        <w:t xml:space="preserve">, </w:t>
      </w:r>
      <w:hyperlink w:anchor="_ENREF_24" w:tooltip="Cupit, 2018 #24" w:history="1">
        <w:r w:rsidR="001B6D38" w:rsidRPr="001B6D38">
          <w:rPr>
            <w:rStyle w:val="Hyperlink"/>
          </w:rPr>
          <w:t>24</w:t>
        </w:r>
      </w:hyperlink>
      <w:r w:rsidR="001A76C0">
        <w:rPr>
          <w:rFonts w:cstheme="minorBidi"/>
          <w:sz w:val="24"/>
          <w:szCs w:val="24"/>
        </w:rPr>
        <w:fldChar w:fldCharType="end"/>
      </w:r>
    </w:p>
    <w:p w14:paraId="300A69F3" w14:textId="77777777" w:rsidR="00672EE9" w:rsidRDefault="00672EE9" w:rsidP="004840E4">
      <w:pPr>
        <w:pStyle w:val="Heading2"/>
        <w:rPr>
          <w:color w:val="auto"/>
          <w:sz w:val="24"/>
          <w:szCs w:val="24"/>
        </w:rPr>
      </w:pPr>
    </w:p>
    <w:p w14:paraId="27508FD1" w14:textId="5D4B6263" w:rsidR="009D230E" w:rsidRPr="00ED3234" w:rsidRDefault="009D230E" w:rsidP="007D3BC5">
      <w:pPr>
        <w:pStyle w:val="Heading2"/>
      </w:pPr>
      <w:r w:rsidRPr="00ED3234">
        <w:t xml:space="preserve">Creating a shared </w:t>
      </w:r>
      <w:r w:rsidRPr="007D3BC5">
        <w:t>representational</w:t>
      </w:r>
      <w:r w:rsidRPr="00ED3234">
        <w:t xml:space="preserve"> project</w:t>
      </w:r>
    </w:p>
    <w:p w14:paraId="726F622D" w14:textId="27104EA4" w:rsidR="00F1721C" w:rsidRPr="00ED3234" w:rsidRDefault="00F1721C" w:rsidP="000C4C05">
      <w:pPr>
        <w:spacing w:after="120" w:line="480" w:lineRule="auto"/>
        <w:ind w:firstLine="0"/>
        <w:rPr>
          <w:rFonts w:cstheme="minorHAnsi"/>
          <w:sz w:val="24"/>
          <w:szCs w:val="24"/>
        </w:rPr>
      </w:pPr>
      <w:r w:rsidRPr="00ED3234">
        <w:rPr>
          <w:rFonts w:cstheme="minorHAnsi"/>
          <w:sz w:val="24"/>
          <w:szCs w:val="24"/>
        </w:rPr>
        <w:t xml:space="preserve">The </w:t>
      </w:r>
      <w:r w:rsidR="007D189C">
        <w:rPr>
          <w:rFonts w:cstheme="minorHAnsi"/>
          <w:sz w:val="24"/>
          <w:szCs w:val="24"/>
        </w:rPr>
        <w:t>IQI</w:t>
      </w:r>
      <w:r w:rsidRPr="00ED3234">
        <w:rPr>
          <w:rFonts w:cstheme="minorHAnsi"/>
          <w:sz w:val="24"/>
          <w:szCs w:val="24"/>
        </w:rPr>
        <w:t xml:space="preserve"> team used a strategy of continual learning and improvement for </w:t>
      </w:r>
      <w:r w:rsidR="008616D6">
        <w:rPr>
          <w:rFonts w:cstheme="minorHAnsi"/>
          <w:sz w:val="24"/>
          <w:szCs w:val="24"/>
        </w:rPr>
        <w:t>health care</w:t>
      </w:r>
      <w:r w:rsidR="00D67B6B" w:rsidRPr="00ED3234">
        <w:rPr>
          <w:rFonts w:cstheme="minorHAnsi"/>
          <w:sz w:val="24"/>
          <w:szCs w:val="24"/>
        </w:rPr>
        <w:t>,</w:t>
      </w:r>
      <w:r w:rsidRPr="00ED3234">
        <w:rPr>
          <w:rFonts w:cstheme="minorHAnsi"/>
          <w:sz w:val="24"/>
          <w:szCs w:val="24"/>
        </w:rPr>
        <w:t xml:space="preserve"> explicitly valuing learning</w:t>
      </w:r>
      <w:r w:rsidR="007E7EEE">
        <w:rPr>
          <w:rFonts w:cstheme="minorHAnsi"/>
          <w:sz w:val="24"/>
          <w:szCs w:val="24"/>
        </w:rPr>
        <w:t xml:space="preserve"> </w:t>
      </w:r>
      <w:r w:rsidRPr="00ED3234">
        <w:rPr>
          <w:rFonts w:cstheme="minorHAnsi"/>
          <w:sz w:val="24"/>
          <w:szCs w:val="24"/>
        </w:rPr>
        <w:t>how to have better dialogues, including with patients and carers</w:t>
      </w:r>
      <w:r w:rsidR="00C54DAE" w:rsidRPr="00ED3234">
        <w:rPr>
          <w:rFonts w:cstheme="minorHAnsi"/>
          <w:sz w:val="24"/>
          <w:szCs w:val="24"/>
        </w:rPr>
        <w:t>.</w:t>
      </w:r>
      <w:r w:rsidR="00530ECB">
        <w:rPr>
          <w:rFonts w:cstheme="minorHAnsi"/>
          <w:sz w:val="24"/>
          <w:szCs w:val="24"/>
        </w:rPr>
        <w:t xml:space="preserve"> </w:t>
      </w:r>
      <w:r w:rsidR="00530ECB">
        <w:rPr>
          <w:rFonts w:cstheme="minorHAnsi"/>
          <w:sz w:val="24"/>
          <w:szCs w:val="24"/>
        </w:rPr>
        <w:fldChar w:fldCharType="begin">
          <w:fldData xml:space="preserve">PEVuZE5vdGU+PENpdGU+PEF1dGhvcj5NYXR0aGV3czwvQXV0aG9yPjxZZWFyPjIwMTk8L1llYXI+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</w:fldData>
        </w:fldChar>
      </w:r>
      <w:r w:rsidR="00515A64">
        <w:rPr>
          <w:rFonts w:cstheme="minorHAnsi"/>
          <w:sz w:val="24"/>
          <w:szCs w:val="24"/>
        </w:rPr>
        <w:instrText xml:space="preserve"> ADDIN EN.CITE </w:instrText>
      </w:r>
      <w:r w:rsidR="00515A64">
        <w:rPr>
          <w:rFonts w:cstheme="minorHAnsi"/>
          <w:sz w:val="24"/>
          <w:szCs w:val="24"/>
        </w:rPr>
        <w:fldChar w:fldCharType="begin">
          <w:fldData xml:space="preserve">PEVuZE5vdGU+PENpdGU+PEF1dGhvcj5NYXR0aGV3czwvQXV0aG9yPjxZZWFyPjIwMTk8L1llYXI+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</w:fldData>
        </w:fldChar>
      </w:r>
      <w:r w:rsidR="00515A64">
        <w:rPr>
          <w:rFonts w:cstheme="minorHAnsi"/>
          <w:sz w:val="24"/>
          <w:szCs w:val="24"/>
        </w:rPr>
        <w:instrText xml:space="preserve"> ADDIN EN.CITE.DATA </w:instrText>
      </w:r>
      <w:r w:rsidR="00515A64">
        <w:rPr>
          <w:rFonts w:cstheme="minorHAnsi"/>
          <w:sz w:val="24"/>
          <w:szCs w:val="24"/>
        </w:rPr>
      </w:r>
      <w:r w:rsidR="00515A64">
        <w:rPr>
          <w:rFonts w:cstheme="minorHAnsi"/>
          <w:sz w:val="24"/>
          <w:szCs w:val="24"/>
        </w:rPr>
        <w:fldChar w:fldCharType="end"/>
      </w:r>
      <w:r w:rsidR="00530ECB">
        <w:rPr>
          <w:rFonts w:cstheme="minorHAnsi"/>
          <w:sz w:val="24"/>
          <w:szCs w:val="24"/>
        </w:rPr>
      </w:r>
      <w:r w:rsidR="00530ECB">
        <w:rPr>
          <w:rFonts w:cstheme="minorHAnsi"/>
          <w:sz w:val="24"/>
          <w:szCs w:val="24"/>
        </w:rPr>
        <w:fldChar w:fldCharType="separate"/>
      </w:r>
      <w:hyperlink w:anchor="_ENREF_14" w:tooltip="Renedo, 2015 #35" w:history="1">
        <w:r w:rsidR="001B6D38" w:rsidRPr="001B6D38">
          <w:rPr>
            <w:rStyle w:val="Hyperlink"/>
          </w:rPr>
          <w:t>14</w:t>
        </w:r>
      </w:hyperlink>
      <w:r w:rsidR="00023975" w:rsidRPr="00023975">
        <w:rPr>
          <w:rFonts w:cstheme="minorHAnsi"/>
          <w:noProof/>
          <w:sz w:val="24"/>
          <w:szCs w:val="24"/>
          <w:vertAlign w:val="superscript"/>
        </w:rPr>
        <w:t xml:space="preserve">, </w:t>
      </w:r>
      <w:hyperlink w:anchor="_ENREF_25" w:tooltip="Matthews, 2019 #56" w:history="1">
        <w:r w:rsidR="001B6D38" w:rsidRPr="001B6D38">
          <w:rPr>
            <w:rStyle w:val="Hyperlink"/>
          </w:rPr>
          <w:t>25</w:t>
        </w:r>
      </w:hyperlink>
      <w:r w:rsidR="00530ECB">
        <w:rPr>
          <w:rFonts w:cstheme="minorHAnsi"/>
          <w:sz w:val="24"/>
          <w:szCs w:val="24"/>
        </w:rPr>
        <w:fldChar w:fldCharType="end"/>
      </w:r>
      <w:r w:rsidR="00E61579">
        <w:rPr>
          <w:color w:val="C45911" w:themeColor="accent2" w:themeShade="BF"/>
          <w:vertAlign w:val="superscript"/>
        </w:rPr>
        <w:t xml:space="preserve"> </w:t>
      </w:r>
      <w:r w:rsidR="00E61579" w:rsidRPr="00ED3234">
        <w:rPr>
          <w:rFonts w:cstheme="minorHAnsi"/>
          <w:sz w:val="24"/>
          <w:szCs w:val="24"/>
        </w:rPr>
        <w:t xml:space="preserve"> </w:t>
      </w:r>
      <w:r w:rsidRPr="00ED3234">
        <w:rPr>
          <w:rFonts w:cstheme="minorHAnsi"/>
          <w:sz w:val="24"/>
          <w:szCs w:val="24"/>
        </w:rPr>
        <w:t xml:space="preserve">This approach </w:t>
      </w:r>
      <w:r w:rsidR="00F830A4" w:rsidRPr="00ED3234">
        <w:rPr>
          <w:rFonts w:cstheme="minorHAnsi"/>
          <w:sz w:val="24"/>
          <w:szCs w:val="24"/>
        </w:rPr>
        <w:t>also helped</w:t>
      </w:r>
      <w:r w:rsidRPr="00ED3234">
        <w:rPr>
          <w:rFonts w:cstheme="minorHAnsi"/>
          <w:sz w:val="24"/>
          <w:szCs w:val="24"/>
        </w:rPr>
        <w:t xml:space="preserve"> develop and maintain collaborative relationships with a range of people and organ</w:t>
      </w:r>
      <w:r w:rsidR="004E1C0E" w:rsidRPr="00ED3234">
        <w:rPr>
          <w:rFonts w:cstheme="minorHAnsi"/>
          <w:sz w:val="24"/>
          <w:szCs w:val="24"/>
        </w:rPr>
        <w:t>iza</w:t>
      </w:r>
      <w:r w:rsidRPr="00ED3234">
        <w:rPr>
          <w:rFonts w:cstheme="minorHAnsi"/>
          <w:sz w:val="24"/>
          <w:szCs w:val="24"/>
        </w:rPr>
        <w:t>tions</w:t>
      </w:r>
      <w:r w:rsidR="00672EE9">
        <w:rPr>
          <w:rFonts w:cstheme="minorHAnsi"/>
          <w:sz w:val="24"/>
          <w:szCs w:val="24"/>
        </w:rPr>
        <w:t>:</w:t>
      </w:r>
    </w:p>
    <w:p w14:paraId="5AD4DBE6" w14:textId="37A5C1EB" w:rsidR="000146E6" w:rsidRPr="00ED3234" w:rsidRDefault="00C50CFD" w:rsidP="00EF6702">
      <w:pPr>
        <w:pStyle w:val="Quote"/>
        <w:rPr>
          <w:rFonts w:cstheme="minorHAnsi"/>
          <w:i w:val="0"/>
          <w:iCs w:val="0"/>
          <w:color w:val="auto"/>
          <w:sz w:val="22"/>
          <w:szCs w:val="22"/>
        </w:rPr>
      </w:pPr>
      <w:r w:rsidRPr="00ED3234">
        <w:rPr>
          <w:rFonts w:cstheme="minorHAnsi"/>
          <w:i w:val="0"/>
          <w:iCs w:val="0"/>
          <w:color w:val="auto"/>
          <w:sz w:val="22"/>
          <w:szCs w:val="22"/>
        </w:rPr>
        <w:t>PPEI just resonates with the whole programme…PPEI is not something that’s separate…The principles that underlie it are key to how we do the whole programme, about enabling people to contribute and collaborating. And I see the challenges of engaging patients are just as much as between engagin</w:t>
      </w:r>
      <w:r w:rsidR="00EF6702" w:rsidRPr="00ED3234">
        <w:rPr>
          <w:rFonts w:cstheme="minorHAnsi"/>
          <w:i w:val="0"/>
          <w:iCs w:val="0"/>
          <w:color w:val="auto"/>
          <w:sz w:val="22"/>
          <w:szCs w:val="22"/>
        </w:rPr>
        <w:t>g a nurse and a doctor.</w:t>
      </w:r>
      <w:r w:rsidRPr="00ED3234">
        <w:rPr>
          <w:rFonts w:cstheme="minorHAnsi"/>
          <w:i w:val="0"/>
          <w:iCs w:val="0"/>
          <w:color w:val="auto"/>
          <w:sz w:val="22"/>
          <w:szCs w:val="22"/>
        </w:rPr>
        <w:t xml:space="preserve"> (</w:t>
      </w:r>
      <w:r w:rsidR="007D189C">
        <w:rPr>
          <w:rFonts w:cstheme="minorHAnsi"/>
          <w:i w:val="0"/>
          <w:iCs w:val="0"/>
          <w:color w:val="auto"/>
          <w:sz w:val="22"/>
          <w:szCs w:val="22"/>
        </w:rPr>
        <w:t>IQI</w:t>
      </w:r>
      <w:r w:rsidRPr="00ED3234">
        <w:rPr>
          <w:rFonts w:cstheme="minorHAnsi"/>
          <w:i w:val="0"/>
          <w:iCs w:val="0"/>
          <w:color w:val="auto"/>
          <w:sz w:val="22"/>
          <w:szCs w:val="22"/>
        </w:rPr>
        <w:t xml:space="preserve"> team member)</w:t>
      </w:r>
    </w:p>
    <w:p w14:paraId="3304F599" w14:textId="2E95B513" w:rsidR="000146E6" w:rsidRPr="00ED3234" w:rsidRDefault="00C50CFD">
      <w:pPr>
        <w:spacing w:after="120" w:line="480" w:lineRule="auto"/>
        <w:ind w:firstLine="0"/>
        <w:rPr>
          <w:rFonts w:cstheme="minorHAnsi"/>
          <w:kern w:val="1"/>
          <w:sz w:val="24"/>
          <w:szCs w:val="24"/>
        </w:rPr>
      </w:pPr>
      <w:r w:rsidRPr="00ED3234">
        <w:rPr>
          <w:rFonts w:cstheme="minorHAnsi"/>
          <w:sz w:val="24"/>
          <w:szCs w:val="24"/>
        </w:rPr>
        <w:t xml:space="preserve">To achieve progress, the collaboration, but particularly </w:t>
      </w:r>
      <w:r w:rsidR="00F1721C" w:rsidRPr="00ED3234">
        <w:rPr>
          <w:rFonts w:cstheme="minorHAnsi"/>
          <w:sz w:val="24"/>
          <w:szCs w:val="24"/>
        </w:rPr>
        <w:t xml:space="preserve">the </w:t>
      </w:r>
      <w:r w:rsidR="007D189C">
        <w:rPr>
          <w:rFonts w:cstheme="minorHAnsi"/>
          <w:sz w:val="24"/>
          <w:szCs w:val="24"/>
        </w:rPr>
        <w:t>IQI</w:t>
      </w:r>
      <w:r w:rsidRPr="00ED3234">
        <w:rPr>
          <w:rFonts w:cstheme="minorHAnsi"/>
          <w:sz w:val="24"/>
          <w:szCs w:val="24"/>
        </w:rPr>
        <w:t xml:space="preserve"> team, had to go through a ‘process of sense</w:t>
      </w:r>
      <w:r w:rsidR="00691118" w:rsidRPr="00ED3234">
        <w:rPr>
          <w:rFonts w:cstheme="minorHAnsi"/>
          <w:sz w:val="24"/>
          <w:szCs w:val="24"/>
        </w:rPr>
        <w:t>-</w:t>
      </w:r>
      <w:r w:rsidRPr="00ED3234">
        <w:rPr>
          <w:rFonts w:cstheme="minorHAnsi"/>
          <w:sz w:val="24"/>
          <w:szCs w:val="24"/>
        </w:rPr>
        <w:t>making’</w:t>
      </w:r>
      <w:r w:rsidR="003E7B05" w:rsidRPr="00ED3234">
        <w:rPr>
          <w:rFonts w:cstheme="minorHAnsi"/>
          <w:sz w:val="24"/>
          <w:szCs w:val="24"/>
        </w:rPr>
        <w:t xml:space="preserve">, involving </w:t>
      </w:r>
      <w:r w:rsidRPr="00ED3234">
        <w:rPr>
          <w:rFonts w:cstheme="minorHAnsi"/>
          <w:sz w:val="24"/>
          <w:szCs w:val="24"/>
        </w:rPr>
        <w:t>persuasion and negotiation</w:t>
      </w:r>
      <w:r w:rsidR="007E7EEE">
        <w:rPr>
          <w:rFonts w:cstheme="minorHAnsi"/>
          <w:sz w:val="24"/>
          <w:szCs w:val="24"/>
        </w:rPr>
        <w:t>,</w:t>
      </w:r>
      <w:r w:rsidRPr="00ED3234">
        <w:rPr>
          <w:rFonts w:cstheme="minorHAnsi"/>
          <w:sz w:val="24"/>
          <w:szCs w:val="24"/>
        </w:rPr>
        <w:t xml:space="preserve"> as well as constantly re-articulating and applying the ‘CLAHRC vision’ </w:t>
      </w:r>
      <w:r w:rsidR="00F830A4" w:rsidRPr="00ED3234">
        <w:rPr>
          <w:rFonts w:cstheme="minorHAnsi"/>
          <w:sz w:val="24"/>
          <w:szCs w:val="24"/>
        </w:rPr>
        <w:t xml:space="preserve">to establish </w:t>
      </w:r>
      <w:r w:rsidR="003E7B05" w:rsidRPr="00ED3234">
        <w:rPr>
          <w:rFonts w:cstheme="minorHAnsi"/>
          <w:sz w:val="24"/>
          <w:szCs w:val="24"/>
        </w:rPr>
        <w:t>shared ways of doing things</w:t>
      </w:r>
      <w:r w:rsidR="00F830A4" w:rsidRPr="00ED3234">
        <w:rPr>
          <w:rFonts w:cstheme="minorHAnsi"/>
          <w:sz w:val="24"/>
          <w:szCs w:val="24"/>
        </w:rPr>
        <w:t xml:space="preserve"> (dialogue, reflexivity, improvement)</w:t>
      </w:r>
      <w:r w:rsidR="003E7B05" w:rsidRPr="00ED3234">
        <w:rPr>
          <w:rFonts w:cstheme="minorHAnsi"/>
          <w:sz w:val="24"/>
          <w:szCs w:val="24"/>
        </w:rPr>
        <w:t xml:space="preserve"> with partners outside the </w:t>
      </w:r>
      <w:r w:rsidR="007D189C">
        <w:rPr>
          <w:rFonts w:cstheme="minorHAnsi"/>
          <w:sz w:val="24"/>
          <w:szCs w:val="24"/>
        </w:rPr>
        <w:t>IQI</w:t>
      </w:r>
      <w:r w:rsidR="003E7B05" w:rsidRPr="00ED3234">
        <w:rPr>
          <w:rFonts w:cstheme="minorHAnsi"/>
          <w:sz w:val="24"/>
          <w:szCs w:val="24"/>
        </w:rPr>
        <w:t xml:space="preserve"> team</w:t>
      </w:r>
      <w:r w:rsidR="007E7EEE">
        <w:rPr>
          <w:rFonts w:cstheme="minorHAnsi"/>
          <w:sz w:val="24"/>
          <w:szCs w:val="24"/>
        </w:rPr>
        <w:t xml:space="preserve">. This was </w:t>
      </w:r>
      <w:r w:rsidR="00F830A4" w:rsidRPr="00ED3234">
        <w:rPr>
          <w:rFonts w:cstheme="minorHAnsi"/>
          <w:sz w:val="24"/>
          <w:szCs w:val="24"/>
        </w:rPr>
        <w:t>to ensure</w:t>
      </w:r>
      <w:r w:rsidR="00D86534" w:rsidRPr="00ED3234">
        <w:rPr>
          <w:rFonts w:cstheme="minorHAnsi"/>
          <w:sz w:val="24"/>
          <w:szCs w:val="24"/>
        </w:rPr>
        <w:t xml:space="preserve"> </w:t>
      </w:r>
      <w:r w:rsidR="006524ED" w:rsidRPr="00ED3234">
        <w:rPr>
          <w:rFonts w:cstheme="minorHAnsi"/>
          <w:sz w:val="24"/>
          <w:szCs w:val="24"/>
        </w:rPr>
        <w:t>that these principles were</w:t>
      </w:r>
      <w:r w:rsidR="00631784" w:rsidRPr="00ED3234">
        <w:rPr>
          <w:rFonts w:cstheme="minorHAnsi"/>
          <w:sz w:val="24"/>
          <w:szCs w:val="24"/>
        </w:rPr>
        <w:t xml:space="preserve"> applied to all aspects o</w:t>
      </w:r>
      <w:r w:rsidR="008032D6" w:rsidRPr="00ED3234">
        <w:rPr>
          <w:rFonts w:cstheme="minorHAnsi"/>
          <w:sz w:val="24"/>
          <w:szCs w:val="24"/>
        </w:rPr>
        <w:t>f the programme</w:t>
      </w:r>
      <w:r w:rsidR="004A0CF4" w:rsidRPr="00ED3234">
        <w:rPr>
          <w:rFonts w:cstheme="minorHAnsi"/>
          <w:sz w:val="24"/>
          <w:szCs w:val="24"/>
        </w:rPr>
        <w:t>,</w:t>
      </w:r>
      <w:r w:rsidR="008032D6" w:rsidRPr="00ED3234">
        <w:rPr>
          <w:rFonts w:cstheme="minorHAnsi"/>
          <w:sz w:val="24"/>
          <w:szCs w:val="24"/>
        </w:rPr>
        <w:t xml:space="preserve"> not just PPE</w:t>
      </w:r>
      <w:r w:rsidR="00631784" w:rsidRPr="00ED3234">
        <w:rPr>
          <w:rFonts w:cstheme="minorHAnsi"/>
          <w:sz w:val="24"/>
          <w:szCs w:val="24"/>
        </w:rPr>
        <w:t>I</w:t>
      </w:r>
      <w:r w:rsidR="00560168">
        <w:rPr>
          <w:rFonts w:cstheme="minorHAnsi"/>
          <w:sz w:val="24"/>
          <w:szCs w:val="24"/>
        </w:rPr>
        <w:t>:</w:t>
      </w:r>
    </w:p>
    <w:p w14:paraId="604ECFC3" w14:textId="405060B6" w:rsidR="000146E6" w:rsidRPr="00ED3234" w:rsidRDefault="005F407D" w:rsidP="005F407D">
      <w:pPr>
        <w:pStyle w:val="Quote"/>
        <w:rPr>
          <w:rFonts w:cstheme="minorHAnsi"/>
          <w:i w:val="0"/>
          <w:iCs w:val="0"/>
          <w:color w:val="auto"/>
          <w:sz w:val="22"/>
          <w:szCs w:val="22"/>
        </w:rPr>
      </w:pPr>
      <w:r w:rsidRPr="00ED3234">
        <w:rPr>
          <w:rFonts w:cstheme="minorHAnsi"/>
          <w:i w:val="0"/>
          <w:iCs w:val="0"/>
          <w:color w:val="auto"/>
          <w:sz w:val="22"/>
          <w:szCs w:val="22"/>
        </w:rPr>
        <w:t>H</w:t>
      </w:r>
      <w:r w:rsidR="000146E6" w:rsidRPr="00ED3234">
        <w:rPr>
          <w:rFonts w:cstheme="minorHAnsi"/>
          <w:i w:val="0"/>
          <w:iCs w:val="0"/>
          <w:color w:val="auto"/>
          <w:sz w:val="22"/>
          <w:szCs w:val="22"/>
        </w:rPr>
        <w:t>ow do you work with individuals who all have individual drivers and motivations and capabilities an</w:t>
      </w:r>
      <w:r w:rsidR="00D86534" w:rsidRPr="00ED3234">
        <w:rPr>
          <w:rFonts w:cstheme="minorHAnsi"/>
          <w:i w:val="0"/>
          <w:iCs w:val="0"/>
          <w:color w:val="auto"/>
          <w:sz w:val="22"/>
          <w:szCs w:val="22"/>
        </w:rPr>
        <w:t>d</w:t>
      </w:r>
      <w:r w:rsidR="000146E6" w:rsidRPr="00ED3234">
        <w:rPr>
          <w:rFonts w:cstheme="minorHAnsi"/>
          <w:i w:val="0"/>
          <w:iCs w:val="0"/>
          <w:color w:val="auto"/>
          <w:sz w:val="22"/>
          <w:szCs w:val="22"/>
        </w:rPr>
        <w:t xml:space="preserve"> inspire them towards a bigger vision t</w:t>
      </w:r>
      <w:r w:rsidR="001045A2" w:rsidRPr="00ED3234">
        <w:rPr>
          <w:rFonts w:cstheme="minorHAnsi"/>
          <w:i w:val="0"/>
          <w:iCs w:val="0"/>
          <w:color w:val="auto"/>
          <w:sz w:val="22"/>
          <w:szCs w:val="22"/>
        </w:rPr>
        <w:t xml:space="preserve">hat you’re all working towards? </w:t>
      </w:r>
      <w:r w:rsidR="000146E6" w:rsidRPr="00ED3234">
        <w:rPr>
          <w:rFonts w:cstheme="minorHAnsi"/>
          <w:i w:val="0"/>
          <w:iCs w:val="0"/>
          <w:color w:val="auto"/>
          <w:sz w:val="22"/>
          <w:szCs w:val="22"/>
        </w:rPr>
        <w:t>It’s kind of like</w:t>
      </w:r>
      <w:r w:rsidR="00D86534" w:rsidRPr="00ED3234">
        <w:rPr>
          <w:rFonts w:cstheme="minorHAnsi"/>
          <w:i w:val="0"/>
          <w:iCs w:val="0"/>
          <w:color w:val="auto"/>
          <w:sz w:val="22"/>
          <w:szCs w:val="22"/>
        </w:rPr>
        <w:t xml:space="preserve">: </w:t>
      </w:r>
      <w:r w:rsidR="000146E6" w:rsidRPr="00ED3234">
        <w:rPr>
          <w:rFonts w:cstheme="minorHAnsi"/>
          <w:i w:val="0"/>
          <w:iCs w:val="0"/>
          <w:color w:val="auto"/>
          <w:sz w:val="22"/>
          <w:szCs w:val="22"/>
        </w:rPr>
        <w:t>we want to be over here because we think that’s the right place to be or best place to be, but you’re here</w:t>
      </w:r>
      <w:r w:rsidR="001045A2" w:rsidRPr="00ED3234">
        <w:rPr>
          <w:rFonts w:cstheme="minorHAnsi"/>
          <w:i w:val="0"/>
          <w:iCs w:val="0"/>
          <w:color w:val="auto"/>
          <w:sz w:val="22"/>
          <w:szCs w:val="22"/>
        </w:rPr>
        <w:t xml:space="preserve">. </w:t>
      </w:r>
      <w:proofErr w:type="gramStart"/>
      <w:r w:rsidR="001045A2" w:rsidRPr="00ED3234">
        <w:rPr>
          <w:rFonts w:cstheme="minorHAnsi"/>
          <w:i w:val="0"/>
          <w:iCs w:val="0"/>
          <w:color w:val="auto"/>
          <w:sz w:val="22"/>
          <w:szCs w:val="22"/>
        </w:rPr>
        <w:t>S</w:t>
      </w:r>
      <w:r w:rsidR="000146E6" w:rsidRPr="00ED3234">
        <w:rPr>
          <w:rFonts w:cstheme="minorHAnsi"/>
          <w:i w:val="0"/>
          <w:iCs w:val="0"/>
          <w:color w:val="auto"/>
          <w:sz w:val="22"/>
          <w:szCs w:val="22"/>
        </w:rPr>
        <w:t>o</w:t>
      </w:r>
      <w:proofErr w:type="gramEnd"/>
      <w:r w:rsidR="000146E6" w:rsidRPr="00ED3234">
        <w:rPr>
          <w:rFonts w:cstheme="minorHAnsi"/>
          <w:i w:val="0"/>
          <w:iCs w:val="0"/>
          <w:color w:val="auto"/>
          <w:sz w:val="22"/>
          <w:szCs w:val="22"/>
        </w:rPr>
        <w:t xml:space="preserve"> can we encourage you to go a little bit here</w:t>
      </w:r>
      <w:r w:rsidR="001045A2" w:rsidRPr="00ED3234">
        <w:rPr>
          <w:rFonts w:cstheme="minorHAnsi"/>
          <w:i w:val="0"/>
          <w:iCs w:val="0"/>
          <w:color w:val="auto"/>
          <w:sz w:val="22"/>
          <w:szCs w:val="22"/>
        </w:rPr>
        <w:t>? O</w:t>
      </w:r>
      <w:r w:rsidR="000146E6" w:rsidRPr="00ED3234">
        <w:rPr>
          <w:rFonts w:cstheme="minorHAnsi"/>
          <w:i w:val="0"/>
          <w:iCs w:val="0"/>
          <w:color w:val="auto"/>
          <w:sz w:val="22"/>
          <w:szCs w:val="22"/>
        </w:rPr>
        <w:t>r to take a step in this direction</w:t>
      </w:r>
      <w:r w:rsidR="001045A2" w:rsidRPr="00ED3234">
        <w:rPr>
          <w:rFonts w:cstheme="minorHAnsi"/>
          <w:i w:val="0"/>
          <w:iCs w:val="0"/>
          <w:color w:val="auto"/>
          <w:sz w:val="22"/>
          <w:szCs w:val="22"/>
        </w:rPr>
        <w:t>? O</w:t>
      </w:r>
      <w:r w:rsidR="000146E6" w:rsidRPr="00ED3234">
        <w:rPr>
          <w:rFonts w:cstheme="minorHAnsi"/>
          <w:i w:val="0"/>
          <w:iCs w:val="0"/>
          <w:color w:val="auto"/>
          <w:sz w:val="22"/>
          <w:szCs w:val="22"/>
        </w:rPr>
        <w:t>r…Oh</w:t>
      </w:r>
      <w:r w:rsidR="007E7EEE">
        <w:rPr>
          <w:rFonts w:cstheme="minorHAnsi"/>
          <w:i w:val="0"/>
          <w:iCs w:val="0"/>
          <w:color w:val="auto"/>
          <w:sz w:val="22"/>
          <w:szCs w:val="22"/>
        </w:rPr>
        <w:t>,</w:t>
      </w:r>
      <w:r w:rsidR="000146E6" w:rsidRPr="00ED3234">
        <w:rPr>
          <w:rFonts w:cstheme="minorHAnsi"/>
          <w:i w:val="0"/>
          <w:iCs w:val="0"/>
          <w:color w:val="auto"/>
          <w:sz w:val="22"/>
          <w:szCs w:val="22"/>
        </w:rPr>
        <w:t xml:space="preserve"> no, you think going over</w:t>
      </w:r>
      <w:r w:rsidR="00C95924">
        <w:rPr>
          <w:rFonts w:cstheme="minorHAnsi"/>
          <w:i w:val="0"/>
          <w:iCs w:val="0"/>
          <w:color w:val="auto"/>
          <w:sz w:val="22"/>
          <w:szCs w:val="22"/>
        </w:rPr>
        <w:t>,</w:t>
      </w:r>
      <w:r w:rsidR="000146E6" w:rsidRPr="00ED3234">
        <w:rPr>
          <w:rFonts w:cstheme="minorHAnsi"/>
          <w:i w:val="0"/>
          <w:iCs w:val="0"/>
          <w:color w:val="auto"/>
          <w:sz w:val="22"/>
          <w:szCs w:val="22"/>
        </w:rPr>
        <w:t xml:space="preserve"> there’s better</w:t>
      </w:r>
      <w:r w:rsidR="00C95924">
        <w:rPr>
          <w:rFonts w:cstheme="minorHAnsi"/>
          <w:i w:val="0"/>
          <w:iCs w:val="0"/>
          <w:color w:val="auto"/>
          <w:sz w:val="22"/>
          <w:szCs w:val="22"/>
        </w:rPr>
        <w:t>?</w:t>
      </w:r>
      <w:r w:rsidR="000146E6" w:rsidRPr="00ED3234">
        <w:rPr>
          <w:rFonts w:cstheme="minorHAnsi"/>
          <w:i w:val="0"/>
          <w:iCs w:val="0"/>
          <w:color w:val="auto"/>
          <w:sz w:val="22"/>
          <w:szCs w:val="22"/>
        </w:rPr>
        <w:t xml:space="preserve"> All right, yes, w</w:t>
      </w:r>
      <w:r w:rsidR="001045A2" w:rsidRPr="00ED3234">
        <w:rPr>
          <w:rFonts w:cstheme="minorHAnsi"/>
          <w:i w:val="0"/>
          <w:iCs w:val="0"/>
          <w:color w:val="auto"/>
          <w:sz w:val="22"/>
          <w:szCs w:val="22"/>
        </w:rPr>
        <w:t>ell, no, maybe that is better. There’s that constant…</w:t>
      </w:r>
      <w:r w:rsidR="000146E6" w:rsidRPr="00ED3234">
        <w:rPr>
          <w:rFonts w:cstheme="minorHAnsi"/>
          <w:i w:val="0"/>
          <w:iCs w:val="0"/>
          <w:color w:val="auto"/>
          <w:sz w:val="22"/>
          <w:szCs w:val="22"/>
        </w:rPr>
        <w:t>co-cr</w:t>
      </w:r>
      <w:r w:rsidR="001045A2" w:rsidRPr="00ED3234">
        <w:rPr>
          <w:rFonts w:cstheme="minorHAnsi"/>
          <w:i w:val="0"/>
          <w:iCs w:val="0"/>
          <w:color w:val="auto"/>
          <w:sz w:val="22"/>
          <w:szCs w:val="22"/>
        </w:rPr>
        <w:t>eation</w:t>
      </w:r>
      <w:r w:rsidR="004B2A3D" w:rsidRPr="00ED3234">
        <w:rPr>
          <w:rFonts w:cstheme="minorHAnsi"/>
          <w:i w:val="0"/>
          <w:iCs w:val="0"/>
          <w:color w:val="auto"/>
          <w:sz w:val="22"/>
          <w:szCs w:val="22"/>
        </w:rPr>
        <w:t>.</w:t>
      </w:r>
      <w:r w:rsidR="001045A2" w:rsidRPr="00ED3234">
        <w:rPr>
          <w:rFonts w:cstheme="minorHAnsi"/>
          <w:i w:val="0"/>
          <w:iCs w:val="0"/>
          <w:color w:val="auto"/>
          <w:sz w:val="22"/>
          <w:szCs w:val="22"/>
        </w:rPr>
        <w:t xml:space="preserve"> </w:t>
      </w:r>
      <w:r w:rsidR="000146E6" w:rsidRPr="00ED3234">
        <w:rPr>
          <w:rFonts w:cstheme="minorHAnsi"/>
          <w:i w:val="0"/>
          <w:iCs w:val="0"/>
          <w:color w:val="auto"/>
          <w:sz w:val="22"/>
          <w:szCs w:val="22"/>
        </w:rPr>
        <w:t>But at the same time having a clear vision.</w:t>
      </w:r>
      <w:r w:rsidR="00BE42FD" w:rsidRPr="00ED3234">
        <w:rPr>
          <w:rFonts w:cstheme="minorHAnsi"/>
          <w:i w:val="0"/>
          <w:iCs w:val="0"/>
          <w:color w:val="auto"/>
          <w:sz w:val="22"/>
          <w:szCs w:val="22"/>
        </w:rPr>
        <w:t xml:space="preserve"> </w:t>
      </w:r>
      <w:r w:rsidR="000146E6" w:rsidRPr="00ED3234">
        <w:rPr>
          <w:rFonts w:cstheme="minorHAnsi"/>
          <w:i w:val="0"/>
          <w:iCs w:val="0"/>
          <w:color w:val="auto"/>
          <w:sz w:val="22"/>
          <w:szCs w:val="22"/>
        </w:rPr>
        <w:t>And</w:t>
      </w:r>
      <w:r w:rsidR="001045A2" w:rsidRPr="00ED3234">
        <w:rPr>
          <w:rFonts w:cstheme="minorHAnsi"/>
          <w:i w:val="0"/>
          <w:iCs w:val="0"/>
          <w:color w:val="auto"/>
          <w:sz w:val="22"/>
          <w:szCs w:val="22"/>
        </w:rPr>
        <w:t xml:space="preserve"> </w:t>
      </w:r>
      <w:r w:rsidR="000146E6" w:rsidRPr="00ED3234">
        <w:rPr>
          <w:rFonts w:cstheme="minorHAnsi"/>
          <w:i w:val="0"/>
          <w:iCs w:val="0"/>
          <w:color w:val="auto"/>
          <w:sz w:val="22"/>
          <w:szCs w:val="22"/>
        </w:rPr>
        <w:t>it feels</w:t>
      </w:r>
      <w:r w:rsidR="001045A2" w:rsidRPr="00ED3234">
        <w:rPr>
          <w:rFonts w:cstheme="minorHAnsi"/>
          <w:i w:val="0"/>
          <w:iCs w:val="0"/>
          <w:color w:val="auto"/>
          <w:sz w:val="22"/>
          <w:szCs w:val="22"/>
        </w:rPr>
        <w:t xml:space="preserve">, </w:t>
      </w:r>
      <w:r w:rsidR="000146E6" w:rsidRPr="00ED3234">
        <w:rPr>
          <w:rFonts w:cstheme="minorHAnsi"/>
          <w:i w:val="0"/>
          <w:iCs w:val="0"/>
          <w:color w:val="auto"/>
          <w:sz w:val="22"/>
          <w:szCs w:val="22"/>
        </w:rPr>
        <w:t xml:space="preserve">to be honest, </w:t>
      </w:r>
      <w:r w:rsidRPr="00ED3234">
        <w:rPr>
          <w:rFonts w:cstheme="minorHAnsi"/>
          <w:i w:val="0"/>
          <w:iCs w:val="0"/>
          <w:color w:val="auto"/>
          <w:sz w:val="22"/>
          <w:szCs w:val="22"/>
        </w:rPr>
        <w:t>quite exhausting to maintain it.</w:t>
      </w:r>
      <w:r w:rsidR="0047045A" w:rsidRPr="00ED3234">
        <w:rPr>
          <w:rFonts w:cstheme="minorHAnsi"/>
          <w:i w:val="0"/>
          <w:iCs w:val="0"/>
          <w:color w:val="auto"/>
          <w:sz w:val="22"/>
          <w:szCs w:val="22"/>
        </w:rPr>
        <w:t xml:space="preserve"> (</w:t>
      </w:r>
      <w:r w:rsidR="007D189C">
        <w:rPr>
          <w:rFonts w:cstheme="minorHAnsi"/>
          <w:i w:val="0"/>
          <w:iCs w:val="0"/>
          <w:color w:val="auto"/>
          <w:sz w:val="22"/>
          <w:szCs w:val="22"/>
        </w:rPr>
        <w:t>IQI</w:t>
      </w:r>
      <w:r w:rsidR="0047045A" w:rsidRPr="00ED3234">
        <w:rPr>
          <w:rFonts w:cstheme="minorHAnsi"/>
          <w:i w:val="0"/>
          <w:iCs w:val="0"/>
          <w:color w:val="auto"/>
          <w:sz w:val="22"/>
          <w:szCs w:val="22"/>
        </w:rPr>
        <w:t xml:space="preserve"> team member)</w:t>
      </w:r>
    </w:p>
    <w:p w14:paraId="1A2D5ACB" w14:textId="669AF28B" w:rsidR="0025161E" w:rsidRPr="00ED3234" w:rsidRDefault="007235D2" w:rsidP="00ED3234">
      <w:pPr>
        <w:spacing w:after="120" w:line="480" w:lineRule="auto"/>
        <w:ind w:firstLine="0"/>
        <w:rPr>
          <w:rFonts w:cstheme="minorHAnsi"/>
          <w:sz w:val="24"/>
          <w:szCs w:val="24"/>
        </w:rPr>
      </w:pPr>
      <w:r w:rsidRPr="00ED3234">
        <w:rPr>
          <w:rFonts w:cstheme="minorHAnsi"/>
          <w:sz w:val="24"/>
          <w:szCs w:val="24"/>
        </w:rPr>
        <w:t>As the collaboration matured, so did the shared identity and shared understanding. The framing of the social science team as externally ‘evaluating’ PPEI</w:t>
      </w:r>
      <w:r w:rsidRPr="00ED3234" w:rsidDel="00672092">
        <w:rPr>
          <w:rFonts w:cstheme="minorHAnsi"/>
          <w:sz w:val="24"/>
          <w:szCs w:val="24"/>
        </w:rPr>
        <w:t xml:space="preserve"> </w:t>
      </w:r>
      <w:r w:rsidRPr="00ED3234">
        <w:rPr>
          <w:rFonts w:cstheme="minorHAnsi"/>
          <w:sz w:val="24"/>
          <w:szCs w:val="24"/>
        </w:rPr>
        <w:t xml:space="preserve">also reduced and </w:t>
      </w:r>
      <w:r w:rsidRPr="00ED3234">
        <w:rPr>
          <w:rFonts w:cstheme="minorHAnsi"/>
          <w:sz w:val="24"/>
          <w:szCs w:val="24"/>
        </w:rPr>
        <w:lastRenderedPageBreak/>
        <w:t>eventually disappeared. A new shared understanding emerged of the value of integrating rapid testing cycles to help practitioners working at pace and in complex settings, while</w:t>
      </w:r>
      <w:r w:rsidR="00F830A4" w:rsidRPr="00ED3234">
        <w:rPr>
          <w:rFonts w:cstheme="minorHAnsi"/>
          <w:sz w:val="24"/>
          <w:szCs w:val="24"/>
        </w:rPr>
        <w:t xml:space="preserve"> also</w:t>
      </w:r>
      <w:r w:rsidRPr="00ED3234">
        <w:rPr>
          <w:rFonts w:cstheme="minorHAnsi"/>
          <w:sz w:val="24"/>
          <w:szCs w:val="24"/>
        </w:rPr>
        <w:t xml:space="preserve"> </w:t>
      </w:r>
      <w:r w:rsidR="00F830A4" w:rsidRPr="00ED3234">
        <w:rPr>
          <w:rFonts w:cstheme="minorHAnsi"/>
          <w:sz w:val="24"/>
          <w:szCs w:val="24"/>
        </w:rPr>
        <w:t>generating theory</w:t>
      </w:r>
      <w:r w:rsidRPr="00ED3234">
        <w:rPr>
          <w:rFonts w:cstheme="minorHAnsi"/>
          <w:sz w:val="24"/>
          <w:szCs w:val="24"/>
        </w:rPr>
        <w:t xml:space="preserve"> to guide sustainable and meaningful change. This was possible because of the duality inherent in the collaboration</w:t>
      </w:r>
      <w:r w:rsidR="007E7EEE">
        <w:rPr>
          <w:rFonts w:cstheme="minorHAnsi"/>
          <w:sz w:val="24"/>
          <w:szCs w:val="24"/>
        </w:rPr>
        <w:t xml:space="preserve">. For instance, </w:t>
      </w:r>
      <w:r w:rsidRPr="00ED3234">
        <w:rPr>
          <w:rFonts w:cstheme="minorHAnsi"/>
          <w:sz w:val="24"/>
          <w:szCs w:val="24"/>
        </w:rPr>
        <w:t xml:space="preserve">the </w:t>
      </w:r>
      <w:r w:rsidR="007D189C">
        <w:rPr>
          <w:rFonts w:cstheme="minorHAnsi"/>
          <w:sz w:val="24"/>
          <w:szCs w:val="24"/>
        </w:rPr>
        <w:t>IQI</w:t>
      </w:r>
      <w:r w:rsidRPr="00ED3234">
        <w:rPr>
          <w:rFonts w:cstheme="minorHAnsi"/>
          <w:sz w:val="24"/>
          <w:szCs w:val="24"/>
        </w:rPr>
        <w:t xml:space="preserve"> team </w:t>
      </w:r>
      <w:r w:rsidR="00C95924">
        <w:rPr>
          <w:rFonts w:cstheme="minorHAnsi"/>
          <w:sz w:val="24"/>
          <w:szCs w:val="24"/>
        </w:rPr>
        <w:t xml:space="preserve">was </w:t>
      </w:r>
      <w:r w:rsidRPr="00ED3234">
        <w:rPr>
          <w:rFonts w:cstheme="minorHAnsi"/>
          <w:sz w:val="24"/>
          <w:szCs w:val="24"/>
        </w:rPr>
        <w:t xml:space="preserve">interested in evaluating the merit of specific strategies (such as a patient representative training programme), while the social science team </w:t>
      </w:r>
      <w:r w:rsidR="00C95924">
        <w:rPr>
          <w:rFonts w:cstheme="minorHAnsi"/>
          <w:sz w:val="24"/>
          <w:szCs w:val="24"/>
        </w:rPr>
        <w:t xml:space="preserve">was </w:t>
      </w:r>
      <w:r w:rsidRPr="00ED3234">
        <w:rPr>
          <w:rFonts w:cstheme="minorHAnsi"/>
          <w:sz w:val="24"/>
          <w:szCs w:val="24"/>
        </w:rPr>
        <w:t xml:space="preserve">interested in understanding the programme in depth (such as investigating identity processes, spatial aspects of PPEI). </w:t>
      </w:r>
      <w:r w:rsidR="00560168">
        <w:rPr>
          <w:rFonts w:cstheme="minorHAnsi"/>
          <w:sz w:val="24"/>
          <w:szCs w:val="24"/>
        </w:rPr>
        <w:t>As one of the social science team commented: ‘T</w:t>
      </w:r>
      <w:r w:rsidR="0025161E" w:rsidRPr="00ED3234">
        <w:rPr>
          <w:rFonts w:cstheme="minorHAnsi"/>
          <w:sz w:val="24"/>
          <w:szCs w:val="24"/>
        </w:rPr>
        <w:t>he freedom and trust we were given created an enabling environment for in-depth exploration and critical theory development</w:t>
      </w:r>
      <w:r w:rsidR="007E7EEE">
        <w:rPr>
          <w:rFonts w:cstheme="minorHAnsi"/>
          <w:sz w:val="24"/>
          <w:szCs w:val="24"/>
        </w:rPr>
        <w:t>,</w:t>
      </w:r>
      <w:r w:rsidR="00560168">
        <w:rPr>
          <w:rFonts w:cstheme="minorHAnsi"/>
          <w:sz w:val="24"/>
          <w:szCs w:val="24"/>
        </w:rPr>
        <w:t>’</w:t>
      </w:r>
      <w:r w:rsidR="0025161E" w:rsidRPr="00ED3234">
        <w:rPr>
          <w:rFonts w:cstheme="minorHAnsi"/>
          <w:sz w:val="24"/>
          <w:szCs w:val="24"/>
        </w:rPr>
        <w:t xml:space="preserve"> </w:t>
      </w:r>
    </w:p>
    <w:p w14:paraId="0BCBDC20" w14:textId="6157A2D3" w:rsidR="00E33471" w:rsidRPr="00ED3234" w:rsidRDefault="06219770" w:rsidP="58754760">
      <w:pPr>
        <w:spacing w:after="120" w:line="480" w:lineRule="auto"/>
        <w:rPr>
          <w:rFonts w:cstheme="minorBidi"/>
          <w:sz w:val="24"/>
          <w:szCs w:val="24"/>
        </w:rPr>
      </w:pPr>
      <w:r w:rsidRPr="58754760">
        <w:rPr>
          <w:rFonts w:cstheme="minorBidi"/>
          <w:sz w:val="24"/>
          <w:szCs w:val="24"/>
        </w:rPr>
        <w:t>Insights</w:t>
      </w:r>
      <w:r w:rsidR="46B7EF99" w:rsidRPr="58754760">
        <w:rPr>
          <w:rFonts w:cstheme="minorBidi"/>
          <w:sz w:val="24"/>
          <w:szCs w:val="24"/>
        </w:rPr>
        <w:t xml:space="preserve"> from qualitative research</w:t>
      </w:r>
      <w:r w:rsidR="002B1C32">
        <w:rPr>
          <w:rFonts w:cstheme="minorBidi"/>
          <w:sz w:val="24"/>
          <w:szCs w:val="24"/>
        </w:rPr>
        <w:t xml:space="preserve"> </w:t>
      </w:r>
      <w:r w:rsidR="009C5445">
        <w:rPr>
          <w:rFonts w:cstheme="minorBidi"/>
          <w:sz w:val="24"/>
          <w:szCs w:val="24"/>
        </w:rPr>
        <w:fldChar w:fldCharType="begin">
          <w:fldData xml:space="preserve">PEVuZE5vdGU+PENpdGU+PEF1dGhvcj5GaWxpcGU8L0F1dGhvcj48WWVhcj4yMDE3PC9ZZWFyPjxS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</w:fldData>
        </w:fldChar>
      </w:r>
      <w:r w:rsidR="00023975">
        <w:rPr>
          <w:rFonts w:cstheme="minorBidi"/>
          <w:sz w:val="24"/>
          <w:szCs w:val="24"/>
        </w:rPr>
        <w:instrText xml:space="preserve"> ADDIN EN.CITE </w:instrText>
      </w:r>
      <w:r w:rsidR="00023975">
        <w:rPr>
          <w:rFonts w:cstheme="minorBidi"/>
          <w:sz w:val="24"/>
          <w:szCs w:val="24"/>
        </w:rPr>
        <w:fldChar w:fldCharType="begin">
          <w:fldData xml:space="preserve">PEVuZE5vdGU+PENpdGU+PEF1dGhvcj5GaWxpcGU8L0F1dGhvcj48WWVhcj4yMDE3PC9ZZWFyPjxS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</w:fldData>
        </w:fldChar>
      </w:r>
      <w:r w:rsidR="00023975">
        <w:rPr>
          <w:rFonts w:cstheme="minorBidi"/>
          <w:sz w:val="24"/>
          <w:szCs w:val="24"/>
        </w:rPr>
        <w:instrText xml:space="preserve"> ADDIN EN.CITE.DATA </w:instrText>
      </w:r>
      <w:r w:rsidR="00023975">
        <w:rPr>
          <w:rFonts w:cstheme="minorBidi"/>
          <w:sz w:val="24"/>
          <w:szCs w:val="24"/>
        </w:rPr>
      </w:r>
      <w:r w:rsidR="00023975">
        <w:rPr>
          <w:rFonts w:cstheme="minorBidi"/>
          <w:sz w:val="24"/>
          <w:szCs w:val="24"/>
        </w:rPr>
        <w:fldChar w:fldCharType="end"/>
      </w:r>
      <w:r w:rsidR="009C5445">
        <w:rPr>
          <w:rFonts w:cstheme="minorBidi"/>
          <w:sz w:val="24"/>
          <w:szCs w:val="24"/>
        </w:rPr>
      </w:r>
      <w:r w:rsidR="009C5445">
        <w:rPr>
          <w:rFonts w:cstheme="minorBidi"/>
          <w:sz w:val="24"/>
          <w:szCs w:val="24"/>
        </w:rPr>
        <w:fldChar w:fldCharType="separate"/>
      </w:r>
      <w:hyperlink w:anchor="_ENREF_7" w:tooltip="Filipe, 2017 #7" w:history="1">
        <w:r w:rsidR="001B6D38" w:rsidRPr="001B6D38">
          <w:rPr>
            <w:rStyle w:val="Hyperlink"/>
          </w:rPr>
          <w:t>7</w:t>
        </w:r>
      </w:hyperlink>
      <w:r w:rsidR="00023975" w:rsidRPr="00023975">
        <w:rPr>
          <w:rFonts w:cstheme="minorBidi"/>
          <w:noProof/>
          <w:sz w:val="24"/>
          <w:szCs w:val="24"/>
          <w:vertAlign w:val="superscript"/>
        </w:rPr>
        <w:t xml:space="preserve">, </w:t>
      </w:r>
      <w:hyperlink w:anchor="_ENREF_14" w:tooltip="Renedo, 2015 #35" w:history="1">
        <w:r w:rsidR="001B6D38" w:rsidRPr="001B6D38">
          <w:rPr>
            <w:rStyle w:val="Hyperlink"/>
          </w:rPr>
          <w:t>14-16</w:t>
        </w:r>
      </w:hyperlink>
      <w:r w:rsidR="00023975" w:rsidRPr="00023975">
        <w:rPr>
          <w:rFonts w:cstheme="minorBidi"/>
          <w:noProof/>
          <w:sz w:val="24"/>
          <w:szCs w:val="24"/>
          <w:vertAlign w:val="superscript"/>
        </w:rPr>
        <w:t xml:space="preserve">, </w:t>
      </w:r>
      <w:hyperlink w:anchor="_ENREF_18" w:tooltip="Renedo, 2011 #33" w:history="1">
        <w:r w:rsidR="001B6D38" w:rsidRPr="001B6D38">
          <w:rPr>
            <w:rStyle w:val="Hyperlink"/>
          </w:rPr>
          <w:t>18</w:t>
        </w:r>
      </w:hyperlink>
      <w:r w:rsidR="00023975" w:rsidRPr="00023975">
        <w:rPr>
          <w:rFonts w:cstheme="minorBidi"/>
          <w:noProof/>
          <w:sz w:val="24"/>
          <w:szCs w:val="24"/>
          <w:vertAlign w:val="superscript"/>
        </w:rPr>
        <w:t xml:space="preserve">, </w:t>
      </w:r>
      <w:hyperlink w:anchor="_ENREF_19" w:tooltip="Renedo, 2015 #19" w:history="1">
        <w:r w:rsidR="001B6D38" w:rsidRPr="001B6D38">
          <w:rPr>
            <w:rStyle w:val="Hyperlink"/>
          </w:rPr>
          <w:t>19</w:t>
        </w:r>
      </w:hyperlink>
      <w:r w:rsidR="00023975" w:rsidRPr="00023975">
        <w:rPr>
          <w:rFonts w:cstheme="minorBidi"/>
          <w:noProof/>
          <w:sz w:val="24"/>
          <w:szCs w:val="24"/>
          <w:vertAlign w:val="superscript"/>
        </w:rPr>
        <w:t xml:space="preserve">, </w:t>
      </w:r>
      <w:hyperlink w:anchor="_ENREF_23" w:tooltip="Miles, 2018 #40" w:history="1">
        <w:r w:rsidR="001B6D38" w:rsidRPr="001B6D38">
          <w:rPr>
            <w:rStyle w:val="Hyperlink"/>
          </w:rPr>
          <w:t>23</w:t>
        </w:r>
      </w:hyperlink>
      <w:r w:rsidR="009C5445">
        <w:rPr>
          <w:rFonts w:cstheme="minorBidi"/>
          <w:sz w:val="24"/>
          <w:szCs w:val="24"/>
        </w:rPr>
        <w:fldChar w:fldCharType="end"/>
      </w:r>
      <w:r w:rsidR="009C5445">
        <w:rPr>
          <w:rFonts w:cstheme="minorBidi"/>
          <w:sz w:val="24"/>
          <w:szCs w:val="24"/>
        </w:rPr>
        <w:t xml:space="preserve"> </w:t>
      </w:r>
      <w:r w:rsidR="04B4E6D0" w:rsidRPr="008763EE">
        <w:rPr>
          <w:rFonts w:cstheme="minorBidi"/>
          <w:color w:val="C45911" w:themeColor="accent2" w:themeShade="BF"/>
          <w:sz w:val="24"/>
          <w:szCs w:val="24"/>
          <w:vertAlign w:val="superscript"/>
        </w:rPr>
        <w:t xml:space="preserve"> </w:t>
      </w:r>
      <w:r w:rsidRPr="58754760">
        <w:rPr>
          <w:rFonts w:cstheme="minorBidi"/>
          <w:sz w:val="24"/>
          <w:szCs w:val="24"/>
        </w:rPr>
        <w:t xml:space="preserve">gradually </w:t>
      </w:r>
      <w:r w:rsidR="46B7EF99" w:rsidRPr="58754760">
        <w:rPr>
          <w:rFonts w:cstheme="minorBidi"/>
          <w:sz w:val="24"/>
          <w:szCs w:val="24"/>
        </w:rPr>
        <w:t xml:space="preserve">became part of the dialogue of the </w:t>
      </w:r>
      <w:r w:rsidR="63991A58" w:rsidRPr="58754760">
        <w:rPr>
          <w:rFonts w:cstheme="minorBidi"/>
          <w:sz w:val="24"/>
          <w:szCs w:val="24"/>
        </w:rPr>
        <w:t>CLAHRC-NWL</w:t>
      </w:r>
      <w:r w:rsidR="46B7EF99" w:rsidRPr="58754760">
        <w:rPr>
          <w:rFonts w:cstheme="minorBidi"/>
          <w:sz w:val="24"/>
          <w:szCs w:val="24"/>
        </w:rPr>
        <w:t xml:space="preserve"> collaboration</w:t>
      </w:r>
      <w:r w:rsidR="3B13F294" w:rsidRPr="58754760">
        <w:rPr>
          <w:rFonts w:cstheme="minorBidi"/>
          <w:sz w:val="24"/>
          <w:szCs w:val="24"/>
        </w:rPr>
        <w:t>. O</w:t>
      </w:r>
      <w:r w:rsidR="73BB930F" w:rsidRPr="58754760">
        <w:rPr>
          <w:rFonts w:cstheme="minorBidi"/>
          <w:sz w:val="24"/>
          <w:szCs w:val="24"/>
        </w:rPr>
        <w:t>ver time</w:t>
      </w:r>
      <w:r w:rsidR="081F6A1E" w:rsidRPr="58754760">
        <w:rPr>
          <w:rFonts w:cstheme="minorBidi"/>
          <w:sz w:val="24"/>
          <w:szCs w:val="24"/>
        </w:rPr>
        <w:t>,</w:t>
      </w:r>
      <w:r w:rsidR="73BB930F" w:rsidRPr="58754760">
        <w:rPr>
          <w:rFonts w:cstheme="minorBidi"/>
          <w:sz w:val="24"/>
          <w:szCs w:val="24"/>
        </w:rPr>
        <w:t xml:space="preserve"> the </w:t>
      </w:r>
      <w:r w:rsidR="007D189C">
        <w:rPr>
          <w:rFonts w:cstheme="minorBidi"/>
          <w:sz w:val="24"/>
          <w:szCs w:val="24"/>
        </w:rPr>
        <w:t>IQI</w:t>
      </w:r>
      <w:r w:rsidR="73BB930F" w:rsidRPr="58754760">
        <w:rPr>
          <w:rFonts w:cstheme="minorBidi"/>
          <w:sz w:val="24"/>
          <w:szCs w:val="24"/>
        </w:rPr>
        <w:t xml:space="preserve"> team also </w:t>
      </w:r>
      <w:r w:rsidR="12C3C53C" w:rsidRPr="58754760">
        <w:rPr>
          <w:rFonts w:cstheme="minorBidi"/>
          <w:sz w:val="24"/>
          <w:szCs w:val="24"/>
        </w:rPr>
        <w:t>started</w:t>
      </w:r>
      <w:r w:rsidR="73BB930F" w:rsidRPr="58754760">
        <w:rPr>
          <w:rFonts w:cstheme="minorBidi"/>
          <w:sz w:val="24"/>
          <w:szCs w:val="24"/>
        </w:rPr>
        <w:t xml:space="preserve"> to use more of a qualitative and ethnographic approach</w:t>
      </w:r>
      <w:r w:rsidR="50EAC9D3" w:rsidRPr="58754760">
        <w:rPr>
          <w:rFonts w:cstheme="minorBidi"/>
          <w:sz w:val="24"/>
          <w:szCs w:val="24"/>
        </w:rPr>
        <w:t>.</w:t>
      </w:r>
      <w:r w:rsidR="00A051F2">
        <w:rPr>
          <w:rFonts w:cstheme="minorBidi"/>
          <w:sz w:val="24"/>
          <w:szCs w:val="24"/>
        </w:rPr>
        <w:t xml:space="preserve"> </w:t>
      </w:r>
      <w:r w:rsidR="00A051F2">
        <w:rPr>
          <w:rFonts w:cstheme="minorBidi"/>
          <w:sz w:val="24"/>
          <w:szCs w:val="24"/>
        </w:rPr>
        <w:fldChar w:fldCharType="begin">
          <w:fldData xml:space="preserve">PEVuZE5vdGU+PENpdGU+PEF1dGhvcj5NYXR0aGV3czwvQXV0aG9yPjxZZWFyPjIwMTk8L1llYXI+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</w:fldData>
        </w:fldChar>
      </w:r>
      <w:r w:rsidR="00023975">
        <w:rPr>
          <w:rFonts w:cstheme="minorBidi"/>
          <w:sz w:val="24"/>
          <w:szCs w:val="24"/>
        </w:rPr>
        <w:instrText xml:space="preserve"> ADDIN EN.CITE </w:instrText>
      </w:r>
      <w:r w:rsidR="00023975">
        <w:rPr>
          <w:rFonts w:cstheme="minorBidi"/>
          <w:sz w:val="24"/>
          <w:szCs w:val="24"/>
        </w:rPr>
        <w:fldChar w:fldCharType="begin">
          <w:fldData xml:space="preserve">PEVuZE5vdGU+PENpdGU+PEF1dGhvcj5NYXR0aGV3czwvQXV0aG9yPjxZZWFyPjIwMTk8L1llYXI+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</w:fldData>
        </w:fldChar>
      </w:r>
      <w:r w:rsidR="00023975">
        <w:rPr>
          <w:rFonts w:cstheme="minorBidi"/>
          <w:sz w:val="24"/>
          <w:szCs w:val="24"/>
        </w:rPr>
        <w:instrText xml:space="preserve"> ADDIN EN.CITE.DATA </w:instrText>
      </w:r>
      <w:r w:rsidR="00023975">
        <w:rPr>
          <w:rFonts w:cstheme="minorBidi"/>
          <w:sz w:val="24"/>
          <w:szCs w:val="24"/>
        </w:rPr>
      </w:r>
      <w:r w:rsidR="00023975">
        <w:rPr>
          <w:rFonts w:cstheme="minorBidi"/>
          <w:sz w:val="24"/>
          <w:szCs w:val="24"/>
        </w:rPr>
        <w:fldChar w:fldCharType="end"/>
      </w:r>
      <w:r w:rsidR="00A051F2">
        <w:rPr>
          <w:rFonts w:cstheme="minorBidi"/>
          <w:sz w:val="24"/>
          <w:szCs w:val="24"/>
        </w:rPr>
      </w:r>
      <w:r w:rsidR="00A051F2">
        <w:rPr>
          <w:rFonts w:cstheme="minorBidi"/>
          <w:sz w:val="24"/>
          <w:szCs w:val="24"/>
        </w:rPr>
        <w:fldChar w:fldCharType="separate"/>
      </w:r>
      <w:hyperlink w:anchor="_ENREF_13" w:tooltip="Reed, 2018 #13" w:history="1">
        <w:r w:rsidR="001B6D38" w:rsidRPr="001B6D38">
          <w:rPr>
            <w:rStyle w:val="Hyperlink"/>
          </w:rPr>
          <w:t>13</w:t>
        </w:r>
      </w:hyperlink>
      <w:r w:rsidR="00023975" w:rsidRPr="00023975">
        <w:rPr>
          <w:rFonts w:cstheme="minorBidi"/>
          <w:noProof/>
          <w:sz w:val="24"/>
          <w:szCs w:val="24"/>
          <w:vertAlign w:val="superscript"/>
        </w:rPr>
        <w:t xml:space="preserve">, </w:t>
      </w:r>
      <w:hyperlink w:anchor="_ENREF_25" w:tooltip="Matthews, 2019 #56" w:history="1">
        <w:r w:rsidR="001B6D38" w:rsidRPr="001B6D38">
          <w:rPr>
            <w:rStyle w:val="Hyperlink"/>
          </w:rPr>
          <w:t>25</w:t>
        </w:r>
      </w:hyperlink>
      <w:r w:rsidR="00A051F2">
        <w:rPr>
          <w:rFonts w:cstheme="minorBidi"/>
          <w:sz w:val="24"/>
          <w:szCs w:val="24"/>
        </w:rPr>
        <w:fldChar w:fldCharType="end"/>
      </w:r>
      <w:r w:rsidR="00FD3AEC">
        <w:rPr>
          <w:rStyle w:val="Hyperlink"/>
          <w:rFonts w:cstheme="minorBidi"/>
          <w:color w:val="C45911" w:themeColor="accent2" w:themeShade="BF"/>
          <w:sz w:val="24"/>
          <w:szCs w:val="24"/>
          <w:u w:val="none"/>
          <w:vertAlign w:val="superscript"/>
        </w:rPr>
        <w:t xml:space="preserve"> </w:t>
      </w:r>
      <w:r w:rsidR="73BB930F" w:rsidRPr="58754760">
        <w:rPr>
          <w:rFonts w:cstheme="minorBidi"/>
          <w:sz w:val="24"/>
          <w:szCs w:val="24"/>
        </w:rPr>
        <w:t>Meanwhile</w:t>
      </w:r>
      <w:r w:rsidR="081F6A1E" w:rsidRPr="58754760">
        <w:rPr>
          <w:rFonts w:cstheme="minorBidi"/>
          <w:sz w:val="24"/>
          <w:szCs w:val="24"/>
        </w:rPr>
        <w:t>,</w:t>
      </w:r>
      <w:r w:rsidR="73BB930F" w:rsidRPr="58754760">
        <w:rPr>
          <w:rFonts w:cstheme="minorBidi"/>
          <w:sz w:val="24"/>
          <w:szCs w:val="24"/>
        </w:rPr>
        <w:t xml:space="preserve"> </w:t>
      </w:r>
      <w:r w:rsidR="62AD432C" w:rsidRPr="58754760">
        <w:rPr>
          <w:rFonts w:cstheme="minorBidi"/>
          <w:sz w:val="24"/>
          <w:szCs w:val="24"/>
        </w:rPr>
        <w:t>t</w:t>
      </w:r>
      <w:r w:rsidR="700480BE" w:rsidRPr="58754760">
        <w:rPr>
          <w:rFonts w:cstheme="minorBidi"/>
          <w:sz w:val="24"/>
          <w:szCs w:val="24"/>
        </w:rPr>
        <w:t>he core purpose</w:t>
      </w:r>
      <w:r w:rsidR="0260A7C3" w:rsidRPr="58754760">
        <w:rPr>
          <w:rFonts w:cstheme="minorBidi"/>
          <w:sz w:val="24"/>
          <w:szCs w:val="24"/>
        </w:rPr>
        <w:t xml:space="preserve"> of improving </w:t>
      </w:r>
      <w:r w:rsidR="0A0E4492" w:rsidRPr="58754760">
        <w:rPr>
          <w:rFonts w:cstheme="minorBidi"/>
          <w:sz w:val="24"/>
          <w:szCs w:val="24"/>
        </w:rPr>
        <w:t>health care</w:t>
      </w:r>
      <w:r w:rsidR="0260A7C3" w:rsidRPr="58754760">
        <w:rPr>
          <w:rFonts w:cstheme="minorBidi"/>
          <w:sz w:val="24"/>
          <w:szCs w:val="24"/>
        </w:rPr>
        <w:t xml:space="preserve"> through more meaningful participation</w:t>
      </w:r>
      <w:r w:rsidR="700480BE" w:rsidRPr="58754760">
        <w:rPr>
          <w:rFonts w:cstheme="minorBidi"/>
          <w:sz w:val="24"/>
          <w:szCs w:val="24"/>
        </w:rPr>
        <w:t xml:space="preserve"> helped </w:t>
      </w:r>
      <w:r w:rsidR="46B7EF99" w:rsidRPr="58754760">
        <w:rPr>
          <w:rFonts w:cstheme="minorBidi"/>
          <w:sz w:val="24"/>
          <w:szCs w:val="24"/>
        </w:rPr>
        <w:t>anchor the work</w:t>
      </w:r>
      <w:r w:rsidR="081F6A1E" w:rsidRPr="58754760">
        <w:rPr>
          <w:rFonts w:cstheme="minorBidi"/>
          <w:sz w:val="24"/>
          <w:szCs w:val="24"/>
        </w:rPr>
        <w:t>:</w:t>
      </w:r>
    </w:p>
    <w:p w14:paraId="7368231A" w14:textId="546F2AD4" w:rsidR="00E33471" w:rsidRDefault="00C92689" w:rsidP="00D82A0F">
      <w:pPr>
        <w:pStyle w:val="Quote"/>
        <w:rPr>
          <w:rFonts w:cstheme="minorHAnsi"/>
          <w:i w:val="0"/>
          <w:iCs w:val="0"/>
          <w:color w:val="auto"/>
          <w:sz w:val="22"/>
          <w:szCs w:val="22"/>
        </w:rPr>
      </w:pPr>
      <w:r w:rsidRPr="00ED3234">
        <w:rPr>
          <w:rFonts w:cstheme="minorHAnsi"/>
          <w:i w:val="0"/>
          <w:iCs w:val="0"/>
          <w:color w:val="auto"/>
          <w:sz w:val="22"/>
          <w:szCs w:val="22"/>
        </w:rPr>
        <w:t>I felt that holding the vision and thinking about where we are going was my main job [in the first five years], whereas now I feel that is really distributed amongst the team and we’re much more</w:t>
      </w:r>
      <w:r w:rsidR="00D82A0F" w:rsidRPr="00ED3234">
        <w:rPr>
          <w:rFonts w:cstheme="minorHAnsi"/>
          <w:i w:val="0"/>
          <w:iCs w:val="0"/>
          <w:color w:val="auto"/>
          <w:sz w:val="22"/>
          <w:szCs w:val="22"/>
        </w:rPr>
        <w:t xml:space="preserve"> co-producing our future vision</w:t>
      </w:r>
      <w:r w:rsidR="003A46CC" w:rsidRPr="00ED3234">
        <w:rPr>
          <w:rFonts w:cstheme="minorHAnsi"/>
          <w:i w:val="0"/>
          <w:iCs w:val="0"/>
          <w:color w:val="auto"/>
          <w:sz w:val="22"/>
          <w:szCs w:val="22"/>
        </w:rPr>
        <w:t>.</w:t>
      </w:r>
      <w:r w:rsidR="004A4B68" w:rsidRPr="00ED3234">
        <w:rPr>
          <w:rFonts w:cstheme="minorHAnsi"/>
          <w:i w:val="0"/>
          <w:iCs w:val="0"/>
          <w:color w:val="auto"/>
          <w:sz w:val="22"/>
          <w:szCs w:val="22"/>
        </w:rPr>
        <w:t xml:space="preserve"> (</w:t>
      </w:r>
      <w:r w:rsidR="007D189C">
        <w:rPr>
          <w:rFonts w:cstheme="minorHAnsi"/>
          <w:i w:val="0"/>
          <w:iCs w:val="0"/>
          <w:color w:val="auto"/>
          <w:sz w:val="22"/>
          <w:szCs w:val="22"/>
        </w:rPr>
        <w:t>IQI</w:t>
      </w:r>
      <w:r w:rsidR="004A4B68" w:rsidRPr="00ED3234">
        <w:rPr>
          <w:rFonts w:cstheme="minorHAnsi"/>
          <w:i w:val="0"/>
          <w:iCs w:val="0"/>
          <w:color w:val="auto"/>
          <w:sz w:val="22"/>
          <w:szCs w:val="22"/>
        </w:rPr>
        <w:t xml:space="preserve"> team member)</w:t>
      </w:r>
    </w:p>
    <w:p w14:paraId="47CAE0C8" w14:textId="77777777" w:rsidR="007D3BC5" w:rsidRPr="007D3BC5" w:rsidRDefault="007D3BC5" w:rsidP="007D3BC5"/>
    <w:p w14:paraId="5123960B" w14:textId="67C24F73" w:rsidR="001C415D" w:rsidRPr="00ED3234" w:rsidRDefault="006D7131" w:rsidP="007D3BC5">
      <w:pPr>
        <w:pStyle w:val="Heading2"/>
      </w:pPr>
      <w:bookmarkStart w:id="4" w:name="Creating_potential_space"/>
      <w:r w:rsidRPr="00ED3234">
        <w:t xml:space="preserve">Creating </w:t>
      </w:r>
      <w:r w:rsidR="002B4B3B">
        <w:t xml:space="preserve">a </w:t>
      </w:r>
      <w:r w:rsidRPr="00ED3234">
        <w:t>'potential space'</w:t>
      </w:r>
      <w:bookmarkEnd w:id="4"/>
      <w:r w:rsidR="00740EBF" w:rsidRPr="00ED3234">
        <w:t xml:space="preserve"> where </w:t>
      </w:r>
      <w:r w:rsidR="00C23D71" w:rsidRPr="00ED3234">
        <w:t>innovation</w:t>
      </w:r>
      <w:r w:rsidR="00A3413C" w:rsidRPr="00ED3234">
        <w:t xml:space="preserve"> and change</w:t>
      </w:r>
      <w:r w:rsidR="00740EBF" w:rsidRPr="00ED3234">
        <w:t xml:space="preserve"> can happen</w:t>
      </w:r>
    </w:p>
    <w:p w14:paraId="60B92B38" w14:textId="03FD8C7C" w:rsidR="008E0743" w:rsidRDefault="0DC40992" w:rsidP="58754760">
      <w:pPr>
        <w:spacing w:after="120" w:line="480" w:lineRule="auto"/>
        <w:ind w:firstLine="0"/>
        <w:rPr>
          <w:rFonts w:cstheme="minorBidi"/>
          <w:sz w:val="24"/>
          <w:szCs w:val="24"/>
        </w:rPr>
      </w:pPr>
      <w:r w:rsidRPr="58754760">
        <w:rPr>
          <w:rFonts w:cstheme="minorBidi"/>
          <w:sz w:val="24"/>
          <w:szCs w:val="24"/>
        </w:rPr>
        <w:t>We borrow the phrase ‘potential space’ from Winnicott’s work on children’s development</w:t>
      </w:r>
      <w:r w:rsidR="00BE284A">
        <w:rPr>
          <w:rFonts w:cstheme="minorBidi"/>
          <w:sz w:val="24"/>
          <w:szCs w:val="24"/>
        </w:rPr>
        <w:t xml:space="preserve"> </w:t>
      </w:r>
      <w:hyperlink w:anchor="_ENREF_26" w:tooltip="Winnicott, 1968 #26" w:history="1">
        <w:r w:rsidR="001B6D38" w:rsidRPr="001B6D38">
          <w:rPr>
            <w:rStyle w:val="Hyperlink"/>
          </w:rPr>
          <w:fldChar w:fldCharType="begin"/>
        </w:r>
        <w:r w:rsidR="001B6D38" w:rsidRPr="001B6D38">
          <w:rPr>
            <w:rStyle w:val="Hyperlink"/>
          </w:rPr>
          <w:instrText xml:space="preserve"> ADDIN EN.CITE &lt;EndNote&gt;&lt;Cite&gt;&lt;Author&gt;Winnicott&lt;/Author&gt;&lt;Year&gt;1968&lt;/Year&gt;&lt;RecNum&gt;26&lt;/RecNum&gt;&lt;DisplayText&gt;&lt;style face="superscript"&gt;26&lt;/style&gt;&lt;/DisplayText&gt;&lt;record&gt;&lt;rec-number&gt;26&lt;/rec-number&gt;&lt;foreign-keys&gt;&lt;key app="EN" db-id="2ee5f0x92dv2poexdd4vtrfw0derxrdetetx" timestamp="1583245706"&gt;26&lt;/key&gt;&lt;/foreign-keys&gt;&lt;ref-type name="Journal Article"&gt;17&lt;/ref-type&gt;&lt;contributors&gt;&lt;authors&gt;&lt;author&gt;Winnicott, Donald W&lt;/author&gt;&lt;/authors&gt;&lt;/contributors&gt;&lt;titles&gt;&lt;title&gt;Playing; its theoretical status in the clinical situation&lt;/title&gt;&lt;secondary-title&gt;The International journal of psycho-analysis&lt;/secondary-title&gt;&lt;/titles&gt;&lt;periodical&gt;&lt;full-title&gt;The International journal of psycho-analysis&lt;/full-title&gt;&lt;/periodical&gt;&lt;pages&gt;591&lt;/pages&gt;&lt;volume&gt;49&lt;/volume&gt;&lt;dates&gt;&lt;year&gt;1968&lt;/year&gt;&lt;/dates&gt;&lt;isbn&gt;0020-7578&lt;/isbn&gt;&lt;urls&gt;&lt;/urls&gt;&lt;/record&gt;&lt;/Cite&gt;&lt;/EndNote&gt;</w:instrText>
        </w:r>
        <w:r w:rsidR="001B6D38" w:rsidRPr="001B6D38">
          <w:rPr>
            <w:rStyle w:val="Hyperlink"/>
          </w:rPr>
          <w:fldChar w:fldCharType="separate"/>
        </w:r>
        <w:r w:rsidR="001B6D38" w:rsidRPr="001B6D38">
          <w:rPr>
            <w:rStyle w:val="Hyperlink"/>
          </w:rPr>
          <w:t>26</w:t>
        </w:r>
        <w:r w:rsidR="001B6D38" w:rsidRPr="001B6D38">
          <w:rPr>
            <w:rStyle w:val="Hyperlink"/>
          </w:rPr>
          <w:fldChar w:fldCharType="end"/>
        </w:r>
      </w:hyperlink>
      <w:r w:rsidRPr="58754760">
        <w:rPr>
          <w:rFonts w:cstheme="minorBidi"/>
          <w:sz w:val="24"/>
          <w:szCs w:val="24"/>
        </w:rPr>
        <w:t xml:space="preserve"> and </w:t>
      </w:r>
      <w:proofErr w:type="spellStart"/>
      <w:r w:rsidRPr="58754760">
        <w:rPr>
          <w:rFonts w:cstheme="minorBidi"/>
          <w:sz w:val="24"/>
          <w:szCs w:val="24"/>
        </w:rPr>
        <w:t>Jovchelovitch’s</w:t>
      </w:r>
      <w:proofErr w:type="spellEnd"/>
      <w:r w:rsidRPr="58754760">
        <w:rPr>
          <w:rFonts w:cstheme="minorBidi"/>
          <w:sz w:val="24"/>
          <w:szCs w:val="24"/>
        </w:rPr>
        <w:t xml:space="preserve"> work on knowledge making</w:t>
      </w:r>
      <w:r w:rsidR="00275F87">
        <w:rPr>
          <w:rFonts w:cstheme="minorBidi"/>
          <w:sz w:val="24"/>
          <w:szCs w:val="24"/>
        </w:rPr>
        <w:t xml:space="preserve"> </w:t>
      </w:r>
      <w:hyperlink w:anchor="_ENREF_27" w:tooltip="Jovchelovitch, 1996 #12" w:history="1">
        <w:r w:rsidR="001B6D38" w:rsidRPr="001B6D38">
          <w:rPr>
            <w:rStyle w:val="Hyperlink"/>
          </w:rPr>
          <w:fldChar w:fldCharType="begin"/>
        </w:r>
        <w:r w:rsidR="001B6D38" w:rsidRPr="001B6D38">
          <w:rPr>
            <w:rStyle w:val="Hyperlink"/>
          </w:rPr>
          <w:instrText xml:space="preserve"> ADDIN EN.CITE &lt;EndNote&gt;&lt;Cite&gt;&lt;Author&gt;Jovchelovitch&lt;/Author&gt;&lt;Year&gt;1996&lt;/Year&gt;&lt;RecNum&gt;27&lt;/RecNum&gt;&lt;DisplayText&gt;&lt;style face="superscript"&gt;27&lt;/style&gt;&lt;/DisplayText&gt;&lt;record&gt;&lt;rec-number&gt;27&lt;/rec-number&gt;&lt;foreign-keys&gt;&lt;key app="EN" db-id="2ee5f0x92dv2poexdd4vtrfw0derxrdetetx" timestamp="1583245706"&gt;27&lt;/key&gt;&lt;/foreign-keys&gt;&lt;ref-type name="Journal Article"&gt;17&lt;/ref-type&gt;&lt;contributors&gt;&lt;authors&gt;&lt;author&gt;Jovchelovitch, S.&lt;/author&gt;&lt;/authors&gt;&lt;/contributors&gt;&lt;titles&gt;&lt;title&gt;In Defence of Representations&lt;/title&gt;&lt;secondary-title&gt;Journal for the Theory of Social Behaviour&lt;/secondary-title&gt;&lt;/titles&gt;&lt;periodical&gt;&lt;full-title&gt;Journal for the Theory of Social Behaviour&lt;/full-title&gt;&lt;/periodical&gt;&lt;pages&gt;121-135&lt;/pages&gt;&lt;volume&gt;26&lt;/volume&gt;&lt;number&gt;2&lt;/number&gt;&lt;dates&gt;&lt;year&gt;1996&lt;/year&gt;&lt;/dates&gt;&lt;urls&gt;&lt;/urls&gt;&lt;/record&gt;&lt;/Cite&gt;&lt;/EndNote&gt;</w:instrText>
        </w:r>
        <w:r w:rsidR="001B6D38" w:rsidRPr="001B6D38">
          <w:rPr>
            <w:rStyle w:val="Hyperlink"/>
          </w:rPr>
          <w:fldChar w:fldCharType="separate"/>
        </w:r>
        <w:r w:rsidR="001B6D38" w:rsidRPr="001B6D38">
          <w:rPr>
            <w:rStyle w:val="Hyperlink"/>
          </w:rPr>
          <w:t>27</w:t>
        </w:r>
        <w:r w:rsidR="001B6D38" w:rsidRPr="001B6D38">
          <w:rPr>
            <w:rStyle w:val="Hyperlink"/>
          </w:rPr>
          <w:fldChar w:fldCharType="end"/>
        </w:r>
      </w:hyperlink>
      <w:r w:rsidRPr="008763EE">
        <w:rPr>
          <w:rFonts w:cstheme="minorBidi"/>
          <w:color w:val="C45911" w:themeColor="accent2" w:themeShade="BF"/>
          <w:sz w:val="24"/>
          <w:szCs w:val="24"/>
          <w:vertAlign w:val="superscript"/>
        </w:rPr>
        <w:t xml:space="preserve"> </w:t>
      </w:r>
      <w:r w:rsidRPr="58754760">
        <w:rPr>
          <w:rFonts w:cstheme="minorBidi"/>
          <w:sz w:val="24"/>
          <w:szCs w:val="24"/>
        </w:rPr>
        <w:t xml:space="preserve">where the potential space, or space in-between, is a space where one feels safe to explore and be creative. Winnicott uses it to refer to a transitional space between mother and child, where the child can start experiencing the world through play and be creative whilst being safe. </w:t>
      </w:r>
    </w:p>
    <w:p w14:paraId="06A0FD85" w14:textId="3B921E44" w:rsidR="008E0743" w:rsidRDefault="008E0743" w:rsidP="00ED3234">
      <w:pPr>
        <w:spacing w:after="120" w:line="480" w:lineRule="auto"/>
        <w:rPr>
          <w:rFonts w:cstheme="minorHAnsi"/>
          <w:sz w:val="24"/>
          <w:szCs w:val="24"/>
        </w:rPr>
      </w:pPr>
      <w:r w:rsidRPr="00C01B7C">
        <w:rPr>
          <w:rFonts w:cstheme="minorHAnsi"/>
          <w:sz w:val="24"/>
          <w:szCs w:val="24"/>
        </w:rPr>
        <w:lastRenderedPageBreak/>
        <w:t xml:space="preserve">We repurposed it here to refer to a somewhat analogous process where participants </w:t>
      </w:r>
      <w:r>
        <w:rPr>
          <w:rFonts w:cstheme="minorHAnsi"/>
          <w:sz w:val="24"/>
          <w:szCs w:val="24"/>
        </w:rPr>
        <w:t xml:space="preserve">move from </w:t>
      </w:r>
      <w:proofErr w:type="spellStart"/>
      <w:r>
        <w:rPr>
          <w:rFonts w:cstheme="minorHAnsi"/>
          <w:sz w:val="24"/>
          <w:szCs w:val="24"/>
        </w:rPr>
        <w:t>mono</w:t>
      </w:r>
      <w:r w:rsidRPr="00C01B7C">
        <w:rPr>
          <w:rFonts w:cstheme="minorHAnsi"/>
          <w:sz w:val="24"/>
          <w:szCs w:val="24"/>
        </w:rPr>
        <w:t>logical</w:t>
      </w:r>
      <w:proofErr w:type="spellEnd"/>
      <w:r w:rsidRPr="00C01B7C">
        <w:rPr>
          <w:rFonts w:cstheme="minorHAnsi"/>
          <w:sz w:val="24"/>
          <w:szCs w:val="24"/>
        </w:rPr>
        <w:t xml:space="preserve">, non-experimental practice and the insular world of their </w:t>
      </w:r>
      <w:r w:rsidR="00EF48E6">
        <w:rPr>
          <w:rFonts w:cstheme="minorHAnsi"/>
          <w:sz w:val="24"/>
          <w:szCs w:val="24"/>
        </w:rPr>
        <w:t xml:space="preserve">original </w:t>
      </w:r>
      <w:r w:rsidRPr="00C01B7C">
        <w:rPr>
          <w:rFonts w:cstheme="minorHAnsi"/>
          <w:sz w:val="24"/>
          <w:szCs w:val="24"/>
        </w:rPr>
        <w:t xml:space="preserve">disciplinary communities, to </w:t>
      </w:r>
      <w:r>
        <w:rPr>
          <w:rFonts w:cstheme="minorHAnsi"/>
          <w:sz w:val="24"/>
          <w:szCs w:val="24"/>
        </w:rPr>
        <w:t>practice</w:t>
      </w:r>
      <w:r w:rsidRPr="00C01B7C">
        <w:rPr>
          <w:rFonts w:cstheme="minorHAnsi"/>
          <w:sz w:val="24"/>
          <w:szCs w:val="24"/>
        </w:rPr>
        <w:t xml:space="preserve"> that is participatory, outward</w:t>
      </w:r>
      <w:r>
        <w:rPr>
          <w:rFonts w:cstheme="minorHAnsi"/>
          <w:sz w:val="24"/>
          <w:szCs w:val="24"/>
        </w:rPr>
        <w:t>-</w:t>
      </w:r>
      <w:r w:rsidRPr="00C01B7C">
        <w:rPr>
          <w:rFonts w:cstheme="minorHAnsi"/>
          <w:sz w:val="24"/>
          <w:szCs w:val="24"/>
        </w:rPr>
        <w:t>looking, dialogical, experimental, and reflexive.</w:t>
      </w:r>
      <w:r>
        <w:rPr>
          <w:rFonts w:cstheme="minorHAnsi"/>
          <w:sz w:val="24"/>
          <w:szCs w:val="24"/>
        </w:rPr>
        <w:t xml:space="preserve"> </w:t>
      </w:r>
    </w:p>
    <w:p w14:paraId="5D4009E6" w14:textId="108441BF" w:rsidR="001C415D" w:rsidRPr="00ED3234" w:rsidRDefault="006D7131" w:rsidP="00ED3234">
      <w:pPr>
        <w:spacing w:after="120" w:line="480" w:lineRule="auto"/>
        <w:rPr>
          <w:rFonts w:cstheme="minorHAnsi"/>
          <w:sz w:val="24"/>
          <w:szCs w:val="24"/>
        </w:rPr>
      </w:pPr>
      <w:r w:rsidRPr="00ED3234">
        <w:rPr>
          <w:rFonts w:cstheme="minorHAnsi"/>
          <w:sz w:val="24"/>
          <w:szCs w:val="24"/>
        </w:rPr>
        <w:t xml:space="preserve">A key </w:t>
      </w:r>
      <w:r w:rsidR="00B75FA4" w:rsidRPr="00ED3234">
        <w:rPr>
          <w:rFonts w:cstheme="minorHAnsi"/>
          <w:sz w:val="24"/>
          <w:szCs w:val="24"/>
        </w:rPr>
        <w:t xml:space="preserve">strength </w:t>
      </w:r>
      <w:r w:rsidRPr="00ED3234">
        <w:rPr>
          <w:rFonts w:cstheme="minorHAnsi"/>
          <w:sz w:val="24"/>
          <w:szCs w:val="24"/>
        </w:rPr>
        <w:t>of the</w:t>
      </w:r>
      <w:r w:rsidR="004632B5" w:rsidRPr="00ED3234">
        <w:rPr>
          <w:rFonts w:cstheme="minorHAnsi"/>
          <w:sz w:val="24"/>
          <w:szCs w:val="24"/>
        </w:rPr>
        <w:t xml:space="preserve"> collaboration was </w:t>
      </w:r>
      <w:r w:rsidR="00982436">
        <w:rPr>
          <w:rFonts w:cstheme="minorHAnsi"/>
          <w:sz w:val="24"/>
          <w:szCs w:val="24"/>
        </w:rPr>
        <w:t xml:space="preserve">the </w:t>
      </w:r>
      <w:r w:rsidR="004632B5" w:rsidRPr="00ED3234">
        <w:rPr>
          <w:rFonts w:cstheme="minorHAnsi"/>
          <w:sz w:val="24"/>
          <w:szCs w:val="24"/>
        </w:rPr>
        <w:t>creation of a potential</w:t>
      </w:r>
      <w:r w:rsidRPr="00ED3234">
        <w:rPr>
          <w:rFonts w:cstheme="minorHAnsi"/>
          <w:sz w:val="24"/>
          <w:szCs w:val="24"/>
        </w:rPr>
        <w:t xml:space="preserve"> space</w:t>
      </w:r>
      <w:r w:rsidR="0082652D">
        <w:rPr>
          <w:rFonts w:cstheme="minorHAnsi"/>
          <w:sz w:val="24"/>
          <w:szCs w:val="24"/>
        </w:rPr>
        <w:t xml:space="preserve"> </w:t>
      </w:r>
      <w:r w:rsidR="0082652D">
        <w:rPr>
          <w:rFonts w:cstheme="minorHAnsi"/>
          <w:sz w:val="24"/>
          <w:szCs w:val="24"/>
        </w:rPr>
        <w:fldChar w:fldCharType="begin"/>
      </w:r>
      <w:r w:rsidR="00023975">
        <w:rPr>
          <w:rFonts w:cstheme="minorHAnsi"/>
          <w:sz w:val="24"/>
          <w:szCs w:val="24"/>
        </w:rPr>
        <w:instrText xml:space="preserve"> ADDIN EN.CITE &lt;EndNote&gt;&lt;Cite&gt;&lt;Author&gt;Jovchelovitch&lt;/Author&gt;&lt;Year&gt;1996&lt;/Year&gt;&lt;RecNum&gt;12&lt;/RecNum&gt;&lt;DisplayText&gt;&lt;style face="superscript"&gt;26, 27&lt;/style&gt;&lt;/DisplayText&gt;&lt;record&gt;&lt;rec-number&gt;12&lt;/rec-number&gt;&lt;foreign-keys&gt;&lt;key app="EN" db-id="0revzwrw9ertpqezst4pxawfddrx0asp9s05" timestamp="1525888407"&gt;12&lt;/key&gt;&lt;/foreign-keys&gt;&lt;ref-type name="Journal Article"&gt;17&lt;/ref-type&gt;&lt;contributors&gt;&lt;authors&gt;&lt;author&gt;Jovchelovitch, S.&lt;/author&gt;&lt;/authors&gt;&lt;/contributors&gt;&lt;titles&gt;&lt;title&gt;In Defence of Representations&lt;/title&gt;&lt;secondary-title&gt;Journal for the Theory of Social Behaviour&lt;/secondary-title&gt;&lt;/titles&gt;&lt;periodical&gt;&lt;full-title&gt;Journal for the Theory of Social Behaviour&lt;/full-title&gt;&lt;/periodical&gt;&lt;pages&gt;121-135&lt;/pages&gt;&lt;volume&gt;26&lt;/volume&gt;&lt;number&gt;2&lt;/number&gt;&lt;dates&gt;&lt;year&gt;1996&lt;/year&gt;&lt;/dates&gt;&lt;urls&gt;&lt;/urls&gt;&lt;/record&gt;&lt;/Cite&gt;&lt;Cite&gt;&lt;Author&gt;Winnicott&lt;/Author&gt;&lt;Year&gt;1968&lt;/Year&gt;&lt;RecNum&gt;14&lt;/RecNum&gt;&lt;record&gt;&lt;rec-number&gt;14&lt;/rec-number&gt;&lt;foreign-keys&gt;&lt;key app="EN" db-id="0revzwrw9ertpqezst4pxawfddrx0asp9s05" timestamp="1525888408"&gt;14&lt;/key&gt;&lt;/foreign-keys&gt;&lt;ref-type name="Journal Article"&gt;17&lt;/ref-type&gt;&lt;contributors&gt;&lt;authors&gt;&lt;author&gt;Winnicott, Donald W&lt;/author&gt;&lt;/authors&gt;&lt;/contributors&gt;&lt;titles&gt;&lt;title&gt;Playing; its theoretical status in the clinical situation&lt;/title&gt;&lt;secondary-title&gt;The International journal of psycho-analysis&lt;/secondary-title&gt;&lt;/titles&gt;&lt;periodical&gt;&lt;full-title&gt;The International journal of psycho-analysis&lt;/full-title&gt;&lt;/periodical&gt;&lt;pages&gt;591&lt;/pages&gt;&lt;volume&gt;49&lt;/volume&gt;&lt;dates&gt;&lt;year&gt;1968&lt;/year&gt;&lt;/dates&gt;&lt;isbn&gt;0020-7578&lt;/isbn&gt;&lt;urls&gt;&lt;/urls&gt;&lt;/record&gt;&lt;/Cite&gt;&lt;/EndNote&gt;</w:instrText>
      </w:r>
      <w:r w:rsidR="0082652D">
        <w:rPr>
          <w:rFonts w:cstheme="minorHAnsi"/>
          <w:sz w:val="24"/>
          <w:szCs w:val="24"/>
        </w:rPr>
        <w:fldChar w:fldCharType="separate"/>
      </w:r>
      <w:hyperlink w:anchor="_ENREF_26" w:tooltip="Winnicott, 1968 #26" w:history="1">
        <w:r w:rsidR="001B6D38" w:rsidRPr="001B6D38">
          <w:rPr>
            <w:rStyle w:val="Hyperlink"/>
          </w:rPr>
          <w:t>26</w:t>
        </w:r>
      </w:hyperlink>
      <w:r w:rsidR="00023975" w:rsidRPr="00023975">
        <w:rPr>
          <w:rFonts w:cstheme="minorHAnsi"/>
          <w:noProof/>
          <w:sz w:val="24"/>
          <w:szCs w:val="24"/>
          <w:vertAlign w:val="superscript"/>
        </w:rPr>
        <w:t xml:space="preserve">, </w:t>
      </w:r>
      <w:hyperlink w:anchor="_ENREF_27" w:tooltip="Jovchelovitch, 1996 #12" w:history="1">
        <w:r w:rsidR="001B6D38" w:rsidRPr="001B6D38">
          <w:rPr>
            <w:rStyle w:val="Hyperlink"/>
          </w:rPr>
          <w:t>27</w:t>
        </w:r>
      </w:hyperlink>
      <w:r w:rsidR="0082652D">
        <w:rPr>
          <w:rFonts w:cstheme="minorHAnsi"/>
          <w:sz w:val="24"/>
          <w:szCs w:val="24"/>
        </w:rPr>
        <w:fldChar w:fldCharType="end"/>
      </w:r>
      <w:r w:rsidR="00751E03">
        <w:t xml:space="preserve"> </w:t>
      </w:r>
      <w:r w:rsidR="003546EA" w:rsidRPr="00ED3234">
        <w:rPr>
          <w:rFonts w:cstheme="minorHAnsi"/>
          <w:sz w:val="24"/>
          <w:szCs w:val="24"/>
        </w:rPr>
        <w:t>between each partner</w:t>
      </w:r>
      <w:r w:rsidR="00CD3035" w:rsidRPr="00ED3234">
        <w:rPr>
          <w:rFonts w:cstheme="minorHAnsi"/>
          <w:sz w:val="24"/>
          <w:szCs w:val="24"/>
        </w:rPr>
        <w:t>’</w:t>
      </w:r>
      <w:r w:rsidR="003546EA" w:rsidRPr="00ED3234">
        <w:rPr>
          <w:rFonts w:cstheme="minorHAnsi"/>
          <w:sz w:val="24"/>
          <w:szCs w:val="24"/>
        </w:rPr>
        <w:t>s original</w:t>
      </w:r>
      <w:r w:rsidR="00EF48E6">
        <w:rPr>
          <w:rFonts w:cstheme="minorHAnsi"/>
          <w:sz w:val="24"/>
          <w:szCs w:val="24"/>
        </w:rPr>
        <w:t xml:space="preserve">, nascent </w:t>
      </w:r>
      <w:r w:rsidR="00CD3035" w:rsidRPr="00ED3234">
        <w:rPr>
          <w:rFonts w:cstheme="minorHAnsi"/>
          <w:sz w:val="24"/>
          <w:szCs w:val="24"/>
        </w:rPr>
        <w:t>identity</w:t>
      </w:r>
      <w:r w:rsidR="003546EA" w:rsidRPr="00ED3234">
        <w:rPr>
          <w:rFonts w:cstheme="minorHAnsi"/>
          <w:sz w:val="24"/>
          <w:szCs w:val="24"/>
        </w:rPr>
        <w:t>, knowledge</w:t>
      </w:r>
      <w:r w:rsidR="00C05215" w:rsidRPr="00ED3234">
        <w:rPr>
          <w:rFonts w:cstheme="minorHAnsi"/>
          <w:sz w:val="24"/>
          <w:szCs w:val="24"/>
        </w:rPr>
        <w:t>,</w:t>
      </w:r>
      <w:r w:rsidR="003546EA" w:rsidRPr="00ED3234">
        <w:rPr>
          <w:rFonts w:cstheme="minorHAnsi"/>
          <w:sz w:val="24"/>
          <w:szCs w:val="24"/>
        </w:rPr>
        <w:t xml:space="preserve"> and projects</w:t>
      </w:r>
      <w:r w:rsidR="00982436">
        <w:rPr>
          <w:rFonts w:cstheme="minorHAnsi"/>
          <w:sz w:val="24"/>
          <w:szCs w:val="24"/>
        </w:rPr>
        <w:t xml:space="preserve">. </w:t>
      </w:r>
      <w:r w:rsidR="00EF48E6">
        <w:rPr>
          <w:rFonts w:cstheme="minorHAnsi"/>
          <w:sz w:val="24"/>
          <w:szCs w:val="24"/>
        </w:rPr>
        <w:t xml:space="preserve">This and the fact that the CLAHRC NWL was a new, evolving entity, </w:t>
      </w:r>
      <w:r w:rsidR="00CD3035" w:rsidRPr="00ED3234">
        <w:rPr>
          <w:rFonts w:cstheme="minorHAnsi"/>
          <w:sz w:val="24"/>
          <w:szCs w:val="24"/>
        </w:rPr>
        <w:t xml:space="preserve">allowed </w:t>
      </w:r>
      <w:r w:rsidRPr="00ED3234">
        <w:rPr>
          <w:rFonts w:cstheme="minorHAnsi"/>
          <w:sz w:val="24"/>
          <w:szCs w:val="24"/>
        </w:rPr>
        <w:t>experiment</w:t>
      </w:r>
      <w:r w:rsidR="00B922F3" w:rsidRPr="00ED3234">
        <w:rPr>
          <w:rFonts w:cstheme="minorHAnsi"/>
          <w:sz w:val="24"/>
          <w:szCs w:val="24"/>
        </w:rPr>
        <w:t>ation</w:t>
      </w:r>
      <w:r w:rsidRPr="00ED3234">
        <w:rPr>
          <w:rFonts w:cstheme="minorHAnsi"/>
          <w:sz w:val="24"/>
          <w:szCs w:val="24"/>
        </w:rPr>
        <w:t xml:space="preserve"> </w:t>
      </w:r>
      <w:r w:rsidR="00CD3035" w:rsidRPr="00ED3234">
        <w:rPr>
          <w:rFonts w:cstheme="minorHAnsi"/>
          <w:sz w:val="24"/>
          <w:szCs w:val="24"/>
        </w:rPr>
        <w:t xml:space="preserve">with new </w:t>
      </w:r>
      <w:r w:rsidR="005A4B84" w:rsidRPr="00ED3234">
        <w:rPr>
          <w:rFonts w:cstheme="minorHAnsi"/>
          <w:sz w:val="24"/>
          <w:szCs w:val="24"/>
        </w:rPr>
        <w:t>forms</w:t>
      </w:r>
      <w:r w:rsidR="00CD3035" w:rsidRPr="00ED3234">
        <w:rPr>
          <w:rFonts w:cstheme="minorHAnsi"/>
          <w:sz w:val="24"/>
          <w:szCs w:val="24"/>
        </w:rPr>
        <w:t xml:space="preserve"> of acting and thinking</w:t>
      </w:r>
      <w:r w:rsidR="00982436">
        <w:rPr>
          <w:rFonts w:cstheme="minorHAnsi"/>
          <w:sz w:val="24"/>
          <w:szCs w:val="24"/>
        </w:rPr>
        <w:t>,</w:t>
      </w:r>
      <w:r w:rsidR="00C05215" w:rsidRPr="00ED3234">
        <w:rPr>
          <w:rFonts w:cstheme="minorHAnsi"/>
          <w:sz w:val="24"/>
          <w:szCs w:val="24"/>
        </w:rPr>
        <w:t xml:space="preserve"> </w:t>
      </w:r>
      <w:r w:rsidR="00031B07" w:rsidRPr="00ED3234">
        <w:rPr>
          <w:rFonts w:cstheme="minorHAnsi"/>
          <w:sz w:val="24"/>
          <w:szCs w:val="24"/>
        </w:rPr>
        <w:t>including engaging with others’ knowledge</w:t>
      </w:r>
      <w:r w:rsidR="00717C71" w:rsidRPr="00ED3234">
        <w:rPr>
          <w:rFonts w:cstheme="minorHAnsi"/>
          <w:sz w:val="24"/>
          <w:szCs w:val="24"/>
        </w:rPr>
        <w:t xml:space="preserve"> </w:t>
      </w:r>
      <w:r w:rsidR="00CD3035" w:rsidRPr="00ED3234">
        <w:rPr>
          <w:rFonts w:cstheme="minorHAnsi"/>
          <w:sz w:val="24"/>
          <w:szCs w:val="24"/>
        </w:rPr>
        <w:t>so that</w:t>
      </w:r>
      <w:r w:rsidRPr="00ED3234">
        <w:rPr>
          <w:rFonts w:cstheme="minorHAnsi"/>
          <w:sz w:val="24"/>
          <w:szCs w:val="24"/>
        </w:rPr>
        <w:t xml:space="preserve"> </w:t>
      </w:r>
      <w:r w:rsidR="00717C71" w:rsidRPr="00ED3234">
        <w:rPr>
          <w:rFonts w:cstheme="minorHAnsi"/>
          <w:sz w:val="24"/>
          <w:szCs w:val="24"/>
        </w:rPr>
        <w:t xml:space="preserve">members of the collaboration </w:t>
      </w:r>
      <w:r w:rsidR="00CD3035" w:rsidRPr="00ED3234">
        <w:rPr>
          <w:rFonts w:cstheme="minorHAnsi"/>
          <w:sz w:val="24"/>
          <w:szCs w:val="24"/>
        </w:rPr>
        <w:t xml:space="preserve">could </w:t>
      </w:r>
      <w:r w:rsidRPr="00ED3234">
        <w:rPr>
          <w:rFonts w:cstheme="minorHAnsi"/>
          <w:sz w:val="24"/>
          <w:szCs w:val="24"/>
        </w:rPr>
        <w:t xml:space="preserve">think freely about how to improve services or engage patients, or develop theory. </w:t>
      </w:r>
      <w:r w:rsidR="0062083D" w:rsidRPr="00ED3234">
        <w:rPr>
          <w:rFonts w:cstheme="minorHAnsi"/>
          <w:sz w:val="24"/>
          <w:szCs w:val="24"/>
        </w:rPr>
        <w:t xml:space="preserve">Maintaining the space </w:t>
      </w:r>
      <w:r w:rsidR="006C1D24" w:rsidRPr="00ED3234">
        <w:rPr>
          <w:rFonts w:cstheme="minorHAnsi"/>
          <w:sz w:val="24"/>
          <w:szCs w:val="24"/>
        </w:rPr>
        <w:t>took</w:t>
      </w:r>
      <w:r w:rsidR="0062083D" w:rsidRPr="00ED3234">
        <w:rPr>
          <w:rFonts w:cstheme="minorHAnsi"/>
          <w:sz w:val="24"/>
          <w:szCs w:val="24"/>
        </w:rPr>
        <w:t xml:space="preserve"> a great deal of effort</w:t>
      </w:r>
      <w:r w:rsidR="00911302" w:rsidRPr="00ED3234">
        <w:rPr>
          <w:rFonts w:cstheme="minorHAnsi"/>
          <w:sz w:val="24"/>
          <w:szCs w:val="24"/>
        </w:rPr>
        <w:t xml:space="preserve"> and entering it </w:t>
      </w:r>
      <w:r w:rsidR="006C1D24" w:rsidRPr="00ED3234">
        <w:rPr>
          <w:rFonts w:cstheme="minorHAnsi"/>
          <w:sz w:val="24"/>
          <w:szCs w:val="24"/>
        </w:rPr>
        <w:t>could require a change in one’s worldview or practices</w:t>
      </w:r>
      <w:r w:rsidR="00AC4BAE">
        <w:rPr>
          <w:rFonts w:cstheme="minorHAnsi"/>
          <w:sz w:val="24"/>
          <w:szCs w:val="24"/>
        </w:rPr>
        <w:t>:</w:t>
      </w:r>
    </w:p>
    <w:p w14:paraId="61C6B75D" w14:textId="3CDAEE70" w:rsidR="00F90BFA" w:rsidRPr="00ED3234" w:rsidRDefault="00717C71" w:rsidP="00ED08A0">
      <w:pPr>
        <w:pStyle w:val="Quote"/>
        <w:rPr>
          <w:rFonts w:cstheme="minorHAnsi"/>
          <w:i w:val="0"/>
          <w:iCs w:val="0"/>
          <w:color w:val="auto"/>
          <w:sz w:val="22"/>
          <w:szCs w:val="22"/>
        </w:rPr>
      </w:pPr>
      <w:r w:rsidRPr="00ED3234">
        <w:rPr>
          <w:rFonts w:cstheme="minorHAnsi"/>
          <w:i w:val="0"/>
          <w:iCs w:val="0"/>
          <w:color w:val="auto"/>
          <w:sz w:val="22"/>
          <w:szCs w:val="22"/>
        </w:rPr>
        <w:t>[M</w:t>
      </w:r>
      <w:r w:rsidR="00931123" w:rsidRPr="00ED3234">
        <w:rPr>
          <w:rFonts w:cstheme="minorHAnsi"/>
          <w:i w:val="0"/>
          <w:iCs w:val="0"/>
          <w:color w:val="auto"/>
          <w:sz w:val="22"/>
          <w:szCs w:val="22"/>
        </w:rPr>
        <w:t>ore effective ways to improve the NHS and do research]</w:t>
      </w:r>
      <w:r w:rsidR="006D7131" w:rsidRPr="00ED3234">
        <w:rPr>
          <w:rFonts w:cstheme="minorHAnsi"/>
          <w:i w:val="0"/>
          <w:iCs w:val="0"/>
          <w:color w:val="auto"/>
          <w:sz w:val="22"/>
          <w:szCs w:val="22"/>
        </w:rPr>
        <w:t xml:space="preserve"> take time, they change power hierarchies, they change relationships, they require time and investment, so how do you get people to move from that rea</w:t>
      </w:r>
      <w:r w:rsidR="004632B5" w:rsidRPr="00ED3234">
        <w:rPr>
          <w:rFonts w:cstheme="minorHAnsi"/>
          <w:i w:val="0"/>
          <w:iCs w:val="0"/>
          <w:color w:val="auto"/>
          <w:sz w:val="22"/>
          <w:szCs w:val="22"/>
        </w:rPr>
        <w:t>lly reactive, knee</w:t>
      </w:r>
      <w:r w:rsidR="00BF1453" w:rsidRPr="00ED3234">
        <w:rPr>
          <w:rFonts w:cstheme="minorHAnsi"/>
          <w:i w:val="0"/>
          <w:iCs w:val="0"/>
          <w:color w:val="auto"/>
          <w:sz w:val="22"/>
          <w:szCs w:val="22"/>
        </w:rPr>
        <w:t>-</w:t>
      </w:r>
      <w:r w:rsidR="004632B5" w:rsidRPr="00ED3234">
        <w:rPr>
          <w:rFonts w:cstheme="minorHAnsi"/>
          <w:i w:val="0"/>
          <w:iCs w:val="0"/>
          <w:color w:val="auto"/>
          <w:sz w:val="22"/>
          <w:szCs w:val="22"/>
        </w:rPr>
        <w:t>jerk, target</w:t>
      </w:r>
      <w:r w:rsidR="00BF1453" w:rsidRPr="00ED3234">
        <w:rPr>
          <w:rFonts w:cstheme="minorHAnsi"/>
          <w:i w:val="0"/>
          <w:iCs w:val="0"/>
          <w:color w:val="auto"/>
          <w:sz w:val="22"/>
          <w:szCs w:val="22"/>
        </w:rPr>
        <w:t>-</w:t>
      </w:r>
      <w:r w:rsidR="006D7131" w:rsidRPr="00ED3234">
        <w:rPr>
          <w:rFonts w:cstheme="minorHAnsi"/>
          <w:i w:val="0"/>
          <w:iCs w:val="0"/>
          <w:color w:val="auto"/>
          <w:sz w:val="22"/>
          <w:szCs w:val="22"/>
        </w:rPr>
        <w:t>driven culture to something much more collaborative and productive</w:t>
      </w:r>
      <w:r w:rsidR="004632B5" w:rsidRPr="00ED3234">
        <w:rPr>
          <w:rFonts w:cstheme="minorHAnsi"/>
          <w:i w:val="0"/>
          <w:iCs w:val="0"/>
          <w:color w:val="auto"/>
          <w:sz w:val="22"/>
          <w:szCs w:val="22"/>
        </w:rPr>
        <w:t>?</w:t>
      </w:r>
      <w:r w:rsidR="006D7131" w:rsidRPr="00ED3234">
        <w:rPr>
          <w:rFonts w:cstheme="minorHAnsi"/>
          <w:i w:val="0"/>
          <w:iCs w:val="0"/>
          <w:color w:val="auto"/>
          <w:sz w:val="22"/>
          <w:szCs w:val="22"/>
        </w:rPr>
        <w:t xml:space="preserve"> </w:t>
      </w:r>
      <w:r w:rsidR="00A1065E" w:rsidRPr="00ED3234">
        <w:rPr>
          <w:rFonts w:cstheme="minorHAnsi"/>
          <w:i w:val="0"/>
          <w:iCs w:val="0"/>
          <w:color w:val="auto"/>
          <w:sz w:val="22"/>
          <w:szCs w:val="22"/>
        </w:rPr>
        <w:t>(</w:t>
      </w:r>
      <w:r w:rsidR="007D189C">
        <w:rPr>
          <w:rFonts w:cstheme="minorHAnsi"/>
          <w:i w:val="0"/>
          <w:iCs w:val="0"/>
          <w:color w:val="auto"/>
          <w:sz w:val="22"/>
          <w:szCs w:val="22"/>
        </w:rPr>
        <w:t>IQI</w:t>
      </w:r>
      <w:r w:rsidR="00A1065E" w:rsidRPr="00ED3234">
        <w:rPr>
          <w:rFonts w:cstheme="minorHAnsi"/>
          <w:i w:val="0"/>
          <w:iCs w:val="0"/>
          <w:color w:val="auto"/>
          <w:sz w:val="22"/>
          <w:szCs w:val="22"/>
        </w:rPr>
        <w:t xml:space="preserve"> team member)</w:t>
      </w:r>
    </w:p>
    <w:p w14:paraId="601C29A3" w14:textId="62559F10" w:rsidR="00F830A4" w:rsidRPr="00ED3234" w:rsidRDefault="006D7131" w:rsidP="00777F7D">
      <w:pPr>
        <w:spacing w:after="120" w:line="480" w:lineRule="auto"/>
        <w:ind w:firstLine="0"/>
        <w:rPr>
          <w:rFonts w:cstheme="minorHAnsi"/>
          <w:sz w:val="24"/>
          <w:szCs w:val="24"/>
        </w:rPr>
      </w:pPr>
      <w:r w:rsidRPr="00ED3234">
        <w:rPr>
          <w:rFonts w:cstheme="minorHAnsi"/>
          <w:sz w:val="24"/>
          <w:szCs w:val="24"/>
        </w:rPr>
        <w:t xml:space="preserve">The </w:t>
      </w:r>
      <w:r w:rsidR="007D189C">
        <w:rPr>
          <w:rFonts w:cstheme="minorHAnsi"/>
          <w:sz w:val="24"/>
          <w:szCs w:val="24"/>
        </w:rPr>
        <w:t>IQI</w:t>
      </w:r>
      <w:r w:rsidR="00D15D7D" w:rsidRPr="00ED3234">
        <w:rPr>
          <w:rFonts w:cstheme="minorHAnsi"/>
          <w:sz w:val="24"/>
          <w:szCs w:val="24"/>
        </w:rPr>
        <w:t xml:space="preserve"> </w:t>
      </w:r>
      <w:r w:rsidRPr="00ED3234">
        <w:rPr>
          <w:rFonts w:cstheme="minorHAnsi"/>
          <w:sz w:val="24"/>
          <w:szCs w:val="24"/>
        </w:rPr>
        <w:t xml:space="preserve">team </w:t>
      </w:r>
      <w:r w:rsidR="00265942" w:rsidRPr="00ED3234">
        <w:rPr>
          <w:rFonts w:cstheme="minorHAnsi"/>
          <w:sz w:val="24"/>
          <w:szCs w:val="24"/>
        </w:rPr>
        <w:t>saw</w:t>
      </w:r>
      <w:r w:rsidRPr="00ED3234">
        <w:rPr>
          <w:rFonts w:cstheme="minorHAnsi"/>
          <w:sz w:val="24"/>
          <w:szCs w:val="24"/>
        </w:rPr>
        <w:t xml:space="preserve"> their space as transformative for </w:t>
      </w:r>
      <w:r w:rsidR="008E0743">
        <w:rPr>
          <w:rFonts w:cstheme="minorHAnsi"/>
          <w:sz w:val="24"/>
          <w:szCs w:val="24"/>
        </w:rPr>
        <w:t xml:space="preserve">the </w:t>
      </w:r>
      <w:r w:rsidRPr="00ED3234">
        <w:rPr>
          <w:rFonts w:cstheme="minorHAnsi"/>
          <w:sz w:val="24"/>
          <w:szCs w:val="24"/>
        </w:rPr>
        <w:t xml:space="preserve">people </w:t>
      </w:r>
      <w:r w:rsidR="008E0743">
        <w:rPr>
          <w:rFonts w:cstheme="minorHAnsi"/>
          <w:sz w:val="24"/>
          <w:szCs w:val="24"/>
        </w:rPr>
        <w:t>with</w:t>
      </w:r>
      <w:r w:rsidRPr="00ED3234">
        <w:rPr>
          <w:rFonts w:cstheme="minorHAnsi"/>
          <w:sz w:val="24"/>
          <w:szCs w:val="24"/>
        </w:rPr>
        <w:t>in it</w:t>
      </w:r>
      <w:r w:rsidR="00080A33" w:rsidRPr="00ED3234">
        <w:rPr>
          <w:rFonts w:cstheme="minorHAnsi"/>
          <w:sz w:val="24"/>
          <w:szCs w:val="24"/>
        </w:rPr>
        <w:t>.</w:t>
      </w:r>
      <w:r w:rsidR="000146E6" w:rsidRPr="00ED3234">
        <w:rPr>
          <w:rFonts w:cstheme="minorHAnsi"/>
          <w:sz w:val="24"/>
          <w:szCs w:val="24"/>
        </w:rPr>
        <w:t xml:space="preserve"> </w:t>
      </w:r>
      <w:r w:rsidRPr="00ED3234">
        <w:rPr>
          <w:rFonts w:cstheme="minorHAnsi"/>
          <w:sz w:val="24"/>
          <w:szCs w:val="24"/>
        </w:rPr>
        <w:t xml:space="preserve">Both the </w:t>
      </w:r>
      <w:r w:rsidR="007D189C">
        <w:rPr>
          <w:rFonts w:cstheme="minorHAnsi"/>
          <w:sz w:val="24"/>
          <w:szCs w:val="24"/>
        </w:rPr>
        <w:t>IQI</w:t>
      </w:r>
      <w:r w:rsidRPr="00ED3234">
        <w:rPr>
          <w:rFonts w:cstheme="minorHAnsi"/>
          <w:sz w:val="24"/>
          <w:szCs w:val="24"/>
        </w:rPr>
        <w:t xml:space="preserve"> and </w:t>
      </w:r>
      <w:r w:rsidR="00D15D7D" w:rsidRPr="00ED3234">
        <w:rPr>
          <w:rFonts w:cstheme="minorHAnsi"/>
          <w:sz w:val="24"/>
          <w:szCs w:val="24"/>
        </w:rPr>
        <w:t xml:space="preserve">social science </w:t>
      </w:r>
      <w:r w:rsidRPr="00ED3234">
        <w:rPr>
          <w:rFonts w:cstheme="minorHAnsi"/>
          <w:sz w:val="24"/>
          <w:szCs w:val="24"/>
        </w:rPr>
        <w:t>team</w:t>
      </w:r>
      <w:r w:rsidR="00D15D7D" w:rsidRPr="00ED3234">
        <w:rPr>
          <w:rFonts w:cstheme="minorHAnsi"/>
          <w:sz w:val="24"/>
          <w:szCs w:val="24"/>
        </w:rPr>
        <w:t>s</w:t>
      </w:r>
      <w:r w:rsidRPr="00ED3234">
        <w:rPr>
          <w:rFonts w:cstheme="minorHAnsi"/>
          <w:sz w:val="24"/>
          <w:szCs w:val="24"/>
        </w:rPr>
        <w:t xml:space="preserve"> use dialogical approaches to teaching and mentoring</w:t>
      </w:r>
      <w:r w:rsidR="00AC4BAE">
        <w:rPr>
          <w:rFonts w:cstheme="minorHAnsi"/>
          <w:sz w:val="24"/>
          <w:szCs w:val="24"/>
        </w:rPr>
        <w:t>,</w:t>
      </w:r>
      <w:r w:rsidRPr="00ED3234">
        <w:rPr>
          <w:rFonts w:cstheme="minorHAnsi"/>
          <w:sz w:val="24"/>
          <w:szCs w:val="24"/>
        </w:rPr>
        <w:t xml:space="preserve"> rather than didactic approaches, using a </w:t>
      </w:r>
      <w:r w:rsidR="00C92689" w:rsidRPr="00ED3234">
        <w:rPr>
          <w:rFonts w:cstheme="minorHAnsi"/>
          <w:sz w:val="24"/>
          <w:szCs w:val="24"/>
        </w:rPr>
        <w:t xml:space="preserve">reflexive, </w:t>
      </w:r>
      <w:r w:rsidRPr="00ED3234">
        <w:rPr>
          <w:rFonts w:cstheme="minorHAnsi"/>
          <w:sz w:val="24"/>
          <w:szCs w:val="24"/>
        </w:rPr>
        <w:t xml:space="preserve">critical </w:t>
      </w:r>
      <w:r w:rsidR="00406DEA" w:rsidRPr="00ED3234">
        <w:rPr>
          <w:rFonts w:cstheme="minorHAnsi"/>
          <w:sz w:val="24"/>
          <w:szCs w:val="24"/>
        </w:rPr>
        <w:t>pedagogy</w:t>
      </w:r>
      <w:r w:rsidR="00C92689" w:rsidRPr="00ED3234">
        <w:rPr>
          <w:rFonts w:cstheme="minorHAnsi"/>
          <w:sz w:val="24"/>
          <w:szCs w:val="24"/>
        </w:rPr>
        <w:t xml:space="preserve"> </w:t>
      </w:r>
      <w:r w:rsidRPr="00ED3234">
        <w:rPr>
          <w:rFonts w:cstheme="minorHAnsi"/>
          <w:sz w:val="24"/>
          <w:szCs w:val="24"/>
        </w:rPr>
        <w:t>not commonly seen in medical schools.</w:t>
      </w:r>
      <w:r w:rsidR="004632B5" w:rsidRPr="00ED3234">
        <w:rPr>
          <w:rFonts w:cstheme="minorHAnsi"/>
          <w:sz w:val="24"/>
          <w:szCs w:val="24"/>
        </w:rPr>
        <w:t xml:space="preserve"> </w:t>
      </w:r>
      <w:r w:rsidR="00F76543" w:rsidRPr="00ED3234">
        <w:rPr>
          <w:rFonts w:cstheme="minorHAnsi"/>
          <w:sz w:val="24"/>
          <w:szCs w:val="24"/>
        </w:rPr>
        <w:t>T</w:t>
      </w:r>
      <w:r w:rsidR="004632B5" w:rsidRPr="00ED3234">
        <w:rPr>
          <w:rFonts w:cstheme="minorHAnsi"/>
          <w:sz w:val="24"/>
          <w:szCs w:val="24"/>
        </w:rPr>
        <w:t>he</w:t>
      </w:r>
      <w:r w:rsidRPr="00ED3234">
        <w:rPr>
          <w:rFonts w:cstheme="minorHAnsi"/>
          <w:sz w:val="24"/>
          <w:szCs w:val="24"/>
        </w:rPr>
        <w:t xml:space="preserve"> </w:t>
      </w:r>
      <w:r w:rsidR="007D189C">
        <w:rPr>
          <w:rFonts w:cstheme="minorHAnsi"/>
          <w:sz w:val="24"/>
          <w:szCs w:val="24"/>
        </w:rPr>
        <w:t>IQI</w:t>
      </w:r>
      <w:r w:rsidR="00C546BA" w:rsidRPr="00ED3234">
        <w:rPr>
          <w:rFonts w:cstheme="minorHAnsi"/>
          <w:sz w:val="24"/>
          <w:szCs w:val="24"/>
        </w:rPr>
        <w:t xml:space="preserve"> </w:t>
      </w:r>
      <w:r w:rsidRPr="00ED3234">
        <w:rPr>
          <w:rFonts w:cstheme="minorHAnsi"/>
          <w:sz w:val="24"/>
          <w:szCs w:val="24"/>
        </w:rPr>
        <w:t xml:space="preserve">team </w:t>
      </w:r>
      <w:r w:rsidR="00AA57FE" w:rsidRPr="00ED3234">
        <w:rPr>
          <w:rFonts w:cstheme="minorHAnsi"/>
          <w:sz w:val="24"/>
          <w:szCs w:val="24"/>
        </w:rPr>
        <w:t xml:space="preserve">frequently </w:t>
      </w:r>
      <w:r w:rsidR="00265942" w:rsidRPr="00ED3234">
        <w:rPr>
          <w:rFonts w:cstheme="minorHAnsi"/>
          <w:sz w:val="24"/>
          <w:szCs w:val="24"/>
        </w:rPr>
        <w:t>spoke</w:t>
      </w:r>
      <w:r w:rsidR="00AA57FE" w:rsidRPr="00ED3234">
        <w:rPr>
          <w:rFonts w:cstheme="minorHAnsi"/>
          <w:sz w:val="24"/>
          <w:szCs w:val="24"/>
        </w:rPr>
        <w:t xml:space="preserve"> of having</w:t>
      </w:r>
      <w:r w:rsidR="00C92689" w:rsidRPr="00ED3234">
        <w:rPr>
          <w:rFonts w:cstheme="minorHAnsi"/>
          <w:sz w:val="24"/>
          <w:szCs w:val="24"/>
        </w:rPr>
        <w:t xml:space="preserve"> </w:t>
      </w:r>
      <w:r w:rsidRPr="00ED3234">
        <w:rPr>
          <w:rFonts w:cstheme="minorHAnsi"/>
          <w:sz w:val="24"/>
          <w:szCs w:val="24"/>
        </w:rPr>
        <w:t xml:space="preserve">a core desire for transformative action: </w:t>
      </w:r>
      <w:r w:rsidR="00AA57FE" w:rsidRPr="00ED3234">
        <w:rPr>
          <w:rFonts w:cstheme="minorHAnsi"/>
          <w:sz w:val="24"/>
          <w:szCs w:val="24"/>
        </w:rPr>
        <w:t xml:space="preserve">that </w:t>
      </w:r>
      <w:r w:rsidR="000D6E4E" w:rsidRPr="00ED3234">
        <w:rPr>
          <w:rFonts w:cstheme="minorHAnsi"/>
          <w:sz w:val="24"/>
          <w:szCs w:val="24"/>
        </w:rPr>
        <w:t>CLAHRC-NWL</w:t>
      </w:r>
      <w:r w:rsidR="00AA57FE" w:rsidRPr="00ED3234">
        <w:rPr>
          <w:rFonts w:cstheme="minorHAnsi"/>
          <w:sz w:val="24"/>
          <w:szCs w:val="24"/>
        </w:rPr>
        <w:t xml:space="preserve"> should</w:t>
      </w:r>
      <w:r w:rsidRPr="00ED3234">
        <w:rPr>
          <w:rFonts w:cstheme="minorHAnsi"/>
          <w:sz w:val="24"/>
          <w:szCs w:val="24"/>
        </w:rPr>
        <w:t xml:space="preserve"> promote</w:t>
      </w:r>
      <w:r w:rsidR="00AA57FE" w:rsidRPr="00ED3234">
        <w:rPr>
          <w:rFonts w:cstheme="minorHAnsi"/>
          <w:sz w:val="24"/>
          <w:szCs w:val="24"/>
        </w:rPr>
        <w:t xml:space="preserve"> </w:t>
      </w:r>
      <w:r w:rsidRPr="00ED3234">
        <w:rPr>
          <w:rFonts w:cstheme="minorHAnsi"/>
          <w:sz w:val="24"/>
          <w:szCs w:val="24"/>
        </w:rPr>
        <w:t>critical awareness</w:t>
      </w:r>
      <w:r w:rsidR="00AA57FE" w:rsidRPr="00ED3234">
        <w:rPr>
          <w:rFonts w:cstheme="minorHAnsi"/>
          <w:sz w:val="24"/>
          <w:szCs w:val="24"/>
        </w:rPr>
        <w:t>,</w:t>
      </w:r>
      <w:r w:rsidRPr="00ED3234">
        <w:rPr>
          <w:rFonts w:cstheme="minorHAnsi"/>
          <w:sz w:val="24"/>
          <w:szCs w:val="24"/>
        </w:rPr>
        <w:t xml:space="preserve"> and </w:t>
      </w:r>
      <w:r w:rsidR="00AA57FE" w:rsidRPr="00ED3234">
        <w:rPr>
          <w:rFonts w:cstheme="minorHAnsi"/>
          <w:sz w:val="24"/>
          <w:szCs w:val="24"/>
        </w:rPr>
        <w:t>support</w:t>
      </w:r>
      <w:r w:rsidR="00C92689" w:rsidRPr="00ED3234">
        <w:rPr>
          <w:rFonts w:cstheme="minorHAnsi"/>
          <w:sz w:val="24"/>
          <w:szCs w:val="24"/>
        </w:rPr>
        <w:t xml:space="preserve"> </w:t>
      </w:r>
      <w:r w:rsidRPr="00ED3234">
        <w:rPr>
          <w:rFonts w:cstheme="minorHAnsi"/>
          <w:sz w:val="24"/>
          <w:szCs w:val="24"/>
        </w:rPr>
        <w:t xml:space="preserve">personal change </w:t>
      </w:r>
      <w:r w:rsidR="0075368A" w:rsidRPr="00ED3234">
        <w:rPr>
          <w:rFonts w:cstheme="minorHAnsi"/>
          <w:sz w:val="24"/>
          <w:szCs w:val="24"/>
        </w:rPr>
        <w:t>to</w:t>
      </w:r>
      <w:r w:rsidRPr="00ED3234">
        <w:rPr>
          <w:rFonts w:cstheme="minorHAnsi"/>
          <w:sz w:val="24"/>
          <w:szCs w:val="24"/>
        </w:rPr>
        <w:t xml:space="preserve"> help transform workplaces and </w:t>
      </w:r>
      <w:r w:rsidR="008616D6">
        <w:rPr>
          <w:rFonts w:cstheme="minorHAnsi"/>
          <w:sz w:val="24"/>
          <w:szCs w:val="24"/>
        </w:rPr>
        <w:t>health care</w:t>
      </w:r>
      <w:r w:rsidRPr="00ED3234">
        <w:rPr>
          <w:rFonts w:cstheme="minorHAnsi"/>
          <w:sz w:val="24"/>
          <w:szCs w:val="24"/>
        </w:rPr>
        <w:t xml:space="preserve">. </w:t>
      </w:r>
      <w:r w:rsidR="7A2AB904" w:rsidRPr="00ED3234">
        <w:rPr>
          <w:rFonts w:cstheme="minorHAnsi"/>
          <w:sz w:val="24"/>
          <w:szCs w:val="24"/>
        </w:rPr>
        <w:t>This require</w:t>
      </w:r>
      <w:r w:rsidR="008D60A3" w:rsidRPr="00ED3234">
        <w:rPr>
          <w:rFonts w:cstheme="minorHAnsi"/>
          <w:sz w:val="24"/>
          <w:szCs w:val="24"/>
        </w:rPr>
        <w:t>d</w:t>
      </w:r>
      <w:r w:rsidR="7A2AB904" w:rsidRPr="00ED3234">
        <w:rPr>
          <w:rFonts w:cstheme="minorHAnsi"/>
          <w:sz w:val="24"/>
          <w:szCs w:val="24"/>
        </w:rPr>
        <w:t xml:space="preserve"> a safe space in which the origins (knowledge and identity) of the partners </w:t>
      </w:r>
      <w:r w:rsidR="008D60A3" w:rsidRPr="00ED3234">
        <w:rPr>
          <w:rFonts w:cstheme="minorHAnsi"/>
          <w:sz w:val="24"/>
          <w:szCs w:val="24"/>
        </w:rPr>
        <w:t>were</w:t>
      </w:r>
      <w:r w:rsidR="7A2AB904" w:rsidRPr="00ED3234">
        <w:rPr>
          <w:rFonts w:cstheme="minorHAnsi"/>
          <w:sz w:val="24"/>
          <w:szCs w:val="24"/>
        </w:rPr>
        <w:t xml:space="preserve"> recogn</w:t>
      </w:r>
      <w:r w:rsidR="004E1C0E" w:rsidRPr="00ED3234">
        <w:rPr>
          <w:rFonts w:cstheme="minorHAnsi"/>
          <w:sz w:val="24"/>
          <w:szCs w:val="24"/>
        </w:rPr>
        <w:t>ize</w:t>
      </w:r>
      <w:r w:rsidR="7A2AB904" w:rsidRPr="00ED3234">
        <w:rPr>
          <w:rFonts w:cstheme="minorHAnsi"/>
          <w:sz w:val="24"/>
          <w:szCs w:val="24"/>
        </w:rPr>
        <w:t xml:space="preserve">d and understood as legitimate and </w:t>
      </w:r>
      <w:r w:rsidR="7A2AB904" w:rsidRPr="00ED3234">
        <w:rPr>
          <w:rFonts w:cstheme="minorHAnsi"/>
          <w:sz w:val="24"/>
          <w:szCs w:val="24"/>
        </w:rPr>
        <w:lastRenderedPageBreak/>
        <w:t xml:space="preserve">where </w:t>
      </w:r>
      <w:r w:rsidR="00AE0BC5" w:rsidRPr="00ED3234">
        <w:rPr>
          <w:rFonts w:cstheme="minorHAnsi"/>
          <w:sz w:val="24"/>
          <w:szCs w:val="24"/>
        </w:rPr>
        <w:t xml:space="preserve">mutual </w:t>
      </w:r>
      <w:r w:rsidR="7A2AB904" w:rsidRPr="00ED3234">
        <w:rPr>
          <w:rFonts w:cstheme="minorHAnsi"/>
          <w:sz w:val="24"/>
          <w:szCs w:val="24"/>
        </w:rPr>
        <w:t xml:space="preserve">transformation </w:t>
      </w:r>
      <w:r w:rsidR="00AC4BAE">
        <w:rPr>
          <w:rFonts w:cstheme="minorHAnsi"/>
          <w:sz w:val="24"/>
          <w:szCs w:val="24"/>
        </w:rPr>
        <w:t>wa</w:t>
      </w:r>
      <w:r w:rsidR="7A2AB904" w:rsidRPr="00ED3234">
        <w:rPr>
          <w:rFonts w:cstheme="minorHAnsi"/>
          <w:sz w:val="24"/>
          <w:szCs w:val="24"/>
        </w:rPr>
        <w:t xml:space="preserve">s possible. If one side simply </w:t>
      </w:r>
      <w:r w:rsidR="008D60A3" w:rsidRPr="00ED3234">
        <w:rPr>
          <w:rFonts w:cstheme="minorHAnsi"/>
          <w:sz w:val="24"/>
          <w:szCs w:val="24"/>
        </w:rPr>
        <w:t>told</w:t>
      </w:r>
      <w:r w:rsidR="7A2AB904" w:rsidRPr="00ED3234">
        <w:rPr>
          <w:rFonts w:cstheme="minorHAnsi"/>
          <w:sz w:val="24"/>
          <w:szCs w:val="24"/>
        </w:rPr>
        <w:t xml:space="preserve"> the other to change</w:t>
      </w:r>
      <w:r w:rsidR="00AC4BAE">
        <w:rPr>
          <w:rFonts w:cstheme="minorHAnsi"/>
          <w:sz w:val="24"/>
          <w:szCs w:val="24"/>
        </w:rPr>
        <w:t>,</w:t>
      </w:r>
      <w:r w:rsidR="7A2AB904" w:rsidRPr="00ED3234">
        <w:rPr>
          <w:rFonts w:cstheme="minorHAnsi"/>
          <w:sz w:val="24"/>
          <w:szCs w:val="24"/>
        </w:rPr>
        <w:t xml:space="preserve"> while resisting transforming themselves</w:t>
      </w:r>
      <w:r w:rsidR="00AC4BAE">
        <w:rPr>
          <w:rFonts w:cstheme="minorHAnsi"/>
          <w:sz w:val="24"/>
          <w:szCs w:val="24"/>
        </w:rPr>
        <w:t>,</w:t>
      </w:r>
      <w:r w:rsidR="7A2AB904" w:rsidRPr="00ED3234">
        <w:rPr>
          <w:rFonts w:cstheme="minorHAnsi"/>
          <w:sz w:val="24"/>
          <w:szCs w:val="24"/>
        </w:rPr>
        <w:t xml:space="preserve"> this implie</w:t>
      </w:r>
      <w:r w:rsidR="00AC4BAE">
        <w:rPr>
          <w:rFonts w:cstheme="minorHAnsi"/>
          <w:sz w:val="24"/>
          <w:szCs w:val="24"/>
        </w:rPr>
        <w:t>d</w:t>
      </w:r>
      <w:r w:rsidR="7A2AB904" w:rsidRPr="00ED3234">
        <w:rPr>
          <w:rFonts w:cstheme="minorHAnsi"/>
          <w:sz w:val="24"/>
          <w:szCs w:val="24"/>
        </w:rPr>
        <w:t xml:space="preserve"> a </w:t>
      </w:r>
      <w:proofErr w:type="spellStart"/>
      <w:r w:rsidR="7A2AB904" w:rsidRPr="00ED3234">
        <w:rPr>
          <w:rFonts w:cstheme="minorHAnsi"/>
          <w:sz w:val="24"/>
          <w:szCs w:val="24"/>
        </w:rPr>
        <w:t>monological</w:t>
      </w:r>
      <w:proofErr w:type="spellEnd"/>
      <w:r w:rsidR="7A2AB904" w:rsidRPr="00ED3234">
        <w:rPr>
          <w:rFonts w:cstheme="minorHAnsi"/>
          <w:sz w:val="24"/>
          <w:szCs w:val="24"/>
        </w:rPr>
        <w:t xml:space="preserve"> approach. </w:t>
      </w:r>
    </w:p>
    <w:p w14:paraId="725403FD" w14:textId="41D15961" w:rsidR="001C415D" w:rsidRPr="00ED3234" w:rsidRDefault="00D6138D" w:rsidP="00ED3234">
      <w:pPr>
        <w:spacing w:after="120" w:line="480" w:lineRule="auto"/>
        <w:rPr>
          <w:rFonts w:cstheme="minorHAnsi"/>
          <w:sz w:val="24"/>
          <w:szCs w:val="24"/>
        </w:rPr>
      </w:pPr>
      <w:r w:rsidRPr="00ED3234">
        <w:rPr>
          <w:rFonts w:cstheme="minorHAnsi"/>
          <w:sz w:val="24"/>
          <w:szCs w:val="24"/>
        </w:rPr>
        <w:t xml:space="preserve">For the </w:t>
      </w:r>
      <w:r w:rsidR="007D189C">
        <w:rPr>
          <w:rFonts w:cstheme="minorHAnsi"/>
          <w:sz w:val="24"/>
          <w:szCs w:val="24"/>
        </w:rPr>
        <w:t>IQI</w:t>
      </w:r>
      <w:r w:rsidRPr="00ED3234">
        <w:rPr>
          <w:rFonts w:cstheme="minorHAnsi"/>
          <w:sz w:val="24"/>
          <w:szCs w:val="24"/>
        </w:rPr>
        <w:t xml:space="preserve"> team it was</w:t>
      </w:r>
      <w:r w:rsidR="7A2AB904" w:rsidRPr="00ED3234">
        <w:rPr>
          <w:rFonts w:cstheme="minorHAnsi"/>
          <w:sz w:val="24"/>
          <w:szCs w:val="24"/>
        </w:rPr>
        <w:t xml:space="preserve"> exhausting </w:t>
      </w:r>
      <w:r w:rsidRPr="00ED3234">
        <w:rPr>
          <w:rFonts w:cstheme="minorHAnsi"/>
          <w:sz w:val="24"/>
          <w:szCs w:val="24"/>
        </w:rPr>
        <w:t>to try</w:t>
      </w:r>
      <w:r w:rsidR="7A2AB904" w:rsidRPr="00ED3234">
        <w:rPr>
          <w:rFonts w:cstheme="minorHAnsi"/>
          <w:sz w:val="24"/>
          <w:szCs w:val="24"/>
        </w:rPr>
        <w:t xml:space="preserve"> to strike this balance between accepting people as they are, while also staying true to the deep commitments to the programme. Having supportive relationships at the heart of the </w:t>
      </w:r>
      <w:r w:rsidR="00EF48E6">
        <w:rPr>
          <w:rFonts w:cstheme="minorHAnsi"/>
          <w:sz w:val="24"/>
          <w:szCs w:val="24"/>
        </w:rPr>
        <w:t>programme</w:t>
      </w:r>
      <w:r w:rsidR="00EF48E6" w:rsidRPr="00ED3234">
        <w:rPr>
          <w:rFonts w:cstheme="minorHAnsi"/>
          <w:sz w:val="24"/>
          <w:szCs w:val="24"/>
        </w:rPr>
        <w:t xml:space="preserve"> </w:t>
      </w:r>
      <w:r w:rsidR="7A2AB904" w:rsidRPr="00ED3234">
        <w:rPr>
          <w:rFonts w:cstheme="minorHAnsi"/>
          <w:sz w:val="24"/>
          <w:szCs w:val="24"/>
        </w:rPr>
        <w:t>help</w:t>
      </w:r>
      <w:r w:rsidR="000C5AD2" w:rsidRPr="00ED3234">
        <w:rPr>
          <w:rFonts w:cstheme="minorHAnsi"/>
          <w:sz w:val="24"/>
          <w:szCs w:val="24"/>
        </w:rPr>
        <w:t>ed</w:t>
      </w:r>
      <w:r w:rsidR="7A2AB904" w:rsidRPr="00ED3234">
        <w:rPr>
          <w:rFonts w:cstheme="minorHAnsi"/>
          <w:sz w:val="24"/>
          <w:szCs w:val="24"/>
        </w:rPr>
        <w:t xml:space="preserve"> with the emotional strain of maintaining this central space</w:t>
      </w:r>
      <w:r w:rsidR="00F830A4" w:rsidRPr="00ED3234">
        <w:rPr>
          <w:rFonts w:cstheme="minorHAnsi"/>
          <w:sz w:val="24"/>
          <w:szCs w:val="24"/>
        </w:rPr>
        <w:t>.</w:t>
      </w:r>
    </w:p>
    <w:p w14:paraId="1C29EB29" w14:textId="5D33DB6F" w:rsidR="00740EBF" w:rsidRPr="00ED3234" w:rsidRDefault="7A2AB904" w:rsidP="007D3BC5">
      <w:pPr>
        <w:pStyle w:val="Heading3"/>
      </w:pPr>
      <w:r w:rsidRPr="00ED3234">
        <w:t>Creating a potential space</w:t>
      </w:r>
      <w:r w:rsidR="004033F3">
        <w:t xml:space="preserve"> </w:t>
      </w:r>
      <w:r w:rsidRPr="007D3BC5">
        <w:t>within</w:t>
      </w:r>
      <w:r w:rsidRPr="00ED3234">
        <w:t xml:space="preserve"> academic institutions</w:t>
      </w:r>
    </w:p>
    <w:p w14:paraId="2A93640F" w14:textId="7CA1029B" w:rsidR="00ED08A0" w:rsidRPr="00ED3234" w:rsidRDefault="004033F3" w:rsidP="008E0743">
      <w:pPr>
        <w:spacing w:after="120" w:line="480" w:lineRule="auto"/>
        <w:ind w:firstLine="0"/>
        <w:rPr>
          <w:rFonts w:cstheme="minorHAnsi"/>
          <w:sz w:val="24"/>
          <w:szCs w:val="24"/>
        </w:rPr>
      </w:pPr>
      <w:r>
        <w:rPr>
          <w:rFonts w:cstheme="minorHAnsi"/>
          <w:sz w:val="24"/>
          <w:szCs w:val="24"/>
        </w:rPr>
        <w:t>The</w:t>
      </w:r>
      <w:r w:rsidR="7A2AB904" w:rsidRPr="00ED3234">
        <w:rPr>
          <w:rFonts w:cstheme="minorHAnsi"/>
          <w:sz w:val="24"/>
          <w:szCs w:val="24"/>
        </w:rPr>
        <w:t xml:space="preserve"> collaboration had to overcome a number of institutional barriers</w:t>
      </w:r>
      <w:r>
        <w:rPr>
          <w:rFonts w:cstheme="minorHAnsi"/>
          <w:sz w:val="24"/>
          <w:szCs w:val="24"/>
        </w:rPr>
        <w:t xml:space="preserve"> to create the potential space</w:t>
      </w:r>
      <w:r w:rsidR="7A2AB904" w:rsidRPr="00ED3234">
        <w:rPr>
          <w:rFonts w:cstheme="minorHAnsi"/>
          <w:sz w:val="24"/>
          <w:szCs w:val="24"/>
        </w:rPr>
        <w:t xml:space="preserve">. Both teams felt that the extensive mentoring needed to develop new ways of working and to facilitate open dialogue required substantial effort, yet this type of labour was not specifically rewarded or acknowledged by </w:t>
      </w:r>
      <w:r w:rsidR="00F676E3">
        <w:rPr>
          <w:rFonts w:cstheme="minorHAnsi"/>
          <w:sz w:val="24"/>
          <w:szCs w:val="24"/>
        </w:rPr>
        <w:t xml:space="preserve">the teams’ </w:t>
      </w:r>
      <w:r w:rsidR="7A2AB904" w:rsidRPr="00ED3234">
        <w:rPr>
          <w:rFonts w:cstheme="minorHAnsi"/>
          <w:sz w:val="24"/>
          <w:szCs w:val="24"/>
        </w:rPr>
        <w:t>host institutions</w:t>
      </w:r>
      <w:r w:rsidR="00AC4BAE">
        <w:rPr>
          <w:rFonts w:cstheme="minorHAnsi"/>
          <w:sz w:val="24"/>
          <w:szCs w:val="24"/>
        </w:rPr>
        <w:t xml:space="preserve">. </w:t>
      </w:r>
      <w:r w:rsidR="00F676E3">
        <w:rPr>
          <w:rFonts w:cstheme="minorHAnsi"/>
          <w:sz w:val="24"/>
          <w:szCs w:val="24"/>
        </w:rPr>
        <w:t>For instance, the social science</w:t>
      </w:r>
      <w:r w:rsidR="00AC4BAE">
        <w:rPr>
          <w:rFonts w:cstheme="minorHAnsi"/>
          <w:sz w:val="24"/>
          <w:szCs w:val="24"/>
        </w:rPr>
        <w:t xml:space="preserve"> t</w:t>
      </w:r>
      <w:r w:rsidR="00AC4BAE" w:rsidRPr="00F676E3">
        <w:rPr>
          <w:rFonts w:cstheme="minorHAnsi"/>
          <w:sz w:val="24"/>
          <w:szCs w:val="24"/>
        </w:rPr>
        <w:t xml:space="preserve">eam had to ignore </w:t>
      </w:r>
      <w:r w:rsidR="004B13A2">
        <w:rPr>
          <w:rFonts w:cstheme="minorHAnsi"/>
          <w:sz w:val="24"/>
          <w:szCs w:val="24"/>
        </w:rPr>
        <w:t xml:space="preserve">their </w:t>
      </w:r>
      <w:r w:rsidR="00AC4BAE" w:rsidRPr="00F676E3">
        <w:rPr>
          <w:rFonts w:cstheme="minorHAnsi"/>
          <w:sz w:val="24"/>
          <w:szCs w:val="24"/>
        </w:rPr>
        <w:t xml:space="preserve">academic </w:t>
      </w:r>
      <w:proofErr w:type="spellStart"/>
      <w:r w:rsidR="00AC4BAE" w:rsidRPr="00F676E3">
        <w:rPr>
          <w:rFonts w:cstheme="minorHAnsi"/>
          <w:sz w:val="24"/>
          <w:szCs w:val="24"/>
        </w:rPr>
        <w:t>instututions</w:t>
      </w:r>
      <w:proofErr w:type="spellEnd"/>
      <w:r w:rsidR="00AC4BAE" w:rsidRPr="00F676E3">
        <w:rPr>
          <w:rFonts w:cstheme="minorHAnsi"/>
          <w:sz w:val="24"/>
          <w:szCs w:val="24"/>
        </w:rPr>
        <w:t>’ usual measures of success</w:t>
      </w:r>
      <w:r w:rsidR="00F676E3" w:rsidRPr="00F676E3">
        <w:rPr>
          <w:rFonts w:cstheme="minorHAnsi"/>
          <w:sz w:val="24"/>
          <w:szCs w:val="24"/>
        </w:rPr>
        <w:t xml:space="preserve"> </w:t>
      </w:r>
      <w:r w:rsidR="00F676E3">
        <w:rPr>
          <w:rFonts w:cstheme="minorHAnsi"/>
          <w:sz w:val="24"/>
          <w:szCs w:val="24"/>
        </w:rPr>
        <w:t>(</w:t>
      </w:r>
      <w:r w:rsidR="00F676E3" w:rsidRPr="00ED3234">
        <w:rPr>
          <w:rFonts w:cstheme="minorHAnsi"/>
          <w:sz w:val="24"/>
          <w:szCs w:val="24"/>
        </w:rPr>
        <w:t>such as producing many articles in high-impact medical journals</w:t>
      </w:r>
      <w:r w:rsidR="00F676E3">
        <w:rPr>
          <w:rFonts w:cstheme="minorHAnsi"/>
          <w:sz w:val="24"/>
          <w:szCs w:val="24"/>
        </w:rPr>
        <w:t>)</w:t>
      </w:r>
      <w:r w:rsidR="004B13A2">
        <w:rPr>
          <w:rFonts w:cstheme="minorHAnsi"/>
          <w:sz w:val="24"/>
          <w:szCs w:val="24"/>
        </w:rPr>
        <w:t>, even if this was regarded by the institutions as unsatisfactory performance</w:t>
      </w:r>
      <w:r w:rsidR="00AC4BAE" w:rsidRPr="00F676E3">
        <w:rPr>
          <w:rFonts w:cstheme="minorHAnsi"/>
          <w:sz w:val="24"/>
          <w:szCs w:val="24"/>
        </w:rPr>
        <w:t>:</w:t>
      </w:r>
    </w:p>
    <w:p w14:paraId="24B3636C" w14:textId="3425F2ED" w:rsidR="001C415D" w:rsidRPr="00ED3234" w:rsidRDefault="00F676E3" w:rsidP="00ED08A0">
      <w:pPr>
        <w:pStyle w:val="Quote"/>
        <w:rPr>
          <w:rFonts w:cstheme="minorHAnsi"/>
          <w:i w:val="0"/>
          <w:iCs w:val="0"/>
          <w:color w:val="auto"/>
          <w:sz w:val="22"/>
          <w:szCs w:val="22"/>
        </w:rPr>
      </w:pPr>
      <w:r>
        <w:rPr>
          <w:rFonts w:cstheme="minorHAnsi"/>
          <w:i w:val="0"/>
          <w:iCs w:val="0"/>
          <w:color w:val="auto"/>
          <w:sz w:val="22"/>
          <w:szCs w:val="22"/>
        </w:rPr>
        <w:t>T</w:t>
      </w:r>
      <w:r w:rsidR="00E230F8" w:rsidRPr="00ED3234">
        <w:rPr>
          <w:rFonts w:cstheme="minorHAnsi"/>
          <w:i w:val="0"/>
          <w:iCs w:val="0"/>
          <w:color w:val="auto"/>
          <w:sz w:val="22"/>
          <w:szCs w:val="22"/>
        </w:rPr>
        <w:t xml:space="preserve">he only option really is constant </w:t>
      </w:r>
      <w:r w:rsidR="00DB40E1" w:rsidRPr="00ED3234">
        <w:rPr>
          <w:rFonts w:cstheme="minorHAnsi"/>
          <w:i w:val="0"/>
          <w:iCs w:val="0"/>
          <w:color w:val="auto"/>
          <w:sz w:val="22"/>
          <w:szCs w:val="22"/>
        </w:rPr>
        <w:t>‘</w:t>
      </w:r>
      <w:r w:rsidR="00E230F8" w:rsidRPr="00ED3234">
        <w:rPr>
          <w:rFonts w:cstheme="minorHAnsi"/>
          <w:i w:val="0"/>
          <w:iCs w:val="0"/>
          <w:color w:val="auto"/>
          <w:sz w:val="22"/>
          <w:szCs w:val="22"/>
        </w:rPr>
        <w:t>failure</w:t>
      </w:r>
      <w:r w:rsidR="00DB40E1" w:rsidRPr="00ED3234">
        <w:rPr>
          <w:rFonts w:cstheme="minorHAnsi"/>
          <w:i w:val="0"/>
          <w:iCs w:val="0"/>
          <w:color w:val="auto"/>
          <w:sz w:val="22"/>
          <w:szCs w:val="22"/>
        </w:rPr>
        <w:t>’</w:t>
      </w:r>
      <w:r w:rsidR="00AC4BAE">
        <w:rPr>
          <w:rFonts w:cstheme="minorHAnsi"/>
          <w:i w:val="0"/>
          <w:iCs w:val="0"/>
          <w:color w:val="auto"/>
          <w:sz w:val="22"/>
          <w:szCs w:val="22"/>
        </w:rPr>
        <w:t>,</w:t>
      </w:r>
      <w:r w:rsidR="00E230F8" w:rsidRPr="00ED3234">
        <w:rPr>
          <w:rFonts w:cstheme="minorHAnsi"/>
          <w:i w:val="0"/>
          <w:iCs w:val="0"/>
          <w:color w:val="auto"/>
          <w:sz w:val="22"/>
          <w:szCs w:val="22"/>
        </w:rPr>
        <w:t xml:space="preserve"> but not caring</w:t>
      </w:r>
      <w:r w:rsidR="00FB1562" w:rsidRPr="00ED3234">
        <w:rPr>
          <w:rFonts w:cstheme="minorHAnsi"/>
          <w:i w:val="0"/>
          <w:iCs w:val="0"/>
          <w:color w:val="auto"/>
          <w:sz w:val="22"/>
          <w:szCs w:val="22"/>
        </w:rPr>
        <w:t>.</w:t>
      </w:r>
      <w:r w:rsidR="00E230F8" w:rsidRPr="00ED3234">
        <w:rPr>
          <w:rFonts w:cstheme="minorHAnsi"/>
          <w:i w:val="0"/>
          <w:iCs w:val="0"/>
          <w:color w:val="auto"/>
          <w:sz w:val="22"/>
          <w:szCs w:val="22"/>
        </w:rPr>
        <w:t xml:space="preserve"> </w:t>
      </w:r>
      <w:r w:rsidR="00FB1562" w:rsidRPr="00ED3234">
        <w:rPr>
          <w:rFonts w:cstheme="minorHAnsi"/>
          <w:i w:val="0"/>
          <w:iCs w:val="0"/>
          <w:color w:val="auto"/>
          <w:sz w:val="22"/>
          <w:szCs w:val="22"/>
        </w:rPr>
        <w:t>W</w:t>
      </w:r>
      <w:r w:rsidR="00E230F8" w:rsidRPr="00ED3234">
        <w:rPr>
          <w:rFonts w:cstheme="minorHAnsi"/>
          <w:i w:val="0"/>
          <w:iCs w:val="0"/>
          <w:color w:val="auto"/>
          <w:sz w:val="22"/>
          <w:szCs w:val="22"/>
        </w:rPr>
        <w:t>hy do you keep going? Because the status quo is unsatisfactory</w:t>
      </w:r>
      <w:r w:rsidR="00ED08A0" w:rsidRPr="00ED3234">
        <w:rPr>
          <w:rFonts w:cstheme="minorHAnsi"/>
          <w:i w:val="0"/>
          <w:iCs w:val="0"/>
          <w:color w:val="auto"/>
          <w:sz w:val="22"/>
          <w:szCs w:val="22"/>
        </w:rPr>
        <w:t>.</w:t>
      </w:r>
      <w:r w:rsidR="00CF0C8D" w:rsidRPr="00ED3234">
        <w:rPr>
          <w:rFonts w:cstheme="minorHAnsi"/>
          <w:i w:val="0"/>
          <w:iCs w:val="0"/>
          <w:color w:val="auto"/>
          <w:sz w:val="22"/>
          <w:szCs w:val="22"/>
        </w:rPr>
        <w:t xml:space="preserve"> (</w:t>
      </w:r>
      <w:r w:rsidR="00E9127A" w:rsidRPr="00ED3234">
        <w:rPr>
          <w:rFonts w:cstheme="minorHAnsi"/>
          <w:i w:val="0"/>
          <w:iCs w:val="0"/>
          <w:color w:val="auto"/>
          <w:sz w:val="22"/>
          <w:szCs w:val="22"/>
        </w:rPr>
        <w:t>S</w:t>
      </w:r>
      <w:r w:rsidR="00CF0C8D" w:rsidRPr="00ED3234">
        <w:rPr>
          <w:rFonts w:cstheme="minorHAnsi"/>
          <w:i w:val="0"/>
          <w:iCs w:val="0"/>
          <w:color w:val="auto"/>
          <w:sz w:val="22"/>
          <w:szCs w:val="22"/>
        </w:rPr>
        <w:t>ocial science team member)</w:t>
      </w:r>
      <w:r w:rsidR="00E230F8" w:rsidRPr="00ED3234">
        <w:rPr>
          <w:rFonts w:cstheme="minorHAnsi"/>
          <w:i w:val="0"/>
          <w:iCs w:val="0"/>
          <w:color w:val="auto"/>
          <w:sz w:val="22"/>
          <w:szCs w:val="22"/>
        </w:rPr>
        <w:t>.</w:t>
      </w:r>
      <w:r w:rsidR="00FE43A5" w:rsidRPr="00ED3234">
        <w:rPr>
          <w:rFonts w:cstheme="minorHAnsi"/>
          <w:i w:val="0"/>
          <w:iCs w:val="0"/>
          <w:color w:val="auto"/>
          <w:sz w:val="22"/>
          <w:szCs w:val="22"/>
        </w:rPr>
        <w:t xml:space="preserve"> </w:t>
      </w:r>
    </w:p>
    <w:p w14:paraId="77793BC7" w14:textId="175EC1E5" w:rsidR="00ED08A0" w:rsidRPr="00ED3234" w:rsidRDefault="007D29E9" w:rsidP="00777F7D">
      <w:pPr>
        <w:spacing w:after="120" w:line="480" w:lineRule="auto"/>
        <w:ind w:firstLine="0"/>
        <w:rPr>
          <w:rFonts w:cstheme="minorHAnsi"/>
          <w:sz w:val="24"/>
          <w:szCs w:val="24"/>
        </w:rPr>
      </w:pPr>
      <w:r w:rsidRPr="00ED3234">
        <w:rPr>
          <w:rFonts w:cstheme="minorHAnsi"/>
          <w:sz w:val="24"/>
          <w:szCs w:val="24"/>
        </w:rPr>
        <w:t>C</w:t>
      </w:r>
      <w:r w:rsidR="00FE43A5" w:rsidRPr="00ED3234">
        <w:rPr>
          <w:rFonts w:cstheme="minorHAnsi"/>
          <w:sz w:val="24"/>
          <w:szCs w:val="24"/>
        </w:rPr>
        <w:t>elebrating successes help</w:t>
      </w:r>
      <w:r w:rsidRPr="00ED3234">
        <w:rPr>
          <w:rFonts w:cstheme="minorHAnsi"/>
          <w:sz w:val="24"/>
          <w:szCs w:val="24"/>
        </w:rPr>
        <w:t>ed</w:t>
      </w:r>
      <w:r w:rsidR="00FE43A5" w:rsidRPr="00ED3234">
        <w:rPr>
          <w:rFonts w:cstheme="minorHAnsi"/>
          <w:sz w:val="24"/>
          <w:szCs w:val="24"/>
        </w:rPr>
        <w:t xml:space="preserve"> </w:t>
      </w:r>
      <w:r w:rsidR="00174CE5" w:rsidRPr="00ED3234">
        <w:rPr>
          <w:rFonts w:cstheme="minorHAnsi"/>
          <w:sz w:val="24"/>
          <w:szCs w:val="24"/>
        </w:rPr>
        <w:t xml:space="preserve">create </w:t>
      </w:r>
      <w:r w:rsidR="00FE43A5" w:rsidRPr="00ED3234">
        <w:rPr>
          <w:rFonts w:cstheme="minorHAnsi"/>
          <w:sz w:val="24"/>
          <w:szCs w:val="24"/>
        </w:rPr>
        <w:t xml:space="preserve">a </w:t>
      </w:r>
      <w:r w:rsidR="00842C81" w:rsidRPr="00ED3234">
        <w:rPr>
          <w:rFonts w:cstheme="minorHAnsi"/>
          <w:sz w:val="24"/>
          <w:szCs w:val="24"/>
        </w:rPr>
        <w:t xml:space="preserve">supportive </w:t>
      </w:r>
      <w:r w:rsidR="00FE43A5" w:rsidRPr="00ED3234">
        <w:rPr>
          <w:rFonts w:cstheme="minorHAnsi"/>
          <w:sz w:val="24"/>
          <w:szCs w:val="24"/>
        </w:rPr>
        <w:t>environment that encourage</w:t>
      </w:r>
      <w:r w:rsidRPr="00ED3234">
        <w:rPr>
          <w:rFonts w:cstheme="minorHAnsi"/>
          <w:sz w:val="24"/>
          <w:szCs w:val="24"/>
        </w:rPr>
        <w:t>d</w:t>
      </w:r>
      <w:r w:rsidR="00FE43A5" w:rsidRPr="00ED3234">
        <w:rPr>
          <w:rFonts w:cstheme="minorHAnsi"/>
          <w:sz w:val="24"/>
          <w:szCs w:val="24"/>
        </w:rPr>
        <w:t xml:space="preserve"> further experimentation. </w:t>
      </w:r>
      <w:r w:rsidR="0011794C" w:rsidRPr="00ED3234">
        <w:rPr>
          <w:rFonts w:cstheme="minorHAnsi"/>
          <w:sz w:val="24"/>
          <w:szCs w:val="24"/>
        </w:rPr>
        <w:t xml:space="preserve">One aspect of this was what </w:t>
      </w:r>
      <w:proofErr w:type="gramStart"/>
      <w:r w:rsidR="0011794C" w:rsidRPr="00ED3234">
        <w:rPr>
          <w:rFonts w:cstheme="minorHAnsi"/>
          <w:sz w:val="24"/>
          <w:szCs w:val="24"/>
        </w:rPr>
        <w:t>a</w:t>
      </w:r>
      <w:proofErr w:type="gramEnd"/>
      <w:r w:rsidR="0011794C" w:rsidRPr="00ED3234">
        <w:rPr>
          <w:rFonts w:cstheme="minorHAnsi"/>
          <w:sz w:val="24"/>
          <w:szCs w:val="24"/>
        </w:rPr>
        <w:t xml:space="preserve"> </w:t>
      </w:r>
      <w:r w:rsidR="007D189C">
        <w:rPr>
          <w:rFonts w:cstheme="minorHAnsi"/>
          <w:sz w:val="24"/>
          <w:szCs w:val="24"/>
        </w:rPr>
        <w:t>IQI</w:t>
      </w:r>
      <w:r w:rsidR="0011794C" w:rsidRPr="00ED3234">
        <w:rPr>
          <w:rFonts w:cstheme="minorHAnsi"/>
          <w:sz w:val="24"/>
          <w:szCs w:val="24"/>
        </w:rPr>
        <w:t xml:space="preserve"> team</w:t>
      </w:r>
      <w:r w:rsidR="001D298E" w:rsidRPr="00ED3234">
        <w:rPr>
          <w:rFonts w:cstheme="minorHAnsi"/>
          <w:sz w:val="24"/>
          <w:szCs w:val="24"/>
        </w:rPr>
        <w:t xml:space="preserve"> member referred to as </w:t>
      </w:r>
      <w:r w:rsidR="006B569C" w:rsidRPr="00ED3234">
        <w:rPr>
          <w:rFonts w:cstheme="minorHAnsi"/>
          <w:sz w:val="24"/>
          <w:szCs w:val="24"/>
        </w:rPr>
        <w:t xml:space="preserve">making </w:t>
      </w:r>
      <w:r w:rsidR="001D298E" w:rsidRPr="00ED3234">
        <w:rPr>
          <w:rFonts w:cstheme="minorHAnsi"/>
          <w:sz w:val="24"/>
          <w:szCs w:val="24"/>
        </w:rPr>
        <w:t>the intangible</w:t>
      </w:r>
      <w:r w:rsidR="00D264F2">
        <w:rPr>
          <w:rFonts w:cstheme="minorHAnsi"/>
          <w:sz w:val="24"/>
          <w:szCs w:val="24"/>
        </w:rPr>
        <w:t xml:space="preserve"> (the work they were doing to create space for dialogue and participation)</w:t>
      </w:r>
      <w:r w:rsidR="001D298E" w:rsidRPr="00ED3234">
        <w:rPr>
          <w:rFonts w:cstheme="minorHAnsi"/>
          <w:sz w:val="24"/>
          <w:szCs w:val="24"/>
        </w:rPr>
        <w:t xml:space="preserve"> tangible</w:t>
      </w:r>
      <w:r w:rsidR="00D264F2">
        <w:rPr>
          <w:rFonts w:cstheme="minorHAnsi"/>
          <w:sz w:val="24"/>
          <w:szCs w:val="24"/>
        </w:rPr>
        <w:t xml:space="preserve"> (i.e. within a peer-reviewed publication documenting successes).</w:t>
      </w:r>
      <w:r w:rsidR="009B7338">
        <w:rPr>
          <w:rFonts w:cstheme="minorHAnsi"/>
          <w:sz w:val="24"/>
          <w:szCs w:val="24"/>
        </w:rPr>
        <w:t xml:space="preserve"> While both teams were under pressure to publish in “high impact” medical journals, the social science team wished to explore the collaboration in a way that was more suited to social science journals. The IQI team had not expected this approach, and the social science team had not anticipated that </w:t>
      </w:r>
      <w:r w:rsidR="009B7338">
        <w:rPr>
          <w:rFonts w:cstheme="minorHAnsi"/>
          <w:sz w:val="24"/>
          <w:szCs w:val="24"/>
        </w:rPr>
        <w:lastRenderedPageBreak/>
        <w:t>the IQI team would value it</w:t>
      </w:r>
      <w:r w:rsidR="00173F50">
        <w:rPr>
          <w:rFonts w:cstheme="minorHAnsi"/>
          <w:sz w:val="24"/>
          <w:szCs w:val="24"/>
        </w:rPr>
        <w:t xml:space="preserve"> yet the space created by CLAHRC NWL allowed these less predictable outputs to emerge that were valued in unexpected ways</w:t>
      </w:r>
      <w:r w:rsidR="00FE43A5" w:rsidRPr="00ED3234">
        <w:rPr>
          <w:rFonts w:cstheme="minorHAnsi"/>
          <w:sz w:val="24"/>
          <w:szCs w:val="24"/>
        </w:rPr>
        <w:t xml:space="preserve">: </w:t>
      </w:r>
    </w:p>
    <w:p w14:paraId="2CADA239" w14:textId="294137FF" w:rsidR="00ED08A0" w:rsidRPr="00ED3234" w:rsidRDefault="00ED08A0" w:rsidP="00ED08A0">
      <w:pPr>
        <w:pStyle w:val="Quote"/>
        <w:rPr>
          <w:rFonts w:cstheme="minorHAnsi"/>
          <w:i w:val="0"/>
          <w:iCs w:val="0"/>
          <w:color w:val="auto"/>
          <w:sz w:val="22"/>
          <w:szCs w:val="22"/>
        </w:rPr>
      </w:pPr>
      <w:r w:rsidRPr="00ED3234">
        <w:rPr>
          <w:rFonts w:cstheme="minorHAnsi"/>
          <w:i w:val="0"/>
          <w:iCs w:val="0"/>
          <w:color w:val="auto"/>
          <w:sz w:val="22"/>
          <w:szCs w:val="22"/>
        </w:rPr>
        <w:t>T</w:t>
      </w:r>
      <w:r w:rsidR="006D7131" w:rsidRPr="00ED3234">
        <w:rPr>
          <w:rFonts w:cstheme="minorHAnsi"/>
          <w:i w:val="0"/>
          <w:iCs w:val="0"/>
          <w:color w:val="auto"/>
          <w:sz w:val="22"/>
          <w:szCs w:val="22"/>
        </w:rPr>
        <w:t xml:space="preserve">here’s like an academic weight behind the </w:t>
      </w:r>
      <w:r w:rsidR="004C45D0" w:rsidRPr="00ED3234">
        <w:rPr>
          <w:rFonts w:cstheme="minorHAnsi"/>
          <w:i w:val="0"/>
          <w:iCs w:val="0"/>
          <w:color w:val="auto"/>
          <w:sz w:val="22"/>
          <w:szCs w:val="22"/>
        </w:rPr>
        <w:t>[PPEI]</w:t>
      </w:r>
      <w:r w:rsidR="006D7131" w:rsidRPr="00ED3234">
        <w:rPr>
          <w:rFonts w:cstheme="minorHAnsi"/>
          <w:i w:val="0"/>
          <w:iCs w:val="0"/>
          <w:color w:val="auto"/>
          <w:sz w:val="22"/>
          <w:szCs w:val="22"/>
        </w:rPr>
        <w:t xml:space="preserve"> theme [of </w:t>
      </w:r>
      <w:r w:rsidR="000D6E4E" w:rsidRPr="00ED3234">
        <w:rPr>
          <w:rFonts w:cstheme="minorHAnsi"/>
          <w:i w:val="0"/>
          <w:iCs w:val="0"/>
          <w:color w:val="auto"/>
          <w:sz w:val="22"/>
          <w:szCs w:val="22"/>
        </w:rPr>
        <w:t>CLAHRC-NWL</w:t>
      </w:r>
      <w:r w:rsidR="006D7131" w:rsidRPr="00ED3234">
        <w:rPr>
          <w:rFonts w:cstheme="minorHAnsi"/>
          <w:i w:val="0"/>
          <w:iCs w:val="0"/>
          <w:color w:val="auto"/>
          <w:sz w:val="22"/>
          <w:szCs w:val="22"/>
        </w:rPr>
        <w:t>]. There’s something that gives it some validity and credibility, and I know when the</w:t>
      </w:r>
      <w:r w:rsidR="00892D09">
        <w:rPr>
          <w:rFonts w:cstheme="minorHAnsi"/>
          <w:i w:val="0"/>
          <w:iCs w:val="0"/>
          <w:color w:val="auto"/>
          <w:sz w:val="22"/>
          <w:szCs w:val="22"/>
        </w:rPr>
        <w:t xml:space="preserve"> [social science team]</w:t>
      </w:r>
      <w:r w:rsidR="006D7131" w:rsidRPr="00ED3234">
        <w:rPr>
          <w:rFonts w:cstheme="minorHAnsi"/>
          <w:i w:val="0"/>
          <w:iCs w:val="0"/>
          <w:color w:val="auto"/>
          <w:sz w:val="22"/>
          <w:szCs w:val="22"/>
        </w:rPr>
        <w:t xml:space="preserve"> papers have been published it’s made me feel much stronger and much more confident in talking around the </w:t>
      </w:r>
      <w:r w:rsidR="008F570F" w:rsidRPr="00ED3234">
        <w:rPr>
          <w:rFonts w:cstheme="minorHAnsi"/>
          <w:i w:val="0"/>
          <w:iCs w:val="0"/>
          <w:color w:val="auto"/>
          <w:sz w:val="22"/>
          <w:szCs w:val="22"/>
        </w:rPr>
        <w:t>[</w:t>
      </w:r>
      <w:r w:rsidR="00714437" w:rsidRPr="00ED3234">
        <w:rPr>
          <w:rFonts w:cstheme="minorHAnsi"/>
          <w:i w:val="0"/>
          <w:iCs w:val="0"/>
          <w:color w:val="auto"/>
          <w:sz w:val="22"/>
          <w:szCs w:val="22"/>
        </w:rPr>
        <w:t>PP</w:t>
      </w:r>
      <w:r w:rsidR="008F570F" w:rsidRPr="00ED3234">
        <w:rPr>
          <w:rFonts w:cstheme="minorHAnsi"/>
          <w:i w:val="0"/>
          <w:iCs w:val="0"/>
          <w:color w:val="auto"/>
          <w:sz w:val="22"/>
          <w:szCs w:val="22"/>
        </w:rPr>
        <w:t>E</w:t>
      </w:r>
      <w:r w:rsidR="00714437" w:rsidRPr="00ED3234">
        <w:rPr>
          <w:rFonts w:cstheme="minorHAnsi"/>
          <w:i w:val="0"/>
          <w:iCs w:val="0"/>
          <w:color w:val="auto"/>
          <w:sz w:val="22"/>
          <w:szCs w:val="22"/>
        </w:rPr>
        <w:t>I</w:t>
      </w:r>
      <w:r w:rsidR="008F570F" w:rsidRPr="00ED3234">
        <w:rPr>
          <w:rFonts w:cstheme="minorHAnsi"/>
          <w:i w:val="0"/>
          <w:iCs w:val="0"/>
          <w:color w:val="auto"/>
          <w:sz w:val="22"/>
          <w:szCs w:val="22"/>
        </w:rPr>
        <w:t xml:space="preserve">] </w:t>
      </w:r>
      <w:r w:rsidR="006D7131" w:rsidRPr="00ED3234">
        <w:rPr>
          <w:rFonts w:cstheme="minorHAnsi"/>
          <w:i w:val="0"/>
          <w:iCs w:val="0"/>
          <w:color w:val="auto"/>
          <w:sz w:val="22"/>
          <w:szCs w:val="22"/>
        </w:rPr>
        <w:t>theme</w:t>
      </w:r>
      <w:r w:rsidR="0019070F" w:rsidRPr="00ED3234">
        <w:rPr>
          <w:rFonts w:cstheme="minorHAnsi"/>
          <w:i w:val="0"/>
          <w:iCs w:val="0"/>
          <w:color w:val="auto"/>
          <w:sz w:val="22"/>
          <w:szCs w:val="22"/>
        </w:rPr>
        <w:t>. A</w:t>
      </w:r>
      <w:r w:rsidR="006D7131" w:rsidRPr="00ED3234">
        <w:rPr>
          <w:rFonts w:cstheme="minorHAnsi"/>
          <w:i w:val="0"/>
          <w:iCs w:val="0"/>
          <w:color w:val="auto"/>
          <w:sz w:val="22"/>
          <w:szCs w:val="22"/>
        </w:rPr>
        <w:t xml:space="preserve">nd then there’s that </w:t>
      </w:r>
      <w:r w:rsidR="00F83F2A" w:rsidRPr="00ED3234">
        <w:rPr>
          <w:rFonts w:cstheme="minorHAnsi"/>
          <w:i w:val="0"/>
          <w:iCs w:val="0"/>
          <w:color w:val="auto"/>
          <w:sz w:val="22"/>
          <w:szCs w:val="22"/>
        </w:rPr>
        <w:t xml:space="preserve">reciprocal </w:t>
      </w:r>
      <w:r w:rsidR="006D7131" w:rsidRPr="00ED3234">
        <w:rPr>
          <w:rFonts w:cstheme="minorHAnsi"/>
          <w:i w:val="0"/>
          <w:iCs w:val="0"/>
          <w:color w:val="auto"/>
          <w:sz w:val="22"/>
          <w:szCs w:val="22"/>
        </w:rPr>
        <w:t>relationship between the fact that your paper’s drawn on the work that we’ve done and then we draw back on the work that you’ve done</w:t>
      </w:r>
      <w:r w:rsidR="00DF0CCC" w:rsidRPr="00ED3234">
        <w:rPr>
          <w:rFonts w:cstheme="minorHAnsi"/>
          <w:i w:val="0"/>
          <w:iCs w:val="0"/>
          <w:color w:val="auto"/>
          <w:sz w:val="22"/>
          <w:szCs w:val="22"/>
        </w:rPr>
        <w:t xml:space="preserve">. </w:t>
      </w:r>
      <w:r w:rsidR="00E9127A" w:rsidRPr="00ED3234">
        <w:rPr>
          <w:rFonts w:cstheme="minorHAnsi"/>
          <w:i w:val="0"/>
          <w:iCs w:val="0"/>
          <w:color w:val="auto"/>
          <w:sz w:val="22"/>
          <w:szCs w:val="22"/>
        </w:rPr>
        <w:t>(</w:t>
      </w:r>
      <w:r w:rsidR="007D189C">
        <w:rPr>
          <w:rFonts w:cstheme="minorHAnsi"/>
          <w:i w:val="0"/>
          <w:iCs w:val="0"/>
          <w:color w:val="auto"/>
          <w:sz w:val="22"/>
          <w:szCs w:val="22"/>
        </w:rPr>
        <w:t>IQI</w:t>
      </w:r>
      <w:r w:rsidR="00F83F2A" w:rsidRPr="00ED3234">
        <w:rPr>
          <w:rFonts w:cstheme="minorHAnsi"/>
          <w:i w:val="0"/>
          <w:iCs w:val="0"/>
          <w:color w:val="auto"/>
          <w:sz w:val="22"/>
          <w:szCs w:val="22"/>
        </w:rPr>
        <w:t xml:space="preserve"> team member</w:t>
      </w:r>
      <w:r w:rsidR="00E9127A" w:rsidRPr="00ED3234">
        <w:rPr>
          <w:rFonts w:cstheme="minorHAnsi"/>
          <w:i w:val="0"/>
          <w:iCs w:val="0"/>
          <w:color w:val="auto"/>
          <w:sz w:val="22"/>
          <w:szCs w:val="22"/>
        </w:rPr>
        <w:t>)</w:t>
      </w:r>
    </w:p>
    <w:p w14:paraId="0757136B" w14:textId="1398EFB7" w:rsidR="00182E6C" w:rsidRPr="00ED3234" w:rsidRDefault="00182E6C" w:rsidP="00626B4E">
      <w:pPr>
        <w:spacing w:after="120" w:line="480" w:lineRule="auto"/>
        <w:ind w:firstLine="0"/>
        <w:rPr>
          <w:rFonts w:cstheme="minorHAnsi"/>
          <w:sz w:val="24"/>
          <w:szCs w:val="24"/>
        </w:rPr>
      </w:pPr>
      <w:r w:rsidRPr="00ED3234">
        <w:rPr>
          <w:rFonts w:cstheme="minorHAnsi"/>
          <w:sz w:val="24"/>
          <w:szCs w:val="24"/>
        </w:rPr>
        <w:t>When institutional demands clashed with demands on the collaboration, we sometimes failed to come to a satisfactory resolution. The individualistic focus of academia (e.g. only one person can be ‘first author’ on a paper, even if contribution</w:t>
      </w:r>
      <w:r w:rsidR="00AC4BAE">
        <w:rPr>
          <w:rFonts w:cstheme="minorHAnsi"/>
          <w:sz w:val="24"/>
          <w:szCs w:val="24"/>
        </w:rPr>
        <w:t>s by</w:t>
      </w:r>
      <w:r w:rsidR="006C2ED1" w:rsidRPr="00ED3234">
        <w:rPr>
          <w:rFonts w:cstheme="minorHAnsi"/>
          <w:sz w:val="24"/>
          <w:szCs w:val="24"/>
        </w:rPr>
        <w:t xml:space="preserve"> all </w:t>
      </w:r>
      <w:r w:rsidR="00AC4BAE">
        <w:rPr>
          <w:rFonts w:cstheme="minorHAnsi"/>
          <w:sz w:val="24"/>
          <w:szCs w:val="24"/>
        </w:rPr>
        <w:t xml:space="preserve">the </w:t>
      </w:r>
      <w:r w:rsidR="006C2ED1" w:rsidRPr="00ED3234">
        <w:rPr>
          <w:rFonts w:cstheme="minorHAnsi"/>
          <w:sz w:val="24"/>
          <w:szCs w:val="24"/>
        </w:rPr>
        <w:t xml:space="preserve">authors </w:t>
      </w:r>
      <w:r w:rsidR="00AC4BAE">
        <w:rPr>
          <w:rFonts w:cstheme="minorHAnsi"/>
          <w:sz w:val="24"/>
          <w:szCs w:val="24"/>
        </w:rPr>
        <w:t>are</w:t>
      </w:r>
      <w:r w:rsidRPr="00ED3234">
        <w:rPr>
          <w:rFonts w:cstheme="minorHAnsi"/>
          <w:sz w:val="24"/>
          <w:szCs w:val="24"/>
        </w:rPr>
        <w:t xml:space="preserve"> crucial) hinder</w:t>
      </w:r>
      <w:r w:rsidR="000F159B" w:rsidRPr="00ED3234">
        <w:rPr>
          <w:rFonts w:cstheme="minorHAnsi"/>
          <w:sz w:val="24"/>
          <w:szCs w:val="24"/>
        </w:rPr>
        <w:t>ed</w:t>
      </w:r>
      <w:r w:rsidRPr="00ED3234">
        <w:rPr>
          <w:rFonts w:cstheme="minorHAnsi"/>
          <w:sz w:val="24"/>
          <w:szCs w:val="24"/>
        </w:rPr>
        <w:t xml:space="preserve"> true collaborative working because however much we believed in the overall project</w:t>
      </w:r>
      <w:r w:rsidR="00722CD9">
        <w:rPr>
          <w:rFonts w:cstheme="minorHAnsi"/>
          <w:sz w:val="24"/>
          <w:szCs w:val="24"/>
        </w:rPr>
        <w:t xml:space="preserve"> and wanted to spend more time on collaborative actions</w:t>
      </w:r>
      <w:r w:rsidRPr="00ED3234">
        <w:rPr>
          <w:rFonts w:cstheme="minorHAnsi"/>
          <w:sz w:val="24"/>
          <w:szCs w:val="24"/>
        </w:rPr>
        <w:t>, our jobs were insecure if we stopped producing</w:t>
      </w:r>
      <w:r w:rsidR="004064B2" w:rsidRPr="00ED3234">
        <w:rPr>
          <w:rFonts w:cstheme="minorHAnsi"/>
          <w:sz w:val="24"/>
          <w:szCs w:val="24"/>
        </w:rPr>
        <w:t xml:space="preserve"> specific types and quantities of</w:t>
      </w:r>
      <w:r w:rsidRPr="00ED3234">
        <w:rPr>
          <w:rFonts w:cstheme="minorHAnsi"/>
          <w:sz w:val="24"/>
          <w:szCs w:val="24"/>
        </w:rPr>
        <w:t xml:space="preserve"> journal article</w:t>
      </w:r>
      <w:r w:rsidR="00D264F2">
        <w:rPr>
          <w:rFonts w:cstheme="minorHAnsi"/>
          <w:sz w:val="24"/>
          <w:szCs w:val="24"/>
        </w:rPr>
        <w:t>s</w:t>
      </w:r>
      <w:r w:rsidR="00892D09">
        <w:rPr>
          <w:rFonts w:cstheme="minorHAnsi"/>
          <w:sz w:val="24"/>
          <w:szCs w:val="24"/>
        </w:rPr>
        <w:t>. This mean</w:t>
      </w:r>
      <w:r w:rsidR="003618CE">
        <w:rPr>
          <w:rFonts w:cstheme="minorHAnsi"/>
          <w:sz w:val="24"/>
          <w:szCs w:val="24"/>
        </w:rPr>
        <w:t>t</w:t>
      </w:r>
      <w:r w:rsidR="00892D09">
        <w:rPr>
          <w:rFonts w:cstheme="minorHAnsi"/>
          <w:sz w:val="24"/>
          <w:szCs w:val="24"/>
        </w:rPr>
        <w:t xml:space="preserve"> that</w:t>
      </w:r>
      <w:r w:rsidR="00722CD9">
        <w:rPr>
          <w:rFonts w:cstheme="minorHAnsi"/>
          <w:sz w:val="24"/>
          <w:szCs w:val="24"/>
        </w:rPr>
        <w:t xml:space="preserve"> we had limited time to develop the more experimental collaborative work</w:t>
      </w:r>
      <w:r w:rsidR="00892D09">
        <w:rPr>
          <w:rFonts w:cstheme="minorHAnsi"/>
          <w:sz w:val="24"/>
          <w:szCs w:val="24"/>
        </w:rPr>
        <w:t>, and felt pressure to contribute traditional outputs (</w:t>
      </w:r>
      <w:r w:rsidR="00173F50">
        <w:rPr>
          <w:rFonts w:cstheme="minorHAnsi"/>
          <w:sz w:val="24"/>
          <w:szCs w:val="24"/>
        </w:rPr>
        <w:t xml:space="preserve">primarily </w:t>
      </w:r>
      <w:r w:rsidR="00892D09">
        <w:rPr>
          <w:rFonts w:cstheme="minorHAnsi"/>
          <w:sz w:val="24"/>
          <w:szCs w:val="24"/>
        </w:rPr>
        <w:t>first-authored, peer-reviewed journal articles)</w:t>
      </w:r>
      <w:r w:rsidR="00722CD9">
        <w:rPr>
          <w:rFonts w:cstheme="minorHAnsi"/>
          <w:sz w:val="24"/>
          <w:szCs w:val="24"/>
        </w:rPr>
        <w:t>.</w:t>
      </w:r>
    </w:p>
    <w:p w14:paraId="40D2955E" w14:textId="79C39BB6" w:rsidR="00E55B34" w:rsidRPr="00ED3234" w:rsidRDefault="00E55B34" w:rsidP="00ED3234">
      <w:pPr>
        <w:spacing w:after="120" w:line="480" w:lineRule="auto"/>
        <w:rPr>
          <w:rFonts w:cstheme="minorHAnsi"/>
          <w:sz w:val="24"/>
          <w:szCs w:val="24"/>
        </w:rPr>
      </w:pPr>
      <w:bookmarkStart w:id="5" w:name="_Hlk4665838"/>
      <w:r w:rsidRPr="00ED3234">
        <w:rPr>
          <w:rFonts w:cstheme="minorHAnsi"/>
          <w:sz w:val="24"/>
          <w:szCs w:val="24"/>
        </w:rPr>
        <w:t>Our desire to collaborate and trust that others were acting in good faith helped us to keep working together and to try to resolve clashes. Over time, our collaborative working was helped by using dialogue to understand the constraints and challenges we each faced in our instit</w:t>
      </w:r>
      <w:r w:rsidR="190C7ED6" w:rsidRPr="00ED3234">
        <w:rPr>
          <w:rFonts w:cstheme="minorHAnsi"/>
          <w:sz w:val="24"/>
          <w:szCs w:val="24"/>
        </w:rPr>
        <w:t>u</w:t>
      </w:r>
      <w:r w:rsidRPr="00ED3234">
        <w:rPr>
          <w:rFonts w:cstheme="minorHAnsi"/>
          <w:sz w:val="24"/>
          <w:szCs w:val="24"/>
        </w:rPr>
        <w:t>tions</w:t>
      </w:r>
      <w:r w:rsidR="00AC4BAE">
        <w:rPr>
          <w:rFonts w:cstheme="minorHAnsi"/>
          <w:sz w:val="24"/>
          <w:szCs w:val="24"/>
        </w:rPr>
        <w:t>,</w:t>
      </w:r>
      <w:r w:rsidR="00CE485C" w:rsidRPr="00ED3234">
        <w:rPr>
          <w:rFonts w:cstheme="minorHAnsi"/>
          <w:sz w:val="24"/>
          <w:szCs w:val="24"/>
        </w:rPr>
        <w:t xml:space="preserve"> which helped give context to </w:t>
      </w:r>
      <w:r w:rsidRPr="00ED3234">
        <w:rPr>
          <w:rFonts w:cstheme="minorHAnsi"/>
          <w:sz w:val="24"/>
          <w:szCs w:val="24"/>
        </w:rPr>
        <w:t xml:space="preserve">contributions </w:t>
      </w:r>
      <w:r w:rsidR="00CE485C" w:rsidRPr="00ED3234">
        <w:rPr>
          <w:rFonts w:cstheme="minorHAnsi"/>
          <w:sz w:val="24"/>
          <w:szCs w:val="24"/>
        </w:rPr>
        <w:t>and shortcomings</w:t>
      </w:r>
      <w:r w:rsidRPr="00ED3234">
        <w:rPr>
          <w:rFonts w:cstheme="minorHAnsi"/>
          <w:sz w:val="24"/>
          <w:szCs w:val="24"/>
        </w:rPr>
        <w:t>.</w:t>
      </w:r>
    </w:p>
    <w:bookmarkEnd w:id="5"/>
    <w:p w14:paraId="6072CD9F" w14:textId="39C0EEC8" w:rsidR="001C415D" w:rsidRPr="00ED3234" w:rsidRDefault="00C54DAE" w:rsidP="007D3BC5">
      <w:pPr>
        <w:pStyle w:val="Heading1"/>
      </w:pPr>
      <w:r w:rsidRPr="007D3BC5">
        <w:t>Discussion</w:t>
      </w:r>
    </w:p>
    <w:p w14:paraId="5186CB34" w14:textId="2186D85E" w:rsidR="00C20E91" w:rsidRDefault="007B0835" w:rsidP="5674E29F">
      <w:pPr>
        <w:spacing w:after="120" w:line="480" w:lineRule="auto"/>
        <w:ind w:firstLine="0"/>
        <w:rPr>
          <w:rFonts w:cstheme="minorBidi"/>
          <w:kern w:val="1"/>
          <w:sz w:val="24"/>
          <w:szCs w:val="24"/>
        </w:rPr>
      </w:pPr>
      <w:r w:rsidRPr="5674E29F">
        <w:rPr>
          <w:rFonts w:cstheme="minorBidi"/>
          <w:kern w:val="1"/>
          <w:sz w:val="24"/>
          <w:szCs w:val="24"/>
        </w:rPr>
        <w:t xml:space="preserve">In our experience working on the </w:t>
      </w:r>
      <w:r w:rsidRPr="5674E29F">
        <w:rPr>
          <w:rFonts w:cstheme="minorBidi"/>
          <w:sz w:val="22"/>
          <w:szCs w:val="22"/>
        </w:rPr>
        <w:t>CLAHRC-NWL</w:t>
      </w:r>
      <w:r w:rsidRPr="5674E29F">
        <w:rPr>
          <w:rFonts w:cstheme="minorBidi"/>
          <w:kern w:val="1"/>
          <w:sz w:val="24"/>
          <w:szCs w:val="24"/>
        </w:rPr>
        <w:t>, t</w:t>
      </w:r>
      <w:r w:rsidR="00A72C54" w:rsidRPr="5674E29F">
        <w:rPr>
          <w:rFonts w:cstheme="minorBidi"/>
          <w:sz w:val="24"/>
          <w:szCs w:val="24"/>
        </w:rPr>
        <w:t>he different interests and systems of knowledge produced</w:t>
      </w:r>
      <w:r w:rsidR="003B647E" w:rsidRPr="5674E29F">
        <w:rPr>
          <w:rFonts w:cstheme="minorBidi"/>
          <w:sz w:val="24"/>
          <w:szCs w:val="24"/>
        </w:rPr>
        <w:t xml:space="preserve"> </w:t>
      </w:r>
      <w:r w:rsidR="00A72C54" w:rsidRPr="5674E29F">
        <w:rPr>
          <w:rFonts w:cstheme="minorBidi"/>
          <w:sz w:val="24"/>
          <w:szCs w:val="24"/>
        </w:rPr>
        <w:t xml:space="preserve">mutually valuable and reinforcing outputs, creating synergies that </w:t>
      </w:r>
      <w:r w:rsidR="00A72C54" w:rsidRPr="5674E29F">
        <w:rPr>
          <w:rFonts w:cstheme="minorBidi"/>
          <w:sz w:val="24"/>
          <w:szCs w:val="24"/>
        </w:rPr>
        <w:lastRenderedPageBreak/>
        <w:t xml:space="preserve">advanced </w:t>
      </w:r>
      <w:r w:rsidR="0031617B" w:rsidRPr="5674E29F">
        <w:rPr>
          <w:rFonts w:cstheme="minorBidi"/>
          <w:sz w:val="24"/>
          <w:szCs w:val="24"/>
        </w:rPr>
        <w:t xml:space="preserve">both teams’ </w:t>
      </w:r>
      <w:r w:rsidR="00A72C54" w:rsidRPr="5674E29F">
        <w:rPr>
          <w:rFonts w:cstheme="minorBidi"/>
          <w:sz w:val="24"/>
          <w:szCs w:val="24"/>
        </w:rPr>
        <w:t>understandin</w:t>
      </w:r>
      <w:r w:rsidR="001D4907" w:rsidRPr="5674E29F">
        <w:rPr>
          <w:rFonts w:cstheme="minorBidi"/>
          <w:sz w:val="24"/>
          <w:szCs w:val="24"/>
        </w:rPr>
        <w:t>g</w:t>
      </w:r>
      <w:r w:rsidR="00EA0486" w:rsidRPr="5674E29F">
        <w:rPr>
          <w:rFonts w:cstheme="minorBidi"/>
          <w:sz w:val="24"/>
          <w:szCs w:val="24"/>
        </w:rPr>
        <w:t xml:space="preserve"> of PPEI for </w:t>
      </w:r>
      <w:r w:rsidR="008616D6" w:rsidRPr="5674E29F">
        <w:rPr>
          <w:rFonts w:cstheme="minorBidi"/>
          <w:sz w:val="24"/>
          <w:szCs w:val="24"/>
        </w:rPr>
        <w:t>health care</w:t>
      </w:r>
      <w:r w:rsidR="00EA0486" w:rsidRPr="5674E29F">
        <w:rPr>
          <w:rFonts w:cstheme="minorBidi"/>
          <w:sz w:val="24"/>
          <w:szCs w:val="24"/>
        </w:rPr>
        <w:t xml:space="preserve"> improvement</w:t>
      </w:r>
      <w:r w:rsidR="0031617B" w:rsidRPr="5674E29F">
        <w:rPr>
          <w:rFonts w:cstheme="minorBidi"/>
          <w:sz w:val="24"/>
          <w:szCs w:val="24"/>
        </w:rPr>
        <w:t xml:space="preserve">. That is to say, </w:t>
      </w:r>
      <w:r w:rsidR="00A72C54" w:rsidRPr="5674E29F">
        <w:rPr>
          <w:rFonts w:cstheme="minorBidi"/>
          <w:sz w:val="24"/>
          <w:szCs w:val="24"/>
        </w:rPr>
        <w:t>there was co-production of knowledge.</w:t>
      </w:r>
      <w:r w:rsidR="00A72C54" w:rsidRPr="5674E29F">
        <w:rPr>
          <w:rFonts w:cstheme="minorBidi"/>
          <w:kern w:val="1"/>
          <w:sz w:val="24"/>
          <w:szCs w:val="24"/>
        </w:rPr>
        <w:t xml:space="preserve"> </w:t>
      </w:r>
      <w:r w:rsidR="009A0117" w:rsidRPr="5674E29F">
        <w:rPr>
          <w:rFonts w:cstheme="minorBidi"/>
          <w:kern w:val="1"/>
          <w:sz w:val="24"/>
          <w:szCs w:val="24"/>
        </w:rPr>
        <w:t xml:space="preserve">The </w:t>
      </w:r>
      <w:r w:rsidR="00FA6EB8" w:rsidRPr="5674E29F">
        <w:rPr>
          <w:rFonts w:cstheme="minorBidi"/>
          <w:kern w:val="1"/>
          <w:sz w:val="24"/>
          <w:szCs w:val="24"/>
        </w:rPr>
        <w:t xml:space="preserve">skills </w:t>
      </w:r>
      <w:r w:rsidR="00155BA0" w:rsidRPr="5674E29F">
        <w:rPr>
          <w:rFonts w:cstheme="minorBidi"/>
          <w:kern w:val="1"/>
          <w:sz w:val="24"/>
          <w:szCs w:val="24"/>
        </w:rPr>
        <w:t xml:space="preserve">within the collaboration </w:t>
      </w:r>
      <w:r w:rsidR="0031617B" w:rsidRPr="5674E29F">
        <w:rPr>
          <w:rFonts w:cstheme="minorBidi"/>
          <w:kern w:val="1"/>
          <w:sz w:val="24"/>
          <w:szCs w:val="24"/>
        </w:rPr>
        <w:t xml:space="preserve">- </w:t>
      </w:r>
      <w:r w:rsidR="00FA6EB8" w:rsidRPr="5674E29F">
        <w:rPr>
          <w:rFonts w:cstheme="minorBidi"/>
          <w:kern w:val="1"/>
          <w:sz w:val="24"/>
          <w:szCs w:val="24"/>
        </w:rPr>
        <w:t xml:space="preserve">which developed, iterated and improved </w:t>
      </w:r>
      <w:r w:rsidR="003B647E" w:rsidRPr="5674E29F">
        <w:rPr>
          <w:rFonts w:cstheme="minorBidi"/>
          <w:kern w:val="1"/>
          <w:sz w:val="24"/>
          <w:szCs w:val="24"/>
        </w:rPr>
        <w:t>as the PP</w:t>
      </w:r>
      <w:r w:rsidR="008012DA" w:rsidRPr="5674E29F">
        <w:rPr>
          <w:rFonts w:cstheme="minorBidi"/>
          <w:kern w:val="1"/>
          <w:sz w:val="24"/>
          <w:szCs w:val="24"/>
        </w:rPr>
        <w:t>EI</w:t>
      </w:r>
      <w:r w:rsidR="003B647E" w:rsidRPr="5674E29F">
        <w:rPr>
          <w:rFonts w:cstheme="minorBidi"/>
          <w:kern w:val="1"/>
          <w:sz w:val="24"/>
          <w:szCs w:val="24"/>
        </w:rPr>
        <w:t xml:space="preserve"> work matured</w:t>
      </w:r>
      <w:r w:rsidR="00FA6EB8" w:rsidRPr="5674E29F">
        <w:rPr>
          <w:rFonts w:cstheme="minorBidi"/>
          <w:kern w:val="1"/>
          <w:sz w:val="24"/>
          <w:szCs w:val="24"/>
        </w:rPr>
        <w:t xml:space="preserve"> </w:t>
      </w:r>
      <w:r w:rsidR="0031617B" w:rsidRPr="5674E29F">
        <w:rPr>
          <w:rFonts w:cstheme="minorBidi"/>
          <w:kern w:val="1"/>
          <w:sz w:val="24"/>
          <w:szCs w:val="24"/>
        </w:rPr>
        <w:t xml:space="preserve">- </w:t>
      </w:r>
      <w:r w:rsidR="009A0117" w:rsidRPr="5674E29F">
        <w:rPr>
          <w:rFonts w:cstheme="minorBidi"/>
          <w:kern w:val="1"/>
          <w:sz w:val="24"/>
          <w:szCs w:val="24"/>
        </w:rPr>
        <w:t xml:space="preserve">were </w:t>
      </w:r>
      <w:r w:rsidR="00155BA0" w:rsidRPr="5674E29F">
        <w:rPr>
          <w:rFonts w:cstheme="minorBidi"/>
          <w:kern w:val="1"/>
          <w:sz w:val="24"/>
          <w:szCs w:val="24"/>
        </w:rPr>
        <w:t>crucial for</w:t>
      </w:r>
      <w:r w:rsidR="00FA6EB8" w:rsidRPr="5674E29F">
        <w:rPr>
          <w:rFonts w:cstheme="minorBidi"/>
          <w:kern w:val="1"/>
          <w:sz w:val="24"/>
          <w:szCs w:val="24"/>
        </w:rPr>
        <w:t xml:space="preserve"> </w:t>
      </w:r>
      <w:r w:rsidR="00155BA0" w:rsidRPr="5674E29F">
        <w:rPr>
          <w:rFonts w:cstheme="minorBidi"/>
          <w:kern w:val="1"/>
          <w:sz w:val="24"/>
          <w:szCs w:val="24"/>
        </w:rPr>
        <w:t>strength</w:t>
      </w:r>
      <w:r w:rsidR="00B563CA" w:rsidRPr="5674E29F">
        <w:rPr>
          <w:rFonts w:cstheme="minorBidi"/>
          <w:kern w:val="1"/>
          <w:sz w:val="24"/>
          <w:szCs w:val="24"/>
        </w:rPr>
        <w:t>ening</w:t>
      </w:r>
      <w:r w:rsidR="00155BA0" w:rsidRPr="5674E29F">
        <w:rPr>
          <w:rFonts w:cstheme="minorBidi"/>
          <w:kern w:val="1"/>
          <w:sz w:val="24"/>
          <w:szCs w:val="24"/>
        </w:rPr>
        <w:t xml:space="preserve"> </w:t>
      </w:r>
      <w:r w:rsidR="00FA6EB8" w:rsidRPr="5674E29F">
        <w:rPr>
          <w:rFonts w:cstheme="minorBidi"/>
          <w:kern w:val="1"/>
          <w:sz w:val="24"/>
          <w:szCs w:val="24"/>
        </w:rPr>
        <w:t xml:space="preserve">the entire </w:t>
      </w:r>
      <w:r w:rsidR="009A0117" w:rsidRPr="5674E29F">
        <w:rPr>
          <w:rFonts w:cstheme="minorBidi"/>
          <w:kern w:val="1"/>
          <w:sz w:val="24"/>
          <w:szCs w:val="24"/>
        </w:rPr>
        <w:t>collaboration</w:t>
      </w:r>
      <w:r w:rsidR="0031617B" w:rsidRPr="5674E29F">
        <w:rPr>
          <w:rFonts w:cstheme="minorBidi"/>
          <w:kern w:val="1"/>
          <w:sz w:val="24"/>
          <w:szCs w:val="24"/>
        </w:rPr>
        <w:t xml:space="preserve">. </w:t>
      </w:r>
      <w:r w:rsidR="00D01095" w:rsidRPr="5674E29F">
        <w:rPr>
          <w:rFonts w:cstheme="minorBidi"/>
          <w:sz w:val="24"/>
          <w:szCs w:val="24"/>
        </w:rPr>
        <w:t>For</w:t>
      </w:r>
      <w:r w:rsidR="00712C16" w:rsidRPr="5674E29F">
        <w:rPr>
          <w:rFonts w:cstheme="minorBidi"/>
          <w:sz w:val="24"/>
          <w:szCs w:val="24"/>
        </w:rPr>
        <w:t xml:space="preserve"> example, both teams worked together with patients who were involved in CLAHRC-NWL to co-create the research project ‘This Sickle Cell Life’ which</w:t>
      </w:r>
      <w:r w:rsidR="0031617B" w:rsidRPr="5674E29F">
        <w:rPr>
          <w:rFonts w:cstheme="minorBidi"/>
          <w:kern w:val="1"/>
          <w:sz w:val="24"/>
          <w:szCs w:val="24"/>
        </w:rPr>
        <w:t xml:space="preserve"> </w:t>
      </w:r>
      <w:r w:rsidR="00712C16" w:rsidRPr="5674E29F">
        <w:rPr>
          <w:rFonts w:cstheme="minorBidi"/>
          <w:sz w:val="24"/>
          <w:szCs w:val="24"/>
        </w:rPr>
        <w:t xml:space="preserve">further developed </w:t>
      </w:r>
      <w:r w:rsidR="0031617B" w:rsidRPr="5674E29F">
        <w:rPr>
          <w:rFonts w:cstheme="minorBidi"/>
          <w:kern w:val="1"/>
          <w:sz w:val="24"/>
          <w:szCs w:val="24"/>
        </w:rPr>
        <w:t xml:space="preserve">better integration of the </w:t>
      </w:r>
      <w:r w:rsidR="00FA6EB8" w:rsidRPr="5674E29F">
        <w:rPr>
          <w:rFonts w:cstheme="minorBidi"/>
          <w:kern w:val="1"/>
          <w:sz w:val="24"/>
          <w:szCs w:val="24"/>
        </w:rPr>
        <w:t>views</w:t>
      </w:r>
      <w:r w:rsidR="009A0117" w:rsidRPr="5674E29F">
        <w:rPr>
          <w:rFonts w:cstheme="minorBidi"/>
          <w:kern w:val="1"/>
          <w:sz w:val="24"/>
          <w:szCs w:val="24"/>
        </w:rPr>
        <w:t xml:space="preserve"> and experiences</w:t>
      </w:r>
      <w:r w:rsidR="00FA6EB8" w:rsidRPr="5674E29F">
        <w:rPr>
          <w:rFonts w:cstheme="minorBidi"/>
          <w:kern w:val="1"/>
          <w:sz w:val="24"/>
          <w:szCs w:val="24"/>
        </w:rPr>
        <w:t xml:space="preserve"> of</w:t>
      </w:r>
      <w:r w:rsidR="009A0117" w:rsidRPr="5674E29F">
        <w:rPr>
          <w:rFonts w:cstheme="minorBidi"/>
          <w:kern w:val="1"/>
          <w:sz w:val="24"/>
          <w:szCs w:val="24"/>
        </w:rPr>
        <w:t xml:space="preserve"> patients and</w:t>
      </w:r>
      <w:r w:rsidR="00FA6EB8" w:rsidRPr="5674E29F">
        <w:rPr>
          <w:rFonts w:cstheme="minorBidi"/>
          <w:kern w:val="1"/>
          <w:sz w:val="24"/>
          <w:szCs w:val="24"/>
        </w:rPr>
        <w:t xml:space="preserve"> members of the public</w:t>
      </w:r>
      <w:r w:rsidR="0031617B" w:rsidRPr="5674E29F">
        <w:rPr>
          <w:rFonts w:cstheme="minorBidi"/>
          <w:kern w:val="1"/>
          <w:sz w:val="24"/>
          <w:szCs w:val="24"/>
        </w:rPr>
        <w:t>, which</w:t>
      </w:r>
      <w:r w:rsidR="00FA6EB8" w:rsidRPr="5674E29F">
        <w:rPr>
          <w:rFonts w:cstheme="minorBidi"/>
          <w:kern w:val="1"/>
          <w:sz w:val="24"/>
          <w:szCs w:val="24"/>
        </w:rPr>
        <w:t xml:space="preserve"> is important</w:t>
      </w:r>
      <w:r w:rsidR="009D72CE" w:rsidRPr="5674E29F">
        <w:rPr>
          <w:rFonts w:cstheme="minorBidi"/>
          <w:kern w:val="1"/>
          <w:sz w:val="24"/>
          <w:szCs w:val="24"/>
        </w:rPr>
        <w:t xml:space="preserve"> </w:t>
      </w:r>
      <w:r w:rsidR="0031617B" w:rsidRPr="5674E29F">
        <w:rPr>
          <w:rFonts w:cstheme="minorBidi"/>
          <w:kern w:val="1"/>
          <w:sz w:val="24"/>
          <w:szCs w:val="24"/>
        </w:rPr>
        <w:t xml:space="preserve">in </w:t>
      </w:r>
      <w:r w:rsidR="009D72CE" w:rsidRPr="5674E29F">
        <w:rPr>
          <w:rFonts w:cstheme="minorBidi"/>
          <w:kern w:val="1"/>
          <w:sz w:val="24"/>
          <w:szCs w:val="24"/>
        </w:rPr>
        <w:t>improv</w:t>
      </w:r>
      <w:r w:rsidR="0031617B" w:rsidRPr="5674E29F">
        <w:rPr>
          <w:rFonts w:cstheme="minorBidi"/>
          <w:kern w:val="1"/>
          <w:sz w:val="24"/>
          <w:szCs w:val="24"/>
        </w:rPr>
        <w:t>ing</w:t>
      </w:r>
      <w:r w:rsidR="009A0117" w:rsidRPr="5674E29F">
        <w:rPr>
          <w:rFonts w:cstheme="minorBidi"/>
          <w:kern w:val="1"/>
          <w:sz w:val="24"/>
          <w:szCs w:val="24"/>
        </w:rPr>
        <w:t xml:space="preserve"> </w:t>
      </w:r>
      <w:r w:rsidR="008616D6" w:rsidRPr="5674E29F">
        <w:rPr>
          <w:rFonts w:cstheme="minorBidi"/>
          <w:kern w:val="1"/>
          <w:sz w:val="24"/>
          <w:szCs w:val="24"/>
        </w:rPr>
        <w:t>health care</w:t>
      </w:r>
      <w:r w:rsidR="009A0117" w:rsidRPr="5674E29F">
        <w:rPr>
          <w:rFonts w:cstheme="minorBidi"/>
          <w:kern w:val="1"/>
          <w:sz w:val="24"/>
          <w:szCs w:val="24"/>
        </w:rPr>
        <w:t xml:space="preserve"> quality</w:t>
      </w:r>
      <w:r w:rsidR="00712C16" w:rsidRPr="5674E29F">
        <w:rPr>
          <w:rFonts w:cstheme="minorBidi"/>
          <w:sz w:val="24"/>
          <w:szCs w:val="24"/>
        </w:rPr>
        <w:t xml:space="preserve"> across the board</w:t>
      </w:r>
      <w:r w:rsidR="0031617B" w:rsidRPr="5674E29F">
        <w:rPr>
          <w:rFonts w:cstheme="minorBidi"/>
          <w:kern w:val="1"/>
          <w:sz w:val="24"/>
          <w:szCs w:val="24"/>
        </w:rPr>
        <w:t>.</w:t>
      </w:r>
      <w:r w:rsidR="00403CC7">
        <w:rPr>
          <w:rFonts w:cstheme="minorBidi"/>
          <w:kern w:val="1"/>
          <w:sz w:val="24"/>
          <w:szCs w:val="24"/>
        </w:rPr>
        <w:t xml:space="preserve"> </w:t>
      </w:r>
      <w:r w:rsidR="00403CC7">
        <w:rPr>
          <w:rFonts w:cstheme="minorBidi"/>
          <w:kern w:val="1"/>
          <w:sz w:val="24"/>
          <w:szCs w:val="24"/>
        </w:rPr>
        <w:fldChar w:fldCharType="begin">
          <w:fldData xml:space="preserve">PEVuZE5vdGU+PENpdGU+PEF1dGhvcj5CYXRlPC9BdXRob3I+PFllYXI+MjAwNjwvWWVhcj48UmVj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</w:fldData>
        </w:fldChar>
      </w:r>
      <w:r w:rsidR="00515A64">
        <w:rPr>
          <w:rFonts w:cstheme="minorBidi"/>
          <w:kern w:val="1"/>
          <w:sz w:val="24"/>
          <w:szCs w:val="24"/>
        </w:rPr>
        <w:instrText xml:space="preserve"> ADDIN EN.CITE </w:instrText>
      </w:r>
      <w:r w:rsidR="00515A64">
        <w:rPr>
          <w:rFonts w:cstheme="minorBidi"/>
          <w:kern w:val="1"/>
          <w:sz w:val="24"/>
          <w:szCs w:val="24"/>
        </w:rPr>
        <w:fldChar w:fldCharType="begin">
          <w:fldData xml:space="preserve">PEVuZE5vdGU+PENpdGU+PEF1dGhvcj5CYXRlPC9BdXRob3I+PFllYXI+MjAwNjwvWWVhcj48UmVj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</w:fldData>
        </w:fldChar>
      </w:r>
      <w:r w:rsidR="00515A64">
        <w:rPr>
          <w:rFonts w:cstheme="minorBidi"/>
          <w:kern w:val="1"/>
          <w:sz w:val="24"/>
          <w:szCs w:val="24"/>
        </w:rPr>
        <w:instrText xml:space="preserve"> ADDIN EN.CITE.DATA </w:instrText>
      </w:r>
      <w:r w:rsidR="00515A64">
        <w:rPr>
          <w:rFonts w:cstheme="minorBidi"/>
          <w:kern w:val="1"/>
          <w:sz w:val="24"/>
          <w:szCs w:val="24"/>
        </w:rPr>
      </w:r>
      <w:r w:rsidR="00515A64">
        <w:rPr>
          <w:rFonts w:cstheme="minorBidi"/>
          <w:kern w:val="1"/>
          <w:sz w:val="24"/>
          <w:szCs w:val="24"/>
        </w:rPr>
        <w:fldChar w:fldCharType="end"/>
      </w:r>
      <w:r w:rsidR="00403CC7">
        <w:rPr>
          <w:rFonts w:cstheme="minorBidi"/>
          <w:kern w:val="1"/>
          <w:sz w:val="24"/>
          <w:szCs w:val="24"/>
        </w:rPr>
      </w:r>
      <w:r w:rsidR="00403CC7">
        <w:rPr>
          <w:rFonts w:cstheme="minorBidi"/>
          <w:kern w:val="1"/>
          <w:sz w:val="24"/>
          <w:szCs w:val="24"/>
        </w:rPr>
        <w:fldChar w:fldCharType="separate"/>
      </w:r>
      <w:hyperlink w:anchor="_ENREF_23" w:tooltip="Miles, 2018 #40" w:history="1">
        <w:r w:rsidR="001B6D38" w:rsidRPr="001B6D38">
          <w:rPr>
            <w:rStyle w:val="Hyperlink"/>
          </w:rPr>
          <w:t>23</w:t>
        </w:r>
      </w:hyperlink>
      <w:r w:rsidR="00023975" w:rsidRPr="00023975">
        <w:rPr>
          <w:rFonts w:cstheme="minorBidi"/>
          <w:noProof/>
          <w:kern w:val="1"/>
          <w:sz w:val="24"/>
          <w:szCs w:val="24"/>
          <w:vertAlign w:val="superscript"/>
        </w:rPr>
        <w:t xml:space="preserve">, </w:t>
      </w:r>
      <w:hyperlink w:anchor="_ENREF_28" w:tooltip="Bate, 2006 #28" w:history="1">
        <w:r w:rsidR="001B6D38" w:rsidRPr="001B6D38">
          <w:rPr>
            <w:rStyle w:val="Hyperlink"/>
          </w:rPr>
          <w:t>28</w:t>
        </w:r>
      </w:hyperlink>
      <w:r w:rsidR="00403CC7">
        <w:rPr>
          <w:rFonts w:cstheme="minorBidi"/>
          <w:kern w:val="1"/>
          <w:sz w:val="24"/>
          <w:szCs w:val="24"/>
        </w:rPr>
        <w:fldChar w:fldCharType="end"/>
      </w:r>
      <w:r w:rsidR="009A0117" w:rsidRPr="008763EE">
        <w:rPr>
          <w:rFonts w:cstheme="minorBidi"/>
          <w:color w:val="C45911" w:themeColor="accent2" w:themeShade="BF"/>
          <w:kern w:val="1"/>
          <w:sz w:val="24"/>
          <w:szCs w:val="24"/>
          <w:vertAlign w:val="superscript"/>
        </w:rPr>
        <w:t xml:space="preserve"> </w:t>
      </w:r>
      <w:commentRangeStart w:id="6"/>
      <w:commentRangeEnd w:id="6"/>
    </w:p>
    <w:p w14:paraId="76AEFD4D" w14:textId="77777777" w:rsidR="004B13A2" w:rsidRPr="00ED3234" w:rsidRDefault="004B13A2" w:rsidP="007D3BC5">
      <w:pPr>
        <w:pStyle w:val="Heading2"/>
      </w:pPr>
      <w:r w:rsidRPr="00ED3234">
        <w:t>Five elements</w:t>
      </w:r>
    </w:p>
    <w:p w14:paraId="2F4746D2" w14:textId="17CDE650" w:rsidR="00EA44A1" w:rsidRPr="00ED3234" w:rsidRDefault="007B0835" w:rsidP="004B13A2">
      <w:pPr>
        <w:spacing w:after="120" w:line="480" w:lineRule="auto"/>
        <w:ind w:firstLine="0"/>
        <w:rPr>
          <w:rFonts w:cstheme="minorHAnsi"/>
          <w:kern w:val="1"/>
          <w:sz w:val="24"/>
          <w:szCs w:val="24"/>
        </w:rPr>
      </w:pPr>
      <w:r w:rsidRPr="00C01B7C">
        <w:rPr>
          <w:rFonts w:cstheme="minorHAnsi"/>
          <w:kern w:val="1"/>
          <w:sz w:val="24"/>
          <w:szCs w:val="24"/>
        </w:rPr>
        <w:t>Five core elements helped maintain the collaboration, all related to developing and sustaining meaningful dialogue</w:t>
      </w:r>
      <w:r w:rsidR="008012DA" w:rsidRPr="00ED3234">
        <w:rPr>
          <w:rFonts w:cstheme="minorHAnsi"/>
          <w:kern w:val="1"/>
          <w:sz w:val="24"/>
          <w:szCs w:val="24"/>
        </w:rPr>
        <w:t>:</w:t>
      </w:r>
    </w:p>
    <w:p w14:paraId="5C74BC01" w14:textId="4475DCDC" w:rsidR="00EA44A1" w:rsidRPr="00ED3234" w:rsidRDefault="008012DA" w:rsidP="00777F7D">
      <w:pPr>
        <w:spacing w:after="120" w:line="480" w:lineRule="auto"/>
        <w:ind w:firstLine="0"/>
        <w:rPr>
          <w:rFonts w:cstheme="minorHAnsi"/>
          <w:sz w:val="24"/>
          <w:szCs w:val="24"/>
        </w:rPr>
      </w:pPr>
      <w:r w:rsidRPr="00ED3234">
        <w:rPr>
          <w:rFonts w:cstheme="minorHAnsi"/>
          <w:b/>
          <w:sz w:val="24"/>
          <w:szCs w:val="24"/>
        </w:rPr>
        <w:t>S</w:t>
      </w:r>
      <w:r w:rsidR="0055461B" w:rsidRPr="00ED3234">
        <w:rPr>
          <w:rFonts w:cstheme="minorHAnsi"/>
          <w:b/>
          <w:sz w:val="24"/>
          <w:szCs w:val="24"/>
        </w:rPr>
        <w:t>hared identity and understanding</w:t>
      </w:r>
      <w:r w:rsidR="0056116C" w:rsidRPr="00ED3234">
        <w:rPr>
          <w:rFonts w:cstheme="minorHAnsi"/>
          <w:sz w:val="24"/>
          <w:szCs w:val="24"/>
        </w:rPr>
        <w:t>:</w:t>
      </w:r>
      <w:r w:rsidR="0055461B" w:rsidRPr="00ED3234">
        <w:rPr>
          <w:rFonts w:cstheme="minorHAnsi"/>
          <w:sz w:val="24"/>
          <w:szCs w:val="24"/>
        </w:rPr>
        <w:t xml:space="preserve"> </w:t>
      </w:r>
      <w:r w:rsidR="004B13A2">
        <w:rPr>
          <w:rFonts w:cstheme="minorHAnsi"/>
          <w:sz w:val="24"/>
          <w:szCs w:val="24"/>
        </w:rPr>
        <w:t>These two c</w:t>
      </w:r>
      <w:r w:rsidR="0055461B" w:rsidRPr="00ED3234">
        <w:rPr>
          <w:rFonts w:cstheme="minorHAnsi"/>
          <w:sz w:val="24"/>
          <w:szCs w:val="24"/>
        </w:rPr>
        <w:t>rucial ingredients for collective mobil</w:t>
      </w:r>
      <w:r w:rsidR="004E1C0E" w:rsidRPr="00ED3234">
        <w:rPr>
          <w:rFonts w:cstheme="minorHAnsi"/>
          <w:sz w:val="24"/>
          <w:szCs w:val="24"/>
        </w:rPr>
        <w:t>iza</w:t>
      </w:r>
      <w:r w:rsidR="0055461B" w:rsidRPr="00ED3234">
        <w:rPr>
          <w:rFonts w:cstheme="minorHAnsi"/>
          <w:sz w:val="24"/>
          <w:szCs w:val="24"/>
        </w:rPr>
        <w:t>tion in the context of participation</w:t>
      </w:r>
      <w:r w:rsidR="007521E1">
        <w:rPr>
          <w:rFonts w:cstheme="minorHAnsi"/>
          <w:sz w:val="24"/>
          <w:szCs w:val="24"/>
        </w:rPr>
        <w:t xml:space="preserve"> </w:t>
      </w:r>
      <w:hyperlink w:anchor="_ENREF_29" w:tooltip="Campbell, 2000 #29" w:history="1">
        <w:r w:rsidR="001B6D38" w:rsidRPr="001B6D38">
          <w:rPr>
            <w:rStyle w:val="Hyperlink"/>
          </w:rPr>
          <w:fldChar w:fldCharType="begin"/>
        </w:r>
        <w:r w:rsidR="001B6D38" w:rsidRPr="001B6D38">
          <w:rPr>
            <w:rStyle w:val="Hyperlink"/>
          </w:rPr>
          <w:instrText xml:space="preserve"> ADDIN EN.CITE &lt;EndNote&gt;&lt;Cite&gt;&lt;Author&gt;Campbell&lt;/Author&gt;&lt;Year&gt;2000&lt;/Year&gt;&lt;RecNum&gt;29&lt;/RecNum&gt;&lt;DisplayText&gt;&lt;style face="superscript"&gt;29&lt;/style&gt;&lt;/DisplayText&gt;&lt;record&gt;&lt;rec-number&gt;29&lt;/rec-number&gt;&lt;foreign-keys&gt;&lt;key app="EN" db-id="2ee5f0x92dv2poexdd4vtrfw0derxrdetetx" timestamp="1583245706"&gt;29&lt;/key&gt;&lt;/foreign-keys&gt;&lt;ref-type name="Journal Article"&gt;17&lt;/ref-type&gt;&lt;contributors&gt;&lt;authors&gt;&lt;author&gt;Campbell, Catherine&lt;/author&gt;&lt;author&gt;Jovchelovitch, Sandra&lt;/author&gt;&lt;/authors&gt;&lt;/contributors&gt;&lt;titles&gt;&lt;title&gt;Health, community and development: towards a social psychology of participation&lt;/title&gt;&lt;secondary-title&gt;Journal of Community &amp;amp; Applied Social Psychology&lt;/secondary-title&gt;&lt;/titles&gt;&lt;periodical&gt;&lt;full-title&gt;Journal of Community &amp;amp; Applied Social Psychology&lt;/full-title&gt;&lt;/periodical&gt;&lt;pages&gt;255-270&lt;/pages&gt;&lt;volume&gt;10&lt;/volume&gt;&lt;number&gt;4&lt;/number&gt;&lt;section&gt;255&lt;/section&gt;&lt;dates&gt;&lt;year&gt;2000&lt;/year&gt;&lt;/dates&gt;&lt;isbn&gt;1052-9284&amp;#xD;1099-1298&lt;/isbn&gt;&lt;urls&gt;&lt;/urls&gt;&lt;electronic-resource-num&gt;10.1002/1099-1298(200007/08)10:4&amp;lt;255::Aid-casp582&amp;gt;3.0.Co;2-m&lt;/electronic-resource-num&gt;&lt;/record&gt;&lt;/Cite&gt;&lt;/EndNote&gt;</w:instrText>
        </w:r>
        <w:r w:rsidR="001B6D38" w:rsidRPr="001B6D38">
          <w:rPr>
            <w:rStyle w:val="Hyperlink"/>
          </w:rPr>
          <w:fldChar w:fldCharType="separate"/>
        </w:r>
        <w:r w:rsidR="001B6D38" w:rsidRPr="001B6D38">
          <w:rPr>
            <w:rStyle w:val="Hyperlink"/>
          </w:rPr>
          <w:t>29</w:t>
        </w:r>
        <w:r w:rsidR="001B6D38" w:rsidRPr="001B6D38">
          <w:rPr>
            <w:rStyle w:val="Hyperlink"/>
          </w:rPr>
          <w:fldChar w:fldCharType="end"/>
        </w:r>
      </w:hyperlink>
      <w:r w:rsidR="00377204" w:rsidRPr="00ED3234">
        <w:rPr>
          <w:rFonts w:cstheme="minorHAnsi"/>
          <w:sz w:val="24"/>
          <w:szCs w:val="24"/>
        </w:rPr>
        <w:t xml:space="preserve"> </w:t>
      </w:r>
      <w:r w:rsidR="006817BE" w:rsidRPr="00ED3234">
        <w:rPr>
          <w:rFonts w:cstheme="minorHAnsi"/>
          <w:sz w:val="24"/>
          <w:szCs w:val="24"/>
        </w:rPr>
        <w:t>helped us to navigate through clashes and misunderstandings</w:t>
      </w:r>
      <w:r w:rsidR="0031617B">
        <w:rPr>
          <w:rFonts w:cstheme="minorHAnsi"/>
          <w:sz w:val="24"/>
          <w:szCs w:val="24"/>
        </w:rPr>
        <w:t xml:space="preserve">. This created </w:t>
      </w:r>
      <w:r w:rsidR="006817BE" w:rsidRPr="00ED3234">
        <w:rPr>
          <w:rFonts w:cstheme="minorHAnsi"/>
          <w:sz w:val="24"/>
          <w:szCs w:val="24"/>
        </w:rPr>
        <w:t>a strong potential space</w:t>
      </w:r>
      <w:r w:rsidR="004B13A2">
        <w:rPr>
          <w:rFonts w:cstheme="minorHAnsi"/>
          <w:sz w:val="24"/>
          <w:szCs w:val="24"/>
        </w:rPr>
        <w:t xml:space="preserve"> </w:t>
      </w:r>
      <w:r w:rsidR="006817BE" w:rsidRPr="00ED3234">
        <w:rPr>
          <w:rFonts w:cstheme="minorHAnsi"/>
          <w:sz w:val="24"/>
          <w:szCs w:val="24"/>
        </w:rPr>
        <w:t>to e</w:t>
      </w:r>
      <w:r w:rsidR="00620171" w:rsidRPr="00ED3234">
        <w:rPr>
          <w:rFonts w:cstheme="minorHAnsi"/>
          <w:sz w:val="24"/>
          <w:szCs w:val="24"/>
        </w:rPr>
        <w:t>xperiment with different ways of working and to e</w:t>
      </w:r>
      <w:r w:rsidR="006817BE" w:rsidRPr="00ED3234">
        <w:rPr>
          <w:rFonts w:cstheme="minorHAnsi"/>
          <w:sz w:val="24"/>
          <w:szCs w:val="24"/>
        </w:rPr>
        <w:t xml:space="preserve">ngage in productive dialogues, theoretical advances, and </w:t>
      </w:r>
      <w:r w:rsidR="008616D6">
        <w:rPr>
          <w:rFonts w:cstheme="minorHAnsi"/>
          <w:sz w:val="24"/>
          <w:szCs w:val="24"/>
        </w:rPr>
        <w:t>health care</w:t>
      </w:r>
      <w:r w:rsidR="006817BE" w:rsidRPr="00ED3234">
        <w:rPr>
          <w:rFonts w:cstheme="minorHAnsi"/>
          <w:sz w:val="24"/>
          <w:szCs w:val="24"/>
        </w:rPr>
        <w:t xml:space="preserve"> </w:t>
      </w:r>
      <w:r w:rsidR="00E9127A" w:rsidRPr="00ED3234">
        <w:rPr>
          <w:rFonts w:cstheme="minorHAnsi"/>
          <w:sz w:val="24"/>
          <w:szCs w:val="24"/>
        </w:rPr>
        <w:t>quality improvement</w:t>
      </w:r>
      <w:r w:rsidR="006817BE" w:rsidRPr="00ED3234">
        <w:rPr>
          <w:rFonts w:cstheme="minorHAnsi"/>
          <w:sz w:val="24"/>
          <w:szCs w:val="24"/>
        </w:rPr>
        <w:t>.</w:t>
      </w:r>
      <w:r w:rsidR="00160937" w:rsidRPr="00ED3234">
        <w:rPr>
          <w:rFonts w:cstheme="minorHAnsi"/>
          <w:sz w:val="24"/>
          <w:szCs w:val="24"/>
        </w:rPr>
        <w:t xml:space="preserve"> </w:t>
      </w:r>
    </w:p>
    <w:p w14:paraId="055D6AC7" w14:textId="5D646414" w:rsidR="001C415D" w:rsidRPr="00ED3234" w:rsidRDefault="00B2517F" w:rsidP="00010F1B">
      <w:pPr>
        <w:spacing w:after="120" w:line="480" w:lineRule="auto"/>
        <w:ind w:firstLine="0"/>
        <w:rPr>
          <w:rFonts w:cstheme="minorHAnsi"/>
          <w:sz w:val="24"/>
          <w:szCs w:val="24"/>
        </w:rPr>
      </w:pPr>
      <w:r w:rsidRPr="00ED3234">
        <w:rPr>
          <w:rFonts w:cstheme="minorHAnsi"/>
          <w:b/>
          <w:bCs/>
          <w:sz w:val="24"/>
          <w:szCs w:val="24"/>
        </w:rPr>
        <w:t>R</w:t>
      </w:r>
      <w:r w:rsidR="006D7131" w:rsidRPr="00ED3234">
        <w:rPr>
          <w:rFonts w:cstheme="minorHAnsi"/>
          <w:b/>
          <w:bCs/>
          <w:sz w:val="24"/>
          <w:szCs w:val="24"/>
        </w:rPr>
        <w:t xml:space="preserve">espect for </w:t>
      </w:r>
      <w:proofErr w:type="spellStart"/>
      <w:r w:rsidR="006D7131" w:rsidRPr="00ED3234">
        <w:rPr>
          <w:rFonts w:cstheme="minorHAnsi"/>
          <w:b/>
          <w:bCs/>
          <w:sz w:val="24"/>
          <w:szCs w:val="24"/>
        </w:rPr>
        <w:t>each others’</w:t>
      </w:r>
      <w:proofErr w:type="spellEnd"/>
      <w:r w:rsidR="006D7131" w:rsidRPr="00ED3234">
        <w:rPr>
          <w:rFonts w:cstheme="minorHAnsi"/>
          <w:b/>
          <w:bCs/>
          <w:sz w:val="24"/>
          <w:szCs w:val="24"/>
        </w:rPr>
        <w:t xml:space="preserve"> expertise and </w:t>
      </w:r>
      <w:r w:rsidR="00C0413D" w:rsidRPr="00ED3234">
        <w:rPr>
          <w:rFonts w:cstheme="minorHAnsi"/>
          <w:b/>
          <w:bCs/>
          <w:sz w:val="24"/>
          <w:szCs w:val="24"/>
        </w:rPr>
        <w:t>willingness</w:t>
      </w:r>
      <w:r w:rsidR="006D7131" w:rsidRPr="00ED3234">
        <w:rPr>
          <w:rFonts w:cstheme="minorHAnsi"/>
          <w:b/>
          <w:bCs/>
          <w:sz w:val="24"/>
          <w:szCs w:val="24"/>
        </w:rPr>
        <w:t xml:space="preserve"> to listen</w:t>
      </w:r>
      <w:r w:rsidRPr="00ED3234">
        <w:rPr>
          <w:rFonts w:cstheme="minorHAnsi"/>
          <w:sz w:val="24"/>
          <w:szCs w:val="24"/>
        </w:rPr>
        <w:t>:</w:t>
      </w:r>
      <w:r w:rsidR="002060FB" w:rsidRPr="00ED3234">
        <w:rPr>
          <w:rFonts w:cstheme="minorHAnsi"/>
          <w:sz w:val="24"/>
          <w:szCs w:val="24"/>
        </w:rPr>
        <w:t xml:space="preserve"> Even when we had</w:t>
      </w:r>
      <w:r w:rsidR="006D7131" w:rsidRPr="00ED3234">
        <w:rPr>
          <w:rFonts w:cstheme="minorHAnsi"/>
          <w:sz w:val="24"/>
          <w:szCs w:val="24"/>
        </w:rPr>
        <w:t xml:space="preserve"> institutional demands</w:t>
      </w:r>
      <w:r w:rsidR="002060FB" w:rsidRPr="00ED3234">
        <w:rPr>
          <w:rFonts w:cstheme="minorHAnsi"/>
          <w:sz w:val="24"/>
          <w:szCs w:val="24"/>
        </w:rPr>
        <w:t xml:space="preserve"> that seemed to contradict what would be good for the collaboration, our dialogues helped us to keep the collaboration going.</w:t>
      </w:r>
      <w:r w:rsidR="006D7131" w:rsidRPr="00ED3234">
        <w:rPr>
          <w:rFonts w:cstheme="minorHAnsi"/>
          <w:sz w:val="24"/>
          <w:szCs w:val="24"/>
        </w:rPr>
        <w:t xml:space="preserve"> </w:t>
      </w:r>
      <w:r w:rsidR="41C358A1" w:rsidRPr="00ED3234">
        <w:rPr>
          <w:rFonts w:cstheme="minorHAnsi"/>
          <w:sz w:val="24"/>
          <w:szCs w:val="24"/>
        </w:rPr>
        <w:t xml:space="preserve">The </w:t>
      </w:r>
      <w:r w:rsidR="71E513BE" w:rsidRPr="00ED3234">
        <w:rPr>
          <w:rFonts w:cstheme="minorHAnsi"/>
          <w:sz w:val="24"/>
          <w:szCs w:val="24"/>
        </w:rPr>
        <w:t>type of reflexivity facil</w:t>
      </w:r>
      <w:r w:rsidR="3055EA7B" w:rsidRPr="00ED3234">
        <w:rPr>
          <w:rFonts w:cstheme="minorHAnsi"/>
          <w:sz w:val="24"/>
          <w:szCs w:val="24"/>
        </w:rPr>
        <w:t>it</w:t>
      </w:r>
      <w:r w:rsidR="71E513BE" w:rsidRPr="00ED3234">
        <w:rPr>
          <w:rFonts w:cstheme="minorHAnsi"/>
          <w:sz w:val="24"/>
          <w:szCs w:val="24"/>
        </w:rPr>
        <w:t xml:space="preserve">ated through these dialogues </w:t>
      </w:r>
      <w:r w:rsidR="5165E255" w:rsidRPr="00ED3234">
        <w:rPr>
          <w:rFonts w:cstheme="minorHAnsi"/>
          <w:sz w:val="24"/>
          <w:szCs w:val="24"/>
        </w:rPr>
        <w:t>is a useful way to facil</w:t>
      </w:r>
      <w:r w:rsidR="3055EA7B" w:rsidRPr="00ED3234">
        <w:rPr>
          <w:rFonts w:cstheme="minorHAnsi"/>
          <w:sz w:val="24"/>
          <w:szCs w:val="24"/>
        </w:rPr>
        <w:t>it</w:t>
      </w:r>
      <w:r w:rsidR="5165E255" w:rsidRPr="00ED3234">
        <w:rPr>
          <w:rFonts w:cstheme="minorHAnsi"/>
          <w:sz w:val="24"/>
          <w:szCs w:val="24"/>
        </w:rPr>
        <w:t>ate collab</w:t>
      </w:r>
      <w:r w:rsidR="3055EA7B" w:rsidRPr="00ED3234">
        <w:rPr>
          <w:rFonts w:cstheme="minorHAnsi"/>
          <w:sz w:val="24"/>
          <w:szCs w:val="24"/>
        </w:rPr>
        <w:t>or</w:t>
      </w:r>
      <w:r w:rsidR="5165E255" w:rsidRPr="00ED3234">
        <w:rPr>
          <w:rFonts w:cstheme="minorHAnsi"/>
          <w:sz w:val="24"/>
          <w:szCs w:val="24"/>
        </w:rPr>
        <w:t>ation for know</w:t>
      </w:r>
      <w:r w:rsidR="3055EA7B" w:rsidRPr="00ED3234">
        <w:rPr>
          <w:rFonts w:cstheme="minorHAnsi"/>
          <w:sz w:val="24"/>
          <w:szCs w:val="24"/>
        </w:rPr>
        <w:t>ledge co</w:t>
      </w:r>
      <w:r w:rsidR="4E460A8D" w:rsidRPr="00ED3234">
        <w:rPr>
          <w:rFonts w:cstheme="minorHAnsi"/>
          <w:sz w:val="24"/>
          <w:szCs w:val="24"/>
        </w:rPr>
        <w:t>-</w:t>
      </w:r>
      <w:r w:rsidR="3055EA7B" w:rsidRPr="00ED3234">
        <w:rPr>
          <w:rFonts w:cstheme="minorHAnsi"/>
          <w:sz w:val="24"/>
          <w:szCs w:val="24"/>
        </w:rPr>
        <w:t>production</w:t>
      </w:r>
      <w:r w:rsidR="00C54DAE" w:rsidRPr="00ED3234">
        <w:rPr>
          <w:rFonts w:cstheme="minorHAnsi"/>
          <w:sz w:val="24"/>
          <w:szCs w:val="24"/>
        </w:rPr>
        <w:t>.</w:t>
      </w:r>
      <w:r w:rsidR="006502DA">
        <w:rPr>
          <w:rFonts w:cstheme="minorHAnsi"/>
          <w:sz w:val="24"/>
          <w:szCs w:val="24"/>
        </w:rPr>
        <w:t xml:space="preserve"> </w:t>
      </w:r>
      <w:hyperlink w:anchor="_ENREF_21" w:tooltip="Vindrola-Padros, 2017 #21" w:history="1">
        <w:r w:rsidR="001B6D38" w:rsidRPr="001B6D38">
          <w:rPr>
            <w:rStyle w:val="Hyperlink"/>
          </w:rPr>
          <w:fldChar w:fldCharType="begin"/>
        </w:r>
        <w:r w:rsidR="001B6D38" w:rsidRPr="001B6D38">
          <w:rPr>
            <w:rStyle w:val="Hyperlink"/>
          </w:rPr>
          <w:instrText xml:space="preserve"> ADDIN EN.CITE &lt;EndNote&gt;&lt;Cite&gt;&lt;Author&gt;Vindrola-Padros&lt;/Author&gt;&lt;Year&gt;2017&lt;/Year&gt;&lt;RecNum&gt;53&lt;/RecNum&gt;&lt;DisplayText&gt;&lt;style face="superscript"&gt;21&lt;/style&gt;&lt;/DisplayText&gt;&lt;record&gt;&lt;rec-number&gt;53&lt;/rec-number&gt;&lt;foreign-keys&gt;&lt;key app="EN" db-id="0revzwrw9ertpqezst4pxawfddrx0asp9s05" timestamp="1582994136"&gt;53&lt;/key&gt;&lt;/foreign-keys&gt;&lt;ref-type name="Journal Article"&gt;17&lt;/ref-type&gt;&lt;contributors&gt;&lt;authors&gt;&lt;author&gt;Vindrola-Padros, Cecilia&lt;/author&gt;&lt;author&gt;Pape, Tom&lt;/author&gt;&lt;author&gt;Utley, Martin&lt;/author&gt;&lt;author&gt;Fulop, Naomi J&lt;/author&gt;&lt;/authors&gt;&lt;/contributors&gt;&lt;titles&gt;&lt;title&gt;The role of embedded research in quality improvement: a narrative review&lt;/title&gt;&lt;secondary-title&gt;BMJ Quality &amp;amp;amp; Safety&lt;/secondary-title&gt;&lt;/titles&gt;&lt;periodical&gt;&lt;full-title&gt;BMJ Quality &amp;amp;amp; Safety&lt;/full-title&gt;&lt;/periodical&gt;&lt;pages&gt;70-80&lt;/pages&gt;&lt;volume&gt;26&lt;/volume&gt;&lt;number&gt;1&lt;/number&gt;&lt;dates&gt;&lt;year&gt;2017&lt;/year&gt;&lt;/dates&gt;&lt;urls&gt;&lt;related-urls&gt;&lt;url&gt;https://qualitysafety.bmj.com/content/qhc/26/1/70.full.pdf&lt;/url&gt;&lt;/related-urls&gt;&lt;/urls&gt;&lt;electronic-resource-num&gt;10.1136/bmjqs-2015-004877&lt;/electronic-resource-num&gt;&lt;/record&gt;&lt;/Cite&gt;&lt;/EndNote&gt;</w:instrText>
        </w:r>
        <w:r w:rsidR="001B6D38" w:rsidRPr="001B6D38">
          <w:rPr>
            <w:rStyle w:val="Hyperlink"/>
          </w:rPr>
          <w:fldChar w:fldCharType="separate"/>
        </w:r>
        <w:r w:rsidR="001B6D38" w:rsidRPr="001B6D38">
          <w:rPr>
            <w:rStyle w:val="Hyperlink"/>
          </w:rPr>
          <w:t>21</w:t>
        </w:r>
        <w:r w:rsidR="001B6D38" w:rsidRPr="001B6D38">
          <w:rPr>
            <w:rStyle w:val="Hyperlink"/>
          </w:rPr>
          <w:fldChar w:fldCharType="end"/>
        </w:r>
      </w:hyperlink>
      <w:r w:rsidR="77F0E88E" w:rsidRPr="00ED3234">
        <w:rPr>
          <w:rFonts w:eastAsia="Calibri" w:cstheme="minorHAnsi"/>
          <w:sz w:val="24"/>
          <w:szCs w:val="24"/>
          <w:lang w:val="en-US"/>
        </w:rPr>
        <w:t xml:space="preserve"> </w:t>
      </w:r>
      <w:r w:rsidR="006D7131" w:rsidRPr="00ED3234">
        <w:rPr>
          <w:rFonts w:cstheme="minorHAnsi"/>
          <w:sz w:val="24"/>
          <w:szCs w:val="24"/>
        </w:rPr>
        <w:t xml:space="preserve">Aveling and </w:t>
      </w:r>
      <w:proofErr w:type="spellStart"/>
      <w:r w:rsidR="006D7131" w:rsidRPr="00ED3234">
        <w:rPr>
          <w:rFonts w:cstheme="minorHAnsi"/>
          <w:sz w:val="24"/>
          <w:szCs w:val="24"/>
        </w:rPr>
        <w:t>Jovchelovitch</w:t>
      </w:r>
      <w:proofErr w:type="spellEnd"/>
      <w:r w:rsidR="006D7131" w:rsidRPr="00ED3234">
        <w:rPr>
          <w:rFonts w:cstheme="minorHAnsi"/>
          <w:sz w:val="24"/>
          <w:szCs w:val="24"/>
        </w:rPr>
        <w:t xml:space="preserve"> </w:t>
      </w:r>
      <w:r w:rsidR="00ED5349" w:rsidRPr="00ED3234">
        <w:rPr>
          <w:rFonts w:cstheme="minorHAnsi"/>
          <w:sz w:val="24"/>
          <w:szCs w:val="24"/>
        </w:rPr>
        <w:t xml:space="preserve">cite case studies where </w:t>
      </w:r>
      <w:r w:rsidR="006D7131" w:rsidRPr="00ED3234">
        <w:rPr>
          <w:rFonts w:cstheme="minorHAnsi"/>
          <w:sz w:val="24"/>
          <w:szCs w:val="24"/>
        </w:rPr>
        <w:t>clash</w:t>
      </w:r>
      <w:r w:rsidR="00ED5349" w:rsidRPr="00ED3234">
        <w:rPr>
          <w:rFonts w:cstheme="minorHAnsi"/>
          <w:sz w:val="24"/>
          <w:szCs w:val="24"/>
        </w:rPr>
        <w:t>es</w:t>
      </w:r>
      <w:r w:rsidR="006D7131" w:rsidRPr="00ED3234">
        <w:rPr>
          <w:rFonts w:cstheme="minorHAnsi"/>
          <w:sz w:val="24"/>
          <w:szCs w:val="24"/>
        </w:rPr>
        <w:t xml:space="preserve"> between different accountability structures </w:t>
      </w:r>
      <w:r w:rsidR="00ED5349" w:rsidRPr="00ED3234">
        <w:rPr>
          <w:rFonts w:cstheme="minorHAnsi"/>
          <w:sz w:val="24"/>
          <w:szCs w:val="24"/>
        </w:rPr>
        <w:t>were</w:t>
      </w:r>
      <w:r w:rsidR="006D7131" w:rsidRPr="00ED3234">
        <w:rPr>
          <w:rFonts w:cstheme="minorHAnsi"/>
          <w:sz w:val="24"/>
          <w:szCs w:val="24"/>
        </w:rPr>
        <w:t xml:space="preserve"> overcome via Dialogue Seminars which helped each partner understand others</w:t>
      </w:r>
      <w:r w:rsidR="00AC7808" w:rsidRPr="00ED3234">
        <w:rPr>
          <w:rFonts w:cstheme="minorHAnsi"/>
          <w:sz w:val="24"/>
          <w:szCs w:val="24"/>
        </w:rPr>
        <w:t>’ perspectives, commitment</w:t>
      </w:r>
      <w:r w:rsidR="00C54DAE" w:rsidRPr="00ED3234">
        <w:rPr>
          <w:rFonts w:cstheme="minorHAnsi"/>
          <w:sz w:val="24"/>
          <w:szCs w:val="24"/>
        </w:rPr>
        <w:t>,</w:t>
      </w:r>
      <w:r w:rsidR="00AC7808" w:rsidRPr="00ED3234">
        <w:rPr>
          <w:rFonts w:cstheme="minorHAnsi"/>
          <w:sz w:val="24"/>
          <w:szCs w:val="24"/>
        </w:rPr>
        <w:t xml:space="preserve"> etc</w:t>
      </w:r>
      <w:r w:rsidR="00C54DAE" w:rsidRPr="00ED3234">
        <w:rPr>
          <w:rFonts w:cstheme="minorHAnsi"/>
          <w:sz w:val="24"/>
          <w:szCs w:val="24"/>
        </w:rPr>
        <w:t>.</w:t>
      </w:r>
      <w:r w:rsidR="00A660D1">
        <w:rPr>
          <w:rFonts w:cstheme="minorHAnsi"/>
          <w:sz w:val="24"/>
          <w:szCs w:val="24"/>
        </w:rPr>
        <w:t xml:space="preserve"> </w:t>
      </w:r>
      <w:hyperlink w:anchor="_ENREF_10" w:tooltip="Aveling, 2014 #3" w:history="1">
        <w:r w:rsidR="001B6D38" w:rsidRPr="001B6D38">
          <w:rPr>
            <w:rStyle w:val="Hyperlink"/>
          </w:rPr>
          <w:fldChar w:fldCharType="begin"/>
        </w:r>
        <w:r w:rsidR="001B6D38" w:rsidRPr="001B6D38">
          <w:rPr>
            <w:rStyle w:val="Hyperlink"/>
          </w:rPr>
          <w:instrText xml:space="preserve"> ADDIN EN.CITE &lt;EndNote&gt;&lt;Cite&gt;&lt;Author&gt;Aveling&lt;/Author&gt;&lt;Year&gt;2014&lt;/Year&gt;&lt;RecNum&gt;3&lt;/RecNum&gt;&lt;DisplayText&gt;&lt;style face="superscript"&gt;10&lt;/style&gt;&lt;/DisplayText&gt;&lt;record&gt;&lt;rec-number&gt;3&lt;/rec-number&gt;&lt;foreign-keys&gt;&lt;key app="EN" db-id="0revzwrw9ertpqezst4pxawfddrx0asp9s05" timestamp="1525888406"&gt;3&lt;/key&gt;&lt;/foreign-keys&gt;&lt;ref-type name="Journal Article"&gt;17&lt;/ref-type&gt;&lt;contributors&gt;&lt;authors&gt;&lt;author&gt;Aveling, E. L.&lt;/author&gt;&lt;author&gt;Jovchelovitch, S.&lt;/author&gt;&lt;/authors&gt;&lt;/contributors&gt;&lt;auth-address&gt;University of Leicester, UK.&lt;/auth-address&gt;&lt;titles&gt;&lt;title&gt;Partnerships as knowledge encounters: a psychosocial theory of partnerships for health and community development&lt;/title&gt;&lt;secondary-title&gt;J Health Psychol&lt;/secondary-title&gt;&lt;/titles&gt;&lt;periodical&gt;&lt;full-title&gt;J Health Psychol&lt;/full-title&gt;&lt;/periodical&gt;&lt;pages&gt;34-45&lt;/pages&gt;&lt;volume&gt;19&lt;/volume&gt;&lt;number&gt;1&lt;/number&gt;&lt;edition&gt;2013/11/08&lt;/edition&gt;&lt;keywords&gt;&lt;keyword&gt;Brazil&lt;/keyword&gt;&lt;keyword&gt;Cambodia&lt;/keyword&gt;&lt;keyword&gt;Communication&lt;/keyword&gt;&lt;keyword&gt;*Cooperative Behavior&lt;/keyword&gt;&lt;keyword&gt;*Health Knowledge, Attitudes, Practice&lt;/keyword&gt;&lt;keyword&gt;Humans&lt;/keyword&gt;&lt;keyword&gt;*Organizations&lt;/keyword&gt;&lt;keyword&gt;*Psychological Theory&lt;/keyword&gt;&lt;keyword&gt;community health psychology&lt;/keyword&gt;&lt;keyword&gt;context&lt;/keyword&gt;&lt;keyword&gt;intervention&lt;/keyword&gt;&lt;keyword&gt;meaning&lt;/keyword&gt;&lt;keyword&gt;participation&lt;/keyword&gt;&lt;keyword&gt;policy&lt;/keyword&gt;&lt;keyword&gt;social representations&lt;/keyword&gt;&lt;/keywords&gt;&lt;dates&gt;&lt;year&gt;2014&lt;/year&gt;&lt;pub-dates&gt;&lt;date&gt;Jan&lt;/date&gt;&lt;/pub-dates&gt;&lt;/dates&gt;&lt;isbn&gt;1461-7277 (Electronic)&amp;#xD;1359-1053 (Linking)&lt;/isbn&gt;&lt;accession-num&gt;24195915&lt;/accession-num&gt;&lt;urls&gt;&lt;related-urls&gt;&lt;url&gt;https://www.ncbi.nlm.nih.gov/pubmed/24195915&lt;/url&gt;&lt;/related-urls&gt;&lt;/urls&gt;&lt;electronic-resource-num&gt;10.1177/1359105313509733&lt;/electronic-resource-num&gt;&lt;/record&gt;&lt;/Cite&gt;&lt;/EndNote&gt;</w:instrText>
        </w:r>
        <w:r w:rsidR="001B6D38" w:rsidRPr="001B6D38">
          <w:rPr>
            <w:rStyle w:val="Hyperlink"/>
          </w:rPr>
          <w:fldChar w:fldCharType="separate"/>
        </w:r>
        <w:r w:rsidR="001B6D38" w:rsidRPr="001B6D38">
          <w:rPr>
            <w:rStyle w:val="Hyperlink"/>
          </w:rPr>
          <w:t>10</w:t>
        </w:r>
        <w:r w:rsidR="001B6D38" w:rsidRPr="001B6D38">
          <w:rPr>
            <w:rStyle w:val="Hyperlink"/>
          </w:rPr>
          <w:fldChar w:fldCharType="end"/>
        </w:r>
      </w:hyperlink>
      <w:r w:rsidR="006D7131" w:rsidRPr="00ED3234">
        <w:rPr>
          <w:rFonts w:cstheme="minorHAnsi"/>
          <w:sz w:val="24"/>
          <w:szCs w:val="24"/>
        </w:rPr>
        <w:t xml:space="preserve"> </w:t>
      </w:r>
      <w:r w:rsidR="00ED5349" w:rsidRPr="00ED3234">
        <w:rPr>
          <w:rFonts w:cstheme="minorHAnsi"/>
          <w:sz w:val="24"/>
          <w:szCs w:val="24"/>
        </w:rPr>
        <w:t xml:space="preserve">During our reflective </w:t>
      </w:r>
      <w:r w:rsidR="008801B7" w:rsidRPr="00ED3234">
        <w:rPr>
          <w:rFonts w:cstheme="minorHAnsi"/>
          <w:sz w:val="24"/>
          <w:szCs w:val="24"/>
        </w:rPr>
        <w:t>discussion</w:t>
      </w:r>
      <w:r w:rsidR="00ED5349" w:rsidRPr="00ED3234">
        <w:rPr>
          <w:rFonts w:cstheme="minorHAnsi"/>
          <w:sz w:val="24"/>
          <w:szCs w:val="24"/>
        </w:rPr>
        <w:t xml:space="preserve">, we </w:t>
      </w:r>
      <w:r w:rsidR="00ED5349" w:rsidRPr="00ED3234">
        <w:rPr>
          <w:rFonts w:cstheme="minorHAnsi"/>
          <w:sz w:val="24"/>
          <w:szCs w:val="24"/>
        </w:rPr>
        <w:lastRenderedPageBreak/>
        <w:t xml:space="preserve">repeatedly </w:t>
      </w:r>
      <w:r w:rsidR="008801B7" w:rsidRPr="00ED3234">
        <w:rPr>
          <w:rFonts w:cstheme="minorHAnsi"/>
          <w:sz w:val="24"/>
          <w:szCs w:val="24"/>
        </w:rPr>
        <w:t>returned to the importance of</w:t>
      </w:r>
      <w:r w:rsidR="002060FB" w:rsidRPr="00ED3234">
        <w:rPr>
          <w:rFonts w:cstheme="minorHAnsi"/>
          <w:sz w:val="24"/>
          <w:szCs w:val="24"/>
        </w:rPr>
        <w:t xml:space="preserve"> </w:t>
      </w:r>
      <w:r w:rsidR="00ED5349" w:rsidRPr="00ED3234">
        <w:rPr>
          <w:rFonts w:cstheme="minorHAnsi"/>
          <w:sz w:val="24"/>
          <w:szCs w:val="24"/>
        </w:rPr>
        <w:t xml:space="preserve">dialogical </w:t>
      </w:r>
      <w:r w:rsidR="0048744A" w:rsidRPr="00ED3234">
        <w:rPr>
          <w:rFonts w:cstheme="minorHAnsi"/>
          <w:sz w:val="24"/>
          <w:szCs w:val="24"/>
        </w:rPr>
        <w:t>approaches,</w:t>
      </w:r>
      <w:r w:rsidR="00ED5349" w:rsidRPr="00ED3234">
        <w:rPr>
          <w:rFonts w:cstheme="minorHAnsi"/>
          <w:sz w:val="24"/>
          <w:szCs w:val="24"/>
        </w:rPr>
        <w:t xml:space="preserve"> including </w:t>
      </w:r>
      <w:r w:rsidR="006D7131" w:rsidRPr="00ED3234">
        <w:rPr>
          <w:rFonts w:cstheme="minorHAnsi"/>
          <w:sz w:val="24"/>
          <w:szCs w:val="24"/>
        </w:rPr>
        <w:t xml:space="preserve">mentoring and facilitating, </w:t>
      </w:r>
      <w:r w:rsidR="00ED5349" w:rsidRPr="00ED3234">
        <w:rPr>
          <w:rFonts w:cstheme="minorHAnsi"/>
          <w:sz w:val="24"/>
          <w:szCs w:val="24"/>
        </w:rPr>
        <w:t>as well as the crucial point about</w:t>
      </w:r>
      <w:r w:rsidR="002060FB" w:rsidRPr="00ED3234">
        <w:rPr>
          <w:rFonts w:cstheme="minorHAnsi"/>
          <w:sz w:val="24"/>
          <w:szCs w:val="24"/>
        </w:rPr>
        <w:t xml:space="preserve"> </w:t>
      </w:r>
      <w:r w:rsidR="006D7131" w:rsidRPr="00ED3234">
        <w:rPr>
          <w:rFonts w:cstheme="minorHAnsi"/>
          <w:sz w:val="24"/>
          <w:szCs w:val="24"/>
        </w:rPr>
        <w:t>trusting partners</w:t>
      </w:r>
      <w:r w:rsidR="00ED5349" w:rsidRPr="00ED3234">
        <w:rPr>
          <w:rFonts w:cstheme="minorHAnsi"/>
          <w:sz w:val="24"/>
          <w:szCs w:val="24"/>
        </w:rPr>
        <w:t xml:space="preserve"> to </w:t>
      </w:r>
      <w:r w:rsidR="00D50DB8" w:rsidRPr="00ED3234">
        <w:rPr>
          <w:rFonts w:cstheme="minorHAnsi"/>
          <w:sz w:val="24"/>
          <w:szCs w:val="24"/>
        </w:rPr>
        <w:t>act</w:t>
      </w:r>
      <w:r w:rsidR="00ED5349" w:rsidRPr="00ED3234">
        <w:rPr>
          <w:rFonts w:cstheme="minorHAnsi"/>
          <w:sz w:val="24"/>
          <w:szCs w:val="24"/>
        </w:rPr>
        <w:t xml:space="preserve"> in good faith.</w:t>
      </w:r>
    </w:p>
    <w:p w14:paraId="6BD603CC" w14:textId="2688EFFA" w:rsidR="002060FB" w:rsidRPr="00ED3234" w:rsidRDefault="00300E57" w:rsidP="00777F7D">
      <w:pPr>
        <w:spacing w:after="120" w:line="480" w:lineRule="auto"/>
        <w:ind w:firstLine="0"/>
        <w:rPr>
          <w:rFonts w:cstheme="minorHAnsi"/>
          <w:sz w:val="24"/>
          <w:szCs w:val="24"/>
        </w:rPr>
      </w:pPr>
      <w:r w:rsidRPr="00ED3234">
        <w:rPr>
          <w:rFonts w:cstheme="minorHAnsi"/>
          <w:b/>
          <w:sz w:val="24"/>
          <w:szCs w:val="24"/>
        </w:rPr>
        <w:t>P</w:t>
      </w:r>
      <w:r w:rsidR="006D7131" w:rsidRPr="00ED3234">
        <w:rPr>
          <w:rFonts w:cstheme="minorHAnsi"/>
          <w:b/>
          <w:sz w:val="24"/>
          <w:szCs w:val="24"/>
        </w:rPr>
        <w:t>ositive reinforcement</w:t>
      </w:r>
      <w:r w:rsidRPr="00ED3234">
        <w:rPr>
          <w:rFonts w:cstheme="minorHAnsi"/>
          <w:b/>
          <w:sz w:val="24"/>
          <w:szCs w:val="24"/>
        </w:rPr>
        <w:t>:</w:t>
      </w:r>
      <w:r w:rsidR="002060FB" w:rsidRPr="00ED3234">
        <w:rPr>
          <w:rFonts w:cstheme="minorHAnsi"/>
          <w:sz w:val="24"/>
          <w:szCs w:val="24"/>
        </w:rPr>
        <w:t xml:space="preserve"> </w:t>
      </w:r>
      <w:r w:rsidR="00332A66" w:rsidRPr="00ED3234">
        <w:rPr>
          <w:rFonts w:cstheme="minorHAnsi"/>
          <w:sz w:val="24"/>
          <w:szCs w:val="24"/>
        </w:rPr>
        <w:t>A</w:t>
      </w:r>
      <w:r w:rsidR="006D7131" w:rsidRPr="00ED3234">
        <w:rPr>
          <w:rFonts w:cstheme="minorHAnsi"/>
          <w:sz w:val="24"/>
          <w:szCs w:val="24"/>
        </w:rPr>
        <w:t xml:space="preserve">cademic ‘feedback’ </w:t>
      </w:r>
      <w:r w:rsidR="002060FB" w:rsidRPr="00ED3234">
        <w:rPr>
          <w:rFonts w:cstheme="minorHAnsi"/>
          <w:sz w:val="24"/>
          <w:szCs w:val="24"/>
        </w:rPr>
        <w:t xml:space="preserve">from </w:t>
      </w:r>
      <w:r w:rsidR="008579B5" w:rsidRPr="00ED3234">
        <w:rPr>
          <w:rFonts w:cstheme="minorHAnsi"/>
          <w:sz w:val="24"/>
          <w:szCs w:val="24"/>
        </w:rPr>
        <w:t xml:space="preserve">the social science team </w:t>
      </w:r>
      <w:r w:rsidR="006D7131" w:rsidRPr="00ED3234">
        <w:rPr>
          <w:rFonts w:cstheme="minorHAnsi"/>
          <w:sz w:val="24"/>
          <w:szCs w:val="24"/>
        </w:rPr>
        <w:t>provided positive feedback</w:t>
      </w:r>
      <w:r w:rsidR="00332A66" w:rsidRPr="00ED3234">
        <w:rPr>
          <w:rFonts w:cstheme="minorHAnsi"/>
          <w:sz w:val="24"/>
          <w:szCs w:val="24"/>
        </w:rPr>
        <w:t xml:space="preserve"> for </w:t>
      </w:r>
      <w:r w:rsidR="008579B5" w:rsidRPr="00ED3234">
        <w:rPr>
          <w:rFonts w:cstheme="minorHAnsi"/>
          <w:sz w:val="24"/>
          <w:szCs w:val="24"/>
        </w:rPr>
        <w:t xml:space="preserve">the </w:t>
      </w:r>
      <w:r w:rsidR="007D189C">
        <w:rPr>
          <w:rFonts w:cstheme="minorHAnsi"/>
          <w:sz w:val="24"/>
          <w:szCs w:val="24"/>
        </w:rPr>
        <w:t>IQI</w:t>
      </w:r>
      <w:r w:rsidR="008579B5" w:rsidRPr="00ED3234">
        <w:rPr>
          <w:rFonts w:cstheme="minorHAnsi"/>
          <w:sz w:val="24"/>
          <w:szCs w:val="24"/>
        </w:rPr>
        <w:t xml:space="preserve"> team</w:t>
      </w:r>
      <w:r w:rsidR="00173F50">
        <w:rPr>
          <w:rFonts w:cstheme="minorHAnsi"/>
          <w:sz w:val="24"/>
          <w:szCs w:val="24"/>
        </w:rPr>
        <w:t xml:space="preserve"> on the process of PPEI</w:t>
      </w:r>
      <w:r w:rsidR="004B13A2">
        <w:rPr>
          <w:rFonts w:cstheme="minorHAnsi"/>
          <w:sz w:val="24"/>
          <w:szCs w:val="24"/>
        </w:rPr>
        <w:t>,</w:t>
      </w:r>
      <w:r w:rsidR="006D7131" w:rsidRPr="00ED3234">
        <w:rPr>
          <w:rFonts w:cstheme="minorHAnsi"/>
          <w:sz w:val="24"/>
          <w:szCs w:val="24"/>
        </w:rPr>
        <w:t xml:space="preserve"> whe</w:t>
      </w:r>
      <w:r w:rsidR="004B13A2">
        <w:rPr>
          <w:rFonts w:cstheme="minorHAnsi"/>
          <w:sz w:val="24"/>
          <w:szCs w:val="24"/>
        </w:rPr>
        <w:t>re</w:t>
      </w:r>
      <w:r w:rsidR="006D7131" w:rsidRPr="00ED3234">
        <w:rPr>
          <w:rFonts w:cstheme="minorHAnsi"/>
          <w:sz w:val="24"/>
          <w:szCs w:val="24"/>
        </w:rPr>
        <w:t xml:space="preserve"> </w:t>
      </w:r>
      <w:r w:rsidR="00332A66" w:rsidRPr="00ED3234">
        <w:rPr>
          <w:rFonts w:cstheme="minorHAnsi"/>
          <w:sz w:val="24"/>
          <w:szCs w:val="24"/>
        </w:rPr>
        <w:t xml:space="preserve">otherwise </w:t>
      </w:r>
      <w:r w:rsidR="006D7131" w:rsidRPr="00ED3234">
        <w:rPr>
          <w:rFonts w:cstheme="minorHAnsi"/>
          <w:sz w:val="24"/>
          <w:szCs w:val="24"/>
        </w:rPr>
        <w:t xml:space="preserve">the focus was </w:t>
      </w:r>
      <w:r w:rsidR="00173F50">
        <w:rPr>
          <w:rFonts w:cstheme="minorHAnsi"/>
          <w:sz w:val="24"/>
          <w:szCs w:val="24"/>
        </w:rPr>
        <w:t xml:space="preserve">primarily </w:t>
      </w:r>
      <w:r w:rsidR="006D7131" w:rsidRPr="00ED3234">
        <w:rPr>
          <w:rFonts w:cstheme="minorHAnsi"/>
          <w:sz w:val="24"/>
          <w:szCs w:val="24"/>
        </w:rPr>
        <w:t xml:space="preserve">on </w:t>
      </w:r>
      <w:r w:rsidR="008616D6">
        <w:rPr>
          <w:rFonts w:cstheme="minorHAnsi"/>
          <w:sz w:val="24"/>
          <w:szCs w:val="24"/>
        </w:rPr>
        <w:t>health care</w:t>
      </w:r>
      <w:r w:rsidR="0031617B">
        <w:rPr>
          <w:rFonts w:cstheme="minorHAnsi"/>
          <w:sz w:val="24"/>
          <w:szCs w:val="24"/>
        </w:rPr>
        <w:t xml:space="preserve"> activities</w:t>
      </w:r>
      <w:r w:rsidR="007B0835">
        <w:rPr>
          <w:rFonts w:cstheme="minorHAnsi"/>
          <w:sz w:val="24"/>
          <w:szCs w:val="24"/>
        </w:rPr>
        <w:t xml:space="preserve"> </w:t>
      </w:r>
      <w:r w:rsidR="006D7131" w:rsidRPr="00ED3234">
        <w:rPr>
          <w:rFonts w:cstheme="minorHAnsi"/>
          <w:sz w:val="24"/>
          <w:szCs w:val="24"/>
        </w:rPr>
        <w:t xml:space="preserve">that </w:t>
      </w:r>
      <w:r w:rsidR="001034D5" w:rsidRPr="00ED3234">
        <w:rPr>
          <w:rFonts w:cstheme="minorHAnsi"/>
          <w:sz w:val="24"/>
          <w:szCs w:val="24"/>
        </w:rPr>
        <w:t>could have gone better</w:t>
      </w:r>
      <w:r w:rsidR="0031617B">
        <w:rPr>
          <w:rFonts w:cstheme="minorHAnsi"/>
          <w:sz w:val="24"/>
          <w:szCs w:val="24"/>
        </w:rPr>
        <w:t>. This, in turn</w:t>
      </w:r>
      <w:r w:rsidR="002060FB" w:rsidRPr="00ED3234">
        <w:rPr>
          <w:rFonts w:cstheme="minorHAnsi"/>
          <w:sz w:val="24"/>
          <w:szCs w:val="24"/>
        </w:rPr>
        <w:t xml:space="preserve">, </w:t>
      </w:r>
      <w:r w:rsidR="00332A66" w:rsidRPr="00ED3234">
        <w:rPr>
          <w:rFonts w:cstheme="minorHAnsi"/>
          <w:sz w:val="24"/>
          <w:szCs w:val="24"/>
        </w:rPr>
        <w:t>provided</w:t>
      </w:r>
      <w:r w:rsidR="002060FB" w:rsidRPr="00ED3234">
        <w:rPr>
          <w:rFonts w:cstheme="minorHAnsi"/>
          <w:sz w:val="24"/>
          <w:szCs w:val="24"/>
        </w:rPr>
        <w:t xml:space="preserve"> additional </w:t>
      </w:r>
      <w:r w:rsidR="00332A66" w:rsidRPr="00ED3234">
        <w:rPr>
          <w:rFonts w:cstheme="minorHAnsi"/>
          <w:sz w:val="24"/>
          <w:szCs w:val="24"/>
        </w:rPr>
        <w:t>perceived legitimacy to</w:t>
      </w:r>
      <w:r w:rsidR="006D7131" w:rsidRPr="00ED3234">
        <w:rPr>
          <w:rFonts w:cstheme="minorHAnsi"/>
          <w:sz w:val="24"/>
          <w:szCs w:val="24"/>
        </w:rPr>
        <w:t xml:space="preserve"> the project.</w:t>
      </w:r>
      <w:r w:rsidR="002060FB" w:rsidRPr="00ED3234">
        <w:rPr>
          <w:rFonts w:cstheme="minorHAnsi"/>
          <w:sz w:val="24"/>
          <w:szCs w:val="24"/>
        </w:rPr>
        <w:t xml:space="preserve"> From the </w:t>
      </w:r>
      <w:r w:rsidR="00B63D48" w:rsidRPr="00ED3234">
        <w:rPr>
          <w:rFonts w:cstheme="minorHAnsi"/>
          <w:sz w:val="24"/>
          <w:szCs w:val="24"/>
        </w:rPr>
        <w:t xml:space="preserve">social science team </w:t>
      </w:r>
      <w:r w:rsidR="002060FB" w:rsidRPr="00ED3234">
        <w:rPr>
          <w:rFonts w:cstheme="minorHAnsi"/>
          <w:sz w:val="24"/>
          <w:szCs w:val="24"/>
        </w:rPr>
        <w:t xml:space="preserve">side, </w:t>
      </w:r>
      <w:r w:rsidR="00332A66" w:rsidRPr="00ED3234">
        <w:rPr>
          <w:rFonts w:cstheme="minorHAnsi"/>
          <w:sz w:val="24"/>
          <w:szCs w:val="24"/>
        </w:rPr>
        <w:t>the positive reinforcement</w:t>
      </w:r>
      <w:r w:rsidR="002060FB" w:rsidRPr="00ED3234">
        <w:rPr>
          <w:rFonts w:cstheme="minorHAnsi"/>
          <w:sz w:val="24"/>
          <w:szCs w:val="24"/>
        </w:rPr>
        <w:t xml:space="preserve"> was instrumental</w:t>
      </w:r>
      <w:r w:rsidR="00B63D48" w:rsidRPr="00ED3234">
        <w:rPr>
          <w:rFonts w:cstheme="minorHAnsi"/>
          <w:sz w:val="24"/>
          <w:szCs w:val="24"/>
        </w:rPr>
        <w:t xml:space="preserve">, </w:t>
      </w:r>
      <w:r w:rsidR="007A0EC0" w:rsidRPr="00ED3234">
        <w:rPr>
          <w:rFonts w:cstheme="minorHAnsi"/>
          <w:sz w:val="24"/>
          <w:szCs w:val="24"/>
        </w:rPr>
        <w:t>in that</w:t>
      </w:r>
      <w:r w:rsidR="002060FB" w:rsidRPr="00ED3234">
        <w:rPr>
          <w:rFonts w:cstheme="minorHAnsi"/>
          <w:sz w:val="24"/>
          <w:szCs w:val="24"/>
        </w:rPr>
        <w:t xml:space="preserve"> </w:t>
      </w:r>
      <w:r w:rsidR="00785FC0" w:rsidRPr="00ED3234">
        <w:rPr>
          <w:rFonts w:cstheme="minorHAnsi"/>
          <w:sz w:val="24"/>
          <w:szCs w:val="24"/>
        </w:rPr>
        <w:t xml:space="preserve">the team </w:t>
      </w:r>
      <w:r w:rsidR="00332A66" w:rsidRPr="00ED3234">
        <w:rPr>
          <w:rFonts w:cstheme="minorHAnsi"/>
          <w:sz w:val="24"/>
          <w:szCs w:val="24"/>
        </w:rPr>
        <w:t>received</w:t>
      </w:r>
      <w:r w:rsidR="006D7131" w:rsidRPr="00ED3234">
        <w:rPr>
          <w:rFonts w:cstheme="minorHAnsi"/>
          <w:sz w:val="24"/>
          <w:szCs w:val="24"/>
        </w:rPr>
        <w:t xml:space="preserve"> money</w:t>
      </w:r>
      <w:r w:rsidR="00722CD9">
        <w:rPr>
          <w:rFonts w:cstheme="minorHAnsi"/>
          <w:sz w:val="24"/>
          <w:szCs w:val="24"/>
        </w:rPr>
        <w:t xml:space="preserve"> and freedom</w:t>
      </w:r>
      <w:r w:rsidR="006D7131" w:rsidRPr="00ED3234">
        <w:rPr>
          <w:rFonts w:cstheme="minorHAnsi"/>
          <w:sz w:val="24"/>
          <w:szCs w:val="24"/>
        </w:rPr>
        <w:t xml:space="preserve"> </w:t>
      </w:r>
      <w:r w:rsidR="00CF6F5C">
        <w:rPr>
          <w:rFonts w:cstheme="minorHAnsi"/>
          <w:sz w:val="24"/>
          <w:szCs w:val="24"/>
        </w:rPr>
        <w:t xml:space="preserve">from </w:t>
      </w:r>
      <w:r w:rsidR="003618CE">
        <w:rPr>
          <w:rFonts w:cstheme="minorHAnsi"/>
          <w:sz w:val="24"/>
          <w:szCs w:val="24"/>
        </w:rPr>
        <w:t xml:space="preserve">the primary </w:t>
      </w:r>
      <w:proofErr w:type="spellStart"/>
      <w:r w:rsidR="003618CE">
        <w:rPr>
          <w:rFonts w:cstheme="minorHAnsi"/>
          <w:sz w:val="24"/>
          <w:szCs w:val="24"/>
        </w:rPr>
        <w:t>grantholder</w:t>
      </w:r>
      <w:proofErr w:type="spellEnd"/>
      <w:r w:rsidR="00722CD9">
        <w:rPr>
          <w:rFonts w:cstheme="minorHAnsi"/>
          <w:sz w:val="24"/>
          <w:szCs w:val="24"/>
        </w:rPr>
        <w:t xml:space="preserve"> (CLAHRC NWL)</w:t>
      </w:r>
      <w:r w:rsidR="00CF6F5C">
        <w:rPr>
          <w:rFonts w:cstheme="minorHAnsi"/>
          <w:sz w:val="24"/>
          <w:szCs w:val="24"/>
        </w:rPr>
        <w:t xml:space="preserve"> </w:t>
      </w:r>
      <w:r w:rsidR="006D7131" w:rsidRPr="00ED3234">
        <w:rPr>
          <w:rFonts w:cstheme="minorHAnsi"/>
          <w:sz w:val="24"/>
          <w:szCs w:val="24"/>
        </w:rPr>
        <w:t>to continue the work</w:t>
      </w:r>
      <w:r w:rsidR="00B63D48" w:rsidRPr="00ED3234">
        <w:rPr>
          <w:rFonts w:cstheme="minorHAnsi"/>
          <w:sz w:val="24"/>
          <w:szCs w:val="24"/>
        </w:rPr>
        <w:t xml:space="preserve">, </w:t>
      </w:r>
      <w:r w:rsidR="00EE4F76" w:rsidRPr="00ED3234">
        <w:rPr>
          <w:rFonts w:cstheme="minorHAnsi"/>
          <w:sz w:val="24"/>
          <w:szCs w:val="24"/>
        </w:rPr>
        <w:t>and</w:t>
      </w:r>
      <w:r w:rsidR="00785FC0" w:rsidRPr="00ED3234">
        <w:rPr>
          <w:rFonts w:cstheme="minorHAnsi"/>
          <w:sz w:val="24"/>
          <w:szCs w:val="24"/>
        </w:rPr>
        <w:t xml:space="preserve"> </w:t>
      </w:r>
      <w:r w:rsidR="001D07A0" w:rsidRPr="00ED3234">
        <w:rPr>
          <w:rFonts w:cstheme="minorHAnsi"/>
          <w:sz w:val="24"/>
          <w:szCs w:val="24"/>
        </w:rPr>
        <w:t>ontological</w:t>
      </w:r>
      <w:r w:rsidR="00CB677C" w:rsidRPr="00ED3234">
        <w:rPr>
          <w:rFonts w:cstheme="minorHAnsi"/>
          <w:sz w:val="24"/>
          <w:szCs w:val="24"/>
        </w:rPr>
        <w:t>, in that</w:t>
      </w:r>
      <w:r w:rsidR="00053F05" w:rsidRPr="00ED3234">
        <w:rPr>
          <w:rFonts w:cstheme="minorHAnsi"/>
          <w:sz w:val="24"/>
          <w:szCs w:val="24"/>
        </w:rPr>
        <w:t xml:space="preserve"> </w:t>
      </w:r>
      <w:r w:rsidR="00C73C31" w:rsidRPr="00ED3234">
        <w:rPr>
          <w:rFonts w:cstheme="minorHAnsi"/>
          <w:sz w:val="24"/>
          <w:szCs w:val="24"/>
        </w:rPr>
        <w:t>their</w:t>
      </w:r>
      <w:r w:rsidR="00B04E0E" w:rsidRPr="00ED3234">
        <w:rPr>
          <w:rFonts w:cstheme="minorHAnsi"/>
          <w:sz w:val="24"/>
          <w:szCs w:val="24"/>
        </w:rPr>
        <w:t xml:space="preserve"> </w:t>
      </w:r>
      <w:r w:rsidR="00B04E0E" w:rsidRPr="00ED3234">
        <w:rPr>
          <w:rFonts w:cstheme="minorHAnsi"/>
          <w:i/>
          <w:sz w:val="24"/>
          <w:szCs w:val="24"/>
        </w:rPr>
        <w:t xml:space="preserve">raison </w:t>
      </w:r>
      <w:proofErr w:type="spellStart"/>
      <w:r w:rsidR="00B04E0E" w:rsidRPr="00ED3234">
        <w:rPr>
          <w:rFonts w:cstheme="minorHAnsi"/>
          <w:i/>
          <w:sz w:val="24"/>
          <w:szCs w:val="24"/>
        </w:rPr>
        <w:t>d’etre</w:t>
      </w:r>
      <w:proofErr w:type="spellEnd"/>
      <w:r w:rsidR="00B04E0E" w:rsidRPr="00ED3234">
        <w:rPr>
          <w:rFonts w:cstheme="minorHAnsi"/>
          <w:sz w:val="24"/>
          <w:szCs w:val="24"/>
        </w:rPr>
        <w:t xml:space="preserve"> and </w:t>
      </w:r>
      <w:r w:rsidR="00C73C31" w:rsidRPr="00ED3234">
        <w:rPr>
          <w:rFonts w:cstheme="minorHAnsi"/>
          <w:sz w:val="24"/>
          <w:szCs w:val="24"/>
        </w:rPr>
        <w:t>work</w:t>
      </w:r>
      <w:r w:rsidR="0099515F" w:rsidRPr="00ED3234">
        <w:rPr>
          <w:rFonts w:cstheme="minorHAnsi"/>
          <w:sz w:val="24"/>
          <w:szCs w:val="24"/>
        </w:rPr>
        <w:t xml:space="preserve"> </w:t>
      </w:r>
      <w:r w:rsidR="00B04E0E" w:rsidRPr="00ED3234">
        <w:rPr>
          <w:rFonts w:cstheme="minorHAnsi"/>
          <w:sz w:val="24"/>
          <w:szCs w:val="24"/>
        </w:rPr>
        <w:t>were recogn</w:t>
      </w:r>
      <w:r w:rsidR="004E1C0E" w:rsidRPr="00ED3234">
        <w:rPr>
          <w:rFonts w:cstheme="minorHAnsi"/>
          <w:sz w:val="24"/>
          <w:szCs w:val="24"/>
        </w:rPr>
        <w:t>ize</w:t>
      </w:r>
      <w:r w:rsidR="00B04E0E" w:rsidRPr="00ED3234">
        <w:rPr>
          <w:rFonts w:cstheme="minorHAnsi"/>
          <w:sz w:val="24"/>
          <w:szCs w:val="24"/>
        </w:rPr>
        <w:t>d through action</w:t>
      </w:r>
      <w:r w:rsidR="00F15B85">
        <w:rPr>
          <w:rFonts w:cstheme="minorHAnsi"/>
          <w:sz w:val="24"/>
          <w:szCs w:val="24"/>
        </w:rPr>
        <w:t xml:space="preserve"> taken by the </w:t>
      </w:r>
      <w:r w:rsidR="007D189C">
        <w:rPr>
          <w:rFonts w:cstheme="minorHAnsi"/>
          <w:sz w:val="24"/>
          <w:szCs w:val="24"/>
        </w:rPr>
        <w:t>IQI</w:t>
      </w:r>
      <w:r w:rsidR="00F15B85">
        <w:rPr>
          <w:rFonts w:cstheme="minorHAnsi"/>
          <w:sz w:val="24"/>
          <w:szCs w:val="24"/>
        </w:rPr>
        <w:t xml:space="preserve"> and healthcare teams</w:t>
      </w:r>
      <w:r w:rsidRPr="00ED3234">
        <w:rPr>
          <w:rFonts w:cstheme="minorHAnsi"/>
          <w:sz w:val="24"/>
          <w:szCs w:val="24"/>
        </w:rPr>
        <w:t>.</w:t>
      </w:r>
    </w:p>
    <w:p w14:paraId="0C5C8919" w14:textId="15FE44FB" w:rsidR="002060FB" w:rsidRPr="00ED3234" w:rsidRDefault="00300E57" w:rsidP="00777F7D">
      <w:pPr>
        <w:spacing w:after="120" w:line="480" w:lineRule="auto"/>
        <w:ind w:firstLine="0"/>
        <w:rPr>
          <w:rFonts w:cstheme="minorHAnsi"/>
          <w:sz w:val="24"/>
          <w:szCs w:val="24"/>
        </w:rPr>
      </w:pPr>
      <w:r w:rsidRPr="00ED3234">
        <w:rPr>
          <w:rFonts w:cstheme="minorHAnsi"/>
          <w:b/>
          <w:sz w:val="24"/>
          <w:szCs w:val="24"/>
        </w:rPr>
        <w:t>Willingness to take risks:</w:t>
      </w:r>
      <w:r w:rsidR="002060FB" w:rsidRPr="00ED3234">
        <w:rPr>
          <w:rFonts w:cstheme="minorHAnsi"/>
          <w:sz w:val="24"/>
          <w:szCs w:val="24"/>
        </w:rPr>
        <w:t xml:space="preserve"> </w:t>
      </w:r>
      <w:r w:rsidR="006D7131" w:rsidRPr="00ED3234">
        <w:rPr>
          <w:rFonts w:cstheme="minorHAnsi"/>
          <w:sz w:val="24"/>
          <w:szCs w:val="24"/>
        </w:rPr>
        <w:t>Working within a space where risk</w:t>
      </w:r>
      <w:r w:rsidR="00FB6F33">
        <w:rPr>
          <w:rFonts w:cstheme="minorHAnsi"/>
          <w:sz w:val="24"/>
          <w:szCs w:val="24"/>
        </w:rPr>
        <w:t>-</w:t>
      </w:r>
      <w:r w:rsidR="006D7131" w:rsidRPr="00ED3234">
        <w:rPr>
          <w:rFonts w:cstheme="minorHAnsi"/>
          <w:sz w:val="24"/>
          <w:szCs w:val="24"/>
        </w:rPr>
        <w:t>taking is normal</w:t>
      </w:r>
      <w:r w:rsidR="004E1C0E" w:rsidRPr="00ED3234">
        <w:rPr>
          <w:rFonts w:cstheme="minorHAnsi"/>
          <w:sz w:val="24"/>
          <w:szCs w:val="24"/>
        </w:rPr>
        <w:t>ize</w:t>
      </w:r>
      <w:r w:rsidR="006D7131" w:rsidRPr="00ED3234">
        <w:rPr>
          <w:rFonts w:cstheme="minorHAnsi"/>
          <w:sz w:val="24"/>
          <w:szCs w:val="24"/>
        </w:rPr>
        <w:t>d can be motivating in itself</w:t>
      </w:r>
      <w:r w:rsidR="004B13A2">
        <w:rPr>
          <w:rFonts w:cstheme="minorHAnsi"/>
          <w:sz w:val="24"/>
          <w:szCs w:val="24"/>
        </w:rPr>
        <w:t>,</w:t>
      </w:r>
      <w:r w:rsidR="002060FB" w:rsidRPr="00ED3234">
        <w:rPr>
          <w:rFonts w:cstheme="minorHAnsi"/>
          <w:sz w:val="24"/>
          <w:szCs w:val="24"/>
        </w:rPr>
        <w:t xml:space="preserve"> in that it signals</w:t>
      </w:r>
      <w:r w:rsidR="006D7131" w:rsidRPr="00ED3234">
        <w:rPr>
          <w:rFonts w:cstheme="minorHAnsi"/>
          <w:sz w:val="24"/>
          <w:szCs w:val="24"/>
        </w:rPr>
        <w:t xml:space="preserve"> </w:t>
      </w:r>
      <w:r w:rsidR="002060FB" w:rsidRPr="00ED3234">
        <w:rPr>
          <w:rFonts w:cstheme="minorHAnsi"/>
          <w:sz w:val="24"/>
          <w:szCs w:val="24"/>
        </w:rPr>
        <w:t>the</w:t>
      </w:r>
      <w:r w:rsidR="006D7131" w:rsidRPr="00ED3234">
        <w:rPr>
          <w:rFonts w:cstheme="minorHAnsi"/>
          <w:sz w:val="24"/>
          <w:szCs w:val="24"/>
        </w:rPr>
        <w:t xml:space="preserve"> possibility </w:t>
      </w:r>
      <w:r w:rsidR="002060FB" w:rsidRPr="00ED3234">
        <w:rPr>
          <w:rFonts w:cstheme="minorHAnsi"/>
          <w:sz w:val="24"/>
          <w:szCs w:val="24"/>
        </w:rPr>
        <w:t xml:space="preserve">of changing </w:t>
      </w:r>
      <w:r w:rsidR="006D7131" w:rsidRPr="00ED3234">
        <w:rPr>
          <w:rFonts w:cstheme="minorHAnsi"/>
          <w:sz w:val="24"/>
          <w:szCs w:val="24"/>
        </w:rPr>
        <w:t>the status quo.</w:t>
      </w:r>
      <w:r w:rsidR="00CF6F5C">
        <w:rPr>
          <w:rFonts w:cstheme="minorHAnsi"/>
          <w:sz w:val="24"/>
          <w:szCs w:val="24"/>
        </w:rPr>
        <w:t xml:space="preserve"> </w:t>
      </w:r>
      <w:r w:rsidR="00CF6F5C" w:rsidRPr="00C01B7C">
        <w:rPr>
          <w:rFonts w:cstheme="minorHAnsi"/>
          <w:sz w:val="24"/>
          <w:szCs w:val="24"/>
        </w:rPr>
        <w:t>Academia and health service</w:t>
      </w:r>
      <w:r w:rsidR="00CF6F5C">
        <w:rPr>
          <w:rFonts w:cstheme="minorHAnsi"/>
          <w:sz w:val="24"/>
          <w:szCs w:val="24"/>
        </w:rPr>
        <w:t xml:space="preserve"> provider</w:t>
      </w:r>
      <w:r w:rsidR="00CF6F5C" w:rsidRPr="00C01B7C">
        <w:rPr>
          <w:rFonts w:cstheme="minorHAnsi"/>
          <w:sz w:val="24"/>
          <w:szCs w:val="24"/>
        </w:rPr>
        <w:t>s value traditional markers of success. Individuals’ willingness to take risks, to trust and to compromise</w:t>
      </w:r>
      <w:r w:rsidR="004B13A2">
        <w:rPr>
          <w:rFonts w:cstheme="minorHAnsi"/>
          <w:sz w:val="24"/>
          <w:szCs w:val="24"/>
        </w:rPr>
        <w:t>,</w:t>
      </w:r>
      <w:r w:rsidR="00CF6F5C" w:rsidRPr="00C01B7C">
        <w:rPr>
          <w:rFonts w:cstheme="minorHAnsi"/>
          <w:sz w:val="24"/>
          <w:szCs w:val="24"/>
        </w:rPr>
        <w:t xml:space="preserve"> had to overcome institutional or cultural pressures to maintain the status quo</w:t>
      </w:r>
      <w:r w:rsidR="00DC5CCE">
        <w:rPr>
          <w:rFonts w:cstheme="minorHAnsi"/>
          <w:sz w:val="24"/>
          <w:szCs w:val="24"/>
        </w:rPr>
        <w:t xml:space="preserve">. </w:t>
      </w:r>
      <w:proofErr w:type="spellStart"/>
      <w:r w:rsidR="00DC5CCE">
        <w:rPr>
          <w:rFonts w:cstheme="minorHAnsi"/>
          <w:sz w:val="24"/>
          <w:szCs w:val="24"/>
        </w:rPr>
        <w:t>Indidviduals</w:t>
      </w:r>
      <w:proofErr w:type="spellEnd"/>
      <w:r w:rsidR="00DC5CCE">
        <w:rPr>
          <w:rFonts w:cstheme="minorHAnsi"/>
          <w:sz w:val="24"/>
          <w:szCs w:val="24"/>
        </w:rPr>
        <w:t>’ willingness to take risks also helped strengthen the relationship between the teams</w:t>
      </w:r>
      <w:r w:rsidR="00CF6F5C" w:rsidRPr="00C01B7C">
        <w:rPr>
          <w:rFonts w:cstheme="minorHAnsi"/>
          <w:sz w:val="24"/>
          <w:szCs w:val="24"/>
        </w:rPr>
        <w:t xml:space="preserve">. </w:t>
      </w:r>
    </w:p>
    <w:p w14:paraId="7E526178" w14:textId="09320E58" w:rsidR="00783090" w:rsidRPr="00ED3234" w:rsidRDefault="00BA3AA3" w:rsidP="00777F7D">
      <w:pPr>
        <w:spacing w:after="120" w:line="480" w:lineRule="auto"/>
        <w:ind w:firstLine="0"/>
        <w:rPr>
          <w:rFonts w:cstheme="minorHAnsi"/>
          <w:sz w:val="24"/>
          <w:szCs w:val="24"/>
        </w:rPr>
      </w:pPr>
      <w:r w:rsidRPr="00ED3234">
        <w:rPr>
          <w:rFonts w:cstheme="minorHAnsi"/>
          <w:b/>
          <w:sz w:val="24"/>
          <w:szCs w:val="24"/>
        </w:rPr>
        <w:t>Normal</w:t>
      </w:r>
      <w:r w:rsidR="004E1C0E" w:rsidRPr="00ED3234">
        <w:rPr>
          <w:rFonts w:cstheme="minorHAnsi"/>
          <w:b/>
          <w:sz w:val="24"/>
          <w:szCs w:val="24"/>
        </w:rPr>
        <w:t>iza</w:t>
      </w:r>
      <w:r w:rsidRPr="00ED3234">
        <w:rPr>
          <w:rFonts w:cstheme="minorHAnsi"/>
          <w:b/>
          <w:sz w:val="24"/>
          <w:szCs w:val="24"/>
        </w:rPr>
        <w:t>tion of</w:t>
      </w:r>
      <w:r w:rsidR="006D7131" w:rsidRPr="00ED3234">
        <w:rPr>
          <w:rFonts w:cstheme="minorHAnsi"/>
          <w:b/>
          <w:sz w:val="24"/>
          <w:szCs w:val="24"/>
        </w:rPr>
        <w:t xml:space="preserve"> dialogue and experimentation</w:t>
      </w:r>
      <w:r w:rsidRPr="00ED3234">
        <w:rPr>
          <w:rFonts w:cstheme="minorHAnsi"/>
          <w:sz w:val="24"/>
          <w:szCs w:val="24"/>
        </w:rPr>
        <w:t>: O</w:t>
      </w:r>
      <w:r w:rsidR="006D7131" w:rsidRPr="00ED3234">
        <w:rPr>
          <w:rFonts w:cstheme="minorHAnsi"/>
          <w:sz w:val="24"/>
          <w:szCs w:val="24"/>
        </w:rPr>
        <w:t xml:space="preserve">ppressive rules </w:t>
      </w:r>
      <w:r w:rsidR="00D54D7D" w:rsidRPr="00ED3234">
        <w:rPr>
          <w:rFonts w:cstheme="minorHAnsi"/>
          <w:sz w:val="24"/>
          <w:szCs w:val="24"/>
        </w:rPr>
        <w:t xml:space="preserve">and institutional structures </w:t>
      </w:r>
      <w:r w:rsidRPr="00ED3234">
        <w:rPr>
          <w:rFonts w:cstheme="minorHAnsi"/>
          <w:sz w:val="24"/>
          <w:szCs w:val="24"/>
        </w:rPr>
        <w:t xml:space="preserve">were </w:t>
      </w:r>
      <w:r w:rsidR="004B13A2">
        <w:rPr>
          <w:rFonts w:cstheme="minorHAnsi"/>
          <w:sz w:val="24"/>
          <w:szCs w:val="24"/>
        </w:rPr>
        <w:t>avoided</w:t>
      </w:r>
      <w:r w:rsidR="006D7131" w:rsidRPr="00ED3234">
        <w:rPr>
          <w:rFonts w:cstheme="minorHAnsi"/>
          <w:sz w:val="24"/>
          <w:szCs w:val="24"/>
        </w:rPr>
        <w:t xml:space="preserve"> as much as possible. </w:t>
      </w:r>
      <w:r w:rsidR="003F6F8C">
        <w:rPr>
          <w:rFonts w:cstheme="minorHAnsi"/>
          <w:sz w:val="24"/>
          <w:szCs w:val="24"/>
        </w:rPr>
        <w:t>T</w:t>
      </w:r>
      <w:r w:rsidR="00E701AE" w:rsidRPr="00ED3234">
        <w:rPr>
          <w:rFonts w:cstheme="minorHAnsi"/>
          <w:sz w:val="24"/>
          <w:szCs w:val="24"/>
        </w:rPr>
        <w:t xml:space="preserve">here were sometimes issues with disciplinary hierarchies (or perceived hierarchies) or other status markers that needed to be addressed to allow dialogue to happen and trust/collaboration to </w:t>
      </w:r>
      <w:r w:rsidR="00FF5FAD" w:rsidRPr="00ED3234">
        <w:rPr>
          <w:rFonts w:cstheme="minorHAnsi"/>
          <w:sz w:val="24"/>
          <w:szCs w:val="24"/>
        </w:rPr>
        <w:t>progress</w:t>
      </w:r>
      <w:r w:rsidR="00E701AE" w:rsidRPr="00ED3234">
        <w:rPr>
          <w:rFonts w:cstheme="minorHAnsi"/>
          <w:sz w:val="24"/>
          <w:szCs w:val="24"/>
        </w:rPr>
        <w:t xml:space="preserve">. </w:t>
      </w:r>
      <w:r w:rsidR="006D7131" w:rsidRPr="00ED3234">
        <w:rPr>
          <w:rFonts w:cstheme="minorHAnsi"/>
          <w:sz w:val="24"/>
          <w:szCs w:val="24"/>
        </w:rPr>
        <w:t xml:space="preserve">Many of the problems in our collaboration stemmed from intense </w:t>
      </w:r>
      <w:r w:rsidR="003608A9" w:rsidRPr="00ED3234">
        <w:rPr>
          <w:rFonts w:cstheme="minorHAnsi"/>
          <w:sz w:val="24"/>
          <w:szCs w:val="24"/>
        </w:rPr>
        <w:t>institutional</w:t>
      </w:r>
      <w:r w:rsidR="006D7131" w:rsidRPr="00ED3234">
        <w:rPr>
          <w:rFonts w:cstheme="minorHAnsi"/>
          <w:sz w:val="24"/>
          <w:szCs w:val="24"/>
        </w:rPr>
        <w:t xml:space="preserve"> pressures that seemed designed to stop us from working in new ways.</w:t>
      </w:r>
      <w:r w:rsidR="65E336C0" w:rsidRPr="00ED3234">
        <w:rPr>
          <w:rFonts w:cstheme="minorHAnsi"/>
          <w:sz w:val="24"/>
          <w:szCs w:val="24"/>
        </w:rPr>
        <w:t xml:space="preserve"> Similar challenges to knowledge co-production emerging from competing institutional de</w:t>
      </w:r>
      <w:r w:rsidR="43009142" w:rsidRPr="00ED3234">
        <w:rPr>
          <w:rFonts w:cstheme="minorHAnsi"/>
          <w:sz w:val="24"/>
          <w:szCs w:val="24"/>
        </w:rPr>
        <w:t xml:space="preserve">mands have been found </w:t>
      </w:r>
      <w:r w:rsidR="00CC546B" w:rsidRPr="00ED3234">
        <w:rPr>
          <w:rFonts w:cstheme="minorHAnsi"/>
          <w:sz w:val="24"/>
          <w:szCs w:val="24"/>
        </w:rPr>
        <w:t>elsewhere</w:t>
      </w:r>
      <w:r w:rsidR="00C54DAE" w:rsidRPr="00ED3234">
        <w:rPr>
          <w:rFonts w:cstheme="minorHAnsi"/>
          <w:sz w:val="24"/>
          <w:szCs w:val="24"/>
        </w:rPr>
        <w:t>.</w:t>
      </w:r>
      <w:r w:rsidR="006502DA">
        <w:rPr>
          <w:rFonts w:cstheme="minorHAnsi"/>
          <w:sz w:val="24"/>
          <w:szCs w:val="24"/>
        </w:rPr>
        <w:t xml:space="preserve"> </w:t>
      </w:r>
      <w:hyperlink w:anchor="_ENREF_21" w:tooltip="Vindrola-Padros, 2017 #21" w:history="1">
        <w:r w:rsidR="001B6D38" w:rsidRPr="001B6D38">
          <w:rPr>
            <w:rStyle w:val="Hyperlink"/>
          </w:rPr>
          <w:fldChar w:fldCharType="begin"/>
        </w:r>
        <w:r w:rsidR="001B6D38" w:rsidRPr="001B6D38">
          <w:rPr>
            <w:rStyle w:val="Hyperlink"/>
          </w:rPr>
          <w:instrText xml:space="preserve"> ADDIN EN.CITE &lt;EndNote&gt;&lt;Cite&gt;&lt;Author&gt;Vindrola-Padros&lt;/Author&gt;&lt;Year&gt;2017&lt;/Year&gt;&lt;RecNum&gt;53&lt;/RecNum&gt;&lt;DisplayText&gt;&lt;style face="superscript"&gt;21&lt;/style&gt;&lt;/DisplayText&gt;&lt;record&gt;&lt;rec-number&gt;53&lt;/rec-number&gt;&lt;foreign-keys&gt;&lt;key app="EN" db-id="0revzwrw9ertpqezst4pxawfddrx0asp9s05" timestamp="1582994136"&gt;53&lt;/key&gt;&lt;/foreign-keys&gt;&lt;ref-type name="Journal Article"&gt;17&lt;/ref-type&gt;&lt;contributors&gt;&lt;authors&gt;&lt;author&gt;Vindrola-Padros, Cecilia&lt;/author&gt;&lt;author&gt;Pape, Tom&lt;/author&gt;&lt;author&gt;Utley, Martin&lt;/author&gt;&lt;author&gt;Fulop, Naomi J&lt;/author&gt;&lt;/authors&gt;&lt;/contributors&gt;&lt;titles&gt;&lt;title&gt;The role of embedded research in quality improvement: a narrative review&lt;/title&gt;&lt;secondary-title&gt;BMJ Quality &amp;amp;amp; Safety&lt;/secondary-title&gt;&lt;/titles&gt;&lt;periodical&gt;&lt;full-title&gt;BMJ Quality &amp;amp;amp; Safety&lt;/full-title&gt;&lt;/periodical&gt;&lt;pages&gt;70-80&lt;/pages&gt;&lt;volume&gt;26&lt;/volume&gt;&lt;number&gt;1&lt;/number&gt;&lt;dates&gt;&lt;year&gt;2017&lt;/year&gt;&lt;/dates&gt;&lt;urls&gt;&lt;related-urls&gt;&lt;url&gt;https://qualitysafety.bmj.com/content/qhc/26/1/70.full.pdf&lt;/url&gt;&lt;/related-urls&gt;&lt;/urls&gt;&lt;electronic-resource-num&gt;10.1136/bmjqs-2015-004877&lt;/electronic-resource-num&gt;&lt;/record&gt;&lt;/Cite&gt;&lt;/EndNote&gt;</w:instrText>
        </w:r>
        <w:r w:rsidR="001B6D38" w:rsidRPr="001B6D38">
          <w:rPr>
            <w:rStyle w:val="Hyperlink"/>
          </w:rPr>
          <w:fldChar w:fldCharType="separate"/>
        </w:r>
        <w:r w:rsidR="001B6D38" w:rsidRPr="001B6D38">
          <w:rPr>
            <w:rStyle w:val="Hyperlink"/>
          </w:rPr>
          <w:t>21</w:t>
        </w:r>
        <w:r w:rsidR="001B6D38" w:rsidRPr="001B6D38">
          <w:rPr>
            <w:rStyle w:val="Hyperlink"/>
          </w:rPr>
          <w:fldChar w:fldCharType="end"/>
        </w:r>
      </w:hyperlink>
    </w:p>
    <w:p w14:paraId="7282C4B6" w14:textId="28DF863F" w:rsidR="00CF6F5C" w:rsidRPr="00C01B7C" w:rsidRDefault="00CF6F5C" w:rsidP="004B13A2">
      <w:pPr>
        <w:spacing w:after="120" w:line="480" w:lineRule="auto"/>
        <w:rPr>
          <w:rFonts w:cstheme="minorHAnsi"/>
          <w:sz w:val="24"/>
          <w:szCs w:val="24"/>
        </w:rPr>
      </w:pPr>
      <w:r>
        <w:rPr>
          <w:rFonts w:cstheme="minorHAnsi"/>
          <w:sz w:val="24"/>
          <w:szCs w:val="24"/>
        </w:rPr>
        <w:lastRenderedPageBreak/>
        <w:t>Of course, institutional expectations must be carefully managed. This is because, w</w:t>
      </w:r>
      <w:r w:rsidRPr="00C01B7C">
        <w:rPr>
          <w:rFonts w:cstheme="minorHAnsi"/>
          <w:sz w:val="24"/>
          <w:szCs w:val="24"/>
        </w:rPr>
        <w:t xml:space="preserve">ithout institutional support, collaboration </w:t>
      </w:r>
      <w:r>
        <w:rPr>
          <w:rFonts w:cstheme="minorHAnsi"/>
          <w:sz w:val="24"/>
          <w:szCs w:val="24"/>
        </w:rPr>
        <w:t xml:space="preserve">will </w:t>
      </w:r>
      <w:r w:rsidRPr="00C01B7C">
        <w:rPr>
          <w:rFonts w:cstheme="minorHAnsi"/>
          <w:sz w:val="24"/>
          <w:szCs w:val="24"/>
        </w:rPr>
        <w:t xml:space="preserve">likely fail. </w:t>
      </w:r>
    </w:p>
    <w:p w14:paraId="6DD8F08E" w14:textId="77777777" w:rsidR="003F6F8C" w:rsidRDefault="003F6F8C" w:rsidP="00777F7D">
      <w:pPr>
        <w:spacing w:after="120" w:line="480" w:lineRule="auto"/>
        <w:ind w:firstLine="0"/>
        <w:rPr>
          <w:rFonts w:cstheme="minorHAnsi"/>
          <w:b/>
          <w:bCs/>
          <w:sz w:val="24"/>
          <w:szCs w:val="24"/>
        </w:rPr>
      </w:pPr>
    </w:p>
    <w:p w14:paraId="57E91A19" w14:textId="249B1DF4" w:rsidR="003F6F8C" w:rsidRPr="00ED3234" w:rsidRDefault="003F6F8C" w:rsidP="007D3BC5">
      <w:pPr>
        <w:pStyle w:val="Heading2"/>
      </w:pPr>
      <w:r w:rsidRPr="00ED3234">
        <w:t>Limitations</w:t>
      </w:r>
    </w:p>
    <w:p w14:paraId="6987CC19" w14:textId="3159EDA9" w:rsidR="00CF6F5C" w:rsidRDefault="00CF6F5C" w:rsidP="00777F7D">
      <w:pPr>
        <w:spacing w:after="120" w:line="480" w:lineRule="auto"/>
        <w:ind w:firstLine="0"/>
        <w:rPr>
          <w:rFonts w:cstheme="minorHAnsi"/>
          <w:sz w:val="24"/>
          <w:szCs w:val="24"/>
        </w:rPr>
      </w:pPr>
      <w:r>
        <w:rPr>
          <w:rFonts w:cstheme="minorHAnsi"/>
          <w:sz w:val="24"/>
          <w:szCs w:val="24"/>
        </w:rPr>
        <w:t>There are two main limitations to our study. First, w</w:t>
      </w:r>
      <w:r w:rsidR="00013EFB" w:rsidRPr="00ED3234">
        <w:rPr>
          <w:rFonts w:cstheme="minorHAnsi"/>
          <w:sz w:val="24"/>
          <w:szCs w:val="24"/>
        </w:rPr>
        <w:t>e do not claim our experiences are universal</w:t>
      </w:r>
      <w:r w:rsidR="004B13A2">
        <w:rPr>
          <w:rFonts w:cstheme="minorHAnsi"/>
          <w:sz w:val="24"/>
          <w:szCs w:val="24"/>
        </w:rPr>
        <w:t>. E</w:t>
      </w:r>
      <w:r>
        <w:rPr>
          <w:rFonts w:cstheme="minorHAnsi"/>
          <w:sz w:val="24"/>
          <w:szCs w:val="24"/>
        </w:rPr>
        <w:t xml:space="preserve">ach collaboration will face its own unique set of challenges and opportunities. </w:t>
      </w:r>
      <w:proofErr w:type="gramStart"/>
      <w:r>
        <w:rPr>
          <w:rFonts w:cstheme="minorHAnsi"/>
          <w:sz w:val="24"/>
          <w:szCs w:val="24"/>
        </w:rPr>
        <w:t>Nevertheless</w:t>
      </w:r>
      <w:proofErr w:type="gramEnd"/>
      <w:r>
        <w:rPr>
          <w:rFonts w:cstheme="minorHAnsi"/>
          <w:sz w:val="24"/>
          <w:szCs w:val="24"/>
        </w:rPr>
        <w:t xml:space="preserve"> we hope the general points we raise here can be adapted and used </w:t>
      </w:r>
      <w:r w:rsidR="0026326A">
        <w:rPr>
          <w:rFonts w:cstheme="minorHAnsi"/>
          <w:sz w:val="24"/>
          <w:szCs w:val="24"/>
        </w:rPr>
        <w:t xml:space="preserve">to assist </w:t>
      </w:r>
      <w:r>
        <w:rPr>
          <w:rFonts w:cstheme="minorHAnsi"/>
          <w:sz w:val="24"/>
          <w:szCs w:val="24"/>
        </w:rPr>
        <w:t xml:space="preserve">in other collaborations. </w:t>
      </w:r>
    </w:p>
    <w:p w14:paraId="1283EC7D" w14:textId="71B99BF8" w:rsidR="00013EFB" w:rsidRPr="00ED3234" w:rsidRDefault="0026326A" w:rsidP="00777F7D">
      <w:pPr>
        <w:spacing w:after="120" w:line="480" w:lineRule="auto"/>
        <w:ind w:firstLine="0"/>
        <w:rPr>
          <w:rFonts w:cstheme="minorHAnsi"/>
          <w:sz w:val="24"/>
          <w:szCs w:val="24"/>
        </w:rPr>
      </w:pPr>
      <w:r>
        <w:rPr>
          <w:rFonts w:cstheme="minorHAnsi"/>
          <w:sz w:val="24"/>
          <w:szCs w:val="24"/>
        </w:rPr>
        <w:t xml:space="preserve">Second, </w:t>
      </w:r>
      <w:r w:rsidR="00013EFB" w:rsidRPr="00ED3234">
        <w:rPr>
          <w:rFonts w:cstheme="minorHAnsi"/>
          <w:sz w:val="24"/>
          <w:szCs w:val="24"/>
        </w:rPr>
        <w:t xml:space="preserve">we are reporting on our own </w:t>
      </w:r>
      <w:r w:rsidR="00FA0FD0" w:rsidRPr="00ED3234">
        <w:rPr>
          <w:rFonts w:cstheme="minorHAnsi"/>
          <w:sz w:val="24"/>
          <w:szCs w:val="24"/>
        </w:rPr>
        <w:t>collaboration</w:t>
      </w:r>
      <w:r>
        <w:rPr>
          <w:rFonts w:cstheme="minorHAnsi"/>
          <w:sz w:val="24"/>
          <w:szCs w:val="24"/>
        </w:rPr>
        <w:t xml:space="preserve">. This </w:t>
      </w:r>
      <w:r w:rsidR="00013EFB" w:rsidRPr="00ED3234">
        <w:rPr>
          <w:rFonts w:cstheme="minorHAnsi"/>
          <w:sz w:val="24"/>
          <w:szCs w:val="24"/>
        </w:rPr>
        <w:t>means that</w:t>
      </w:r>
      <w:r>
        <w:rPr>
          <w:rFonts w:cstheme="minorHAnsi"/>
          <w:sz w:val="24"/>
          <w:szCs w:val="24"/>
        </w:rPr>
        <w:t>,</w:t>
      </w:r>
      <w:r w:rsidR="00013EFB" w:rsidRPr="00ED3234">
        <w:rPr>
          <w:rFonts w:cstheme="minorHAnsi"/>
          <w:sz w:val="24"/>
          <w:szCs w:val="24"/>
        </w:rPr>
        <w:t xml:space="preserve"> while we have been as reflexive as possible</w:t>
      </w:r>
      <w:r>
        <w:rPr>
          <w:rFonts w:cstheme="minorHAnsi"/>
          <w:sz w:val="24"/>
          <w:szCs w:val="24"/>
        </w:rPr>
        <w:t xml:space="preserve"> in our observations</w:t>
      </w:r>
      <w:r w:rsidR="00013EFB" w:rsidRPr="00ED3234">
        <w:rPr>
          <w:rFonts w:cstheme="minorHAnsi"/>
          <w:sz w:val="24"/>
          <w:szCs w:val="24"/>
        </w:rPr>
        <w:t xml:space="preserve">, we may be </w:t>
      </w:r>
      <w:r w:rsidR="00AB27C9" w:rsidRPr="00ED3234">
        <w:rPr>
          <w:rFonts w:cstheme="minorHAnsi"/>
          <w:sz w:val="24"/>
          <w:szCs w:val="24"/>
        </w:rPr>
        <w:t xml:space="preserve">unaware of key </w:t>
      </w:r>
      <w:r w:rsidR="00920A10" w:rsidRPr="00ED3234">
        <w:rPr>
          <w:rFonts w:cstheme="minorHAnsi"/>
          <w:sz w:val="24"/>
          <w:szCs w:val="24"/>
        </w:rPr>
        <w:t>components</w:t>
      </w:r>
      <w:r w:rsidR="00AB27C9" w:rsidRPr="00ED3234">
        <w:rPr>
          <w:rFonts w:cstheme="minorHAnsi"/>
          <w:sz w:val="24"/>
          <w:szCs w:val="24"/>
        </w:rPr>
        <w:t xml:space="preserve"> of the collaboration</w:t>
      </w:r>
      <w:r w:rsidR="00E947CC" w:rsidRPr="00ED3234">
        <w:rPr>
          <w:rFonts w:cstheme="minorHAnsi"/>
          <w:sz w:val="24"/>
          <w:szCs w:val="24"/>
        </w:rPr>
        <w:t xml:space="preserve">. </w:t>
      </w:r>
      <w:r w:rsidR="0037159D" w:rsidRPr="00ED3234">
        <w:rPr>
          <w:rFonts w:cstheme="minorHAnsi"/>
          <w:sz w:val="24"/>
          <w:szCs w:val="24"/>
        </w:rPr>
        <w:t>The advantage of</w:t>
      </w:r>
      <w:r w:rsidR="00013EFB" w:rsidRPr="00ED3234">
        <w:rPr>
          <w:rFonts w:cstheme="minorHAnsi"/>
          <w:sz w:val="24"/>
          <w:szCs w:val="24"/>
        </w:rPr>
        <w:t xml:space="preserve"> our reflexive account is</w:t>
      </w:r>
      <w:r w:rsidR="0037159D" w:rsidRPr="00ED3234">
        <w:rPr>
          <w:rFonts w:cstheme="minorHAnsi"/>
          <w:sz w:val="24"/>
          <w:szCs w:val="24"/>
        </w:rPr>
        <w:t xml:space="preserve"> that it is</w:t>
      </w:r>
      <w:r w:rsidR="00013EFB" w:rsidRPr="00ED3234">
        <w:rPr>
          <w:rFonts w:cstheme="minorHAnsi"/>
          <w:sz w:val="24"/>
          <w:szCs w:val="24"/>
        </w:rPr>
        <w:t xml:space="preserve"> based on nearly </w:t>
      </w:r>
      <w:r w:rsidR="00E947CC" w:rsidRPr="00ED3234">
        <w:rPr>
          <w:rFonts w:cstheme="minorHAnsi"/>
          <w:sz w:val="24"/>
          <w:szCs w:val="24"/>
        </w:rPr>
        <w:t xml:space="preserve">10 </w:t>
      </w:r>
      <w:r w:rsidR="00013EFB" w:rsidRPr="00ED3234">
        <w:rPr>
          <w:rFonts w:cstheme="minorHAnsi"/>
          <w:sz w:val="24"/>
          <w:szCs w:val="24"/>
        </w:rPr>
        <w:t xml:space="preserve">years of working together and has the advantage of insider knowledge </w:t>
      </w:r>
      <w:r w:rsidR="00FA0FD0" w:rsidRPr="00ED3234">
        <w:rPr>
          <w:rFonts w:cstheme="minorHAnsi"/>
          <w:sz w:val="24"/>
          <w:szCs w:val="24"/>
        </w:rPr>
        <w:t>that</w:t>
      </w:r>
      <w:r w:rsidR="0037159D" w:rsidRPr="00ED3234">
        <w:rPr>
          <w:rFonts w:cstheme="minorHAnsi"/>
          <w:sz w:val="24"/>
          <w:szCs w:val="24"/>
        </w:rPr>
        <w:t xml:space="preserve"> would be hard to </w:t>
      </w:r>
      <w:r>
        <w:rPr>
          <w:rFonts w:cstheme="minorHAnsi"/>
          <w:sz w:val="24"/>
          <w:szCs w:val="24"/>
        </w:rPr>
        <w:t>obtain</w:t>
      </w:r>
      <w:r w:rsidRPr="00ED3234">
        <w:rPr>
          <w:rFonts w:cstheme="minorHAnsi"/>
          <w:sz w:val="24"/>
          <w:szCs w:val="24"/>
        </w:rPr>
        <w:t xml:space="preserve"> </w:t>
      </w:r>
      <w:r w:rsidR="0037159D" w:rsidRPr="00ED3234">
        <w:rPr>
          <w:rFonts w:cstheme="minorHAnsi"/>
          <w:sz w:val="24"/>
          <w:szCs w:val="24"/>
        </w:rPr>
        <w:t>otherwise.</w:t>
      </w:r>
      <w:r w:rsidR="00AB27C9" w:rsidRPr="00ED3234">
        <w:rPr>
          <w:rFonts w:cstheme="minorHAnsi"/>
          <w:sz w:val="24"/>
          <w:szCs w:val="24"/>
        </w:rPr>
        <w:t xml:space="preserve"> </w:t>
      </w:r>
      <w:r w:rsidR="005E4753" w:rsidRPr="00ED3234">
        <w:rPr>
          <w:rFonts w:cstheme="minorHAnsi"/>
          <w:sz w:val="24"/>
          <w:szCs w:val="24"/>
        </w:rPr>
        <w:t xml:space="preserve"> </w:t>
      </w:r>
    </w:p>
    <w:p w14:paraId="68A49036" w14:textId="78A15FBE" w:rsidR="000007B5" w:rsidRPr="00ED3234" w:rsidRDefault="00F667AA" w:rsidP="007D3BC5">
      <w:pPr>
        <w:pStyle w:val="Heading1"/>
      </w:pPr>
      <w:r w:rsidRPr="007D3BC5">
        <w:t>Conclusions</w:t>
      </w:r>
    </w:p>
    <w:p w14:paraId="7BD24F36" w14:textId="1BEE62F1" w:rsidR="00FB6F33" w:rsidRPr="008763EE" w:rsidRDefault="006C6654" w:rsidP="00FB6F33">
      <w:pPr>
        <w:spacing w:after="120" w:line="480" w:lineRule="auto"/>
        <w:ind w:firstLine="0"/>
        <w:rPr>
          <w:rFonts w:cstheme="minorHAnsi"/>
          <w:color w:val="C45911" w:themeColor="accent2" w:themeShade="BF"/>
          <w:sz w:val="24"/>
          <w:szCs w:val="24"/>
          <w:vertAlign w:val="superscript"/>
        </w:rPr>
      </w:pPr>
      <w:r w:rsidRPr="00ED3234">
        <w:rPr>
          <w:rFonts w:cstheme="minorHAnsi"/>
          <w:sz w:val="24"/>
          <w:szCs w:val="24"/>
        </w:rPr>
        <w:t>W</w:t>
      </w:r>
      <w:r w:rsidR="008410DA" w:rsidRPr="00ED3234">
        <w:rPr>
          <w:rFonts w:cstheme="minorHAnsi"/>
          <w:sz w:val="24"/>
          <w:szCs w:val="24"/>
        </w:rPr>
        <w:t xml:space="preserve">ithin </w:t>
      </w:r>
      <w:r w:rsidR="008616D6">
        <w:rPr>
          <w:rFonts w:cstheme="minorHAnsi"/>
          <w:sz w:val="24"/>
          <w:szCs w:val="24"/>
        </w:rPr>
        <w:t>health care</w:t>
      </w:r>
      <w:r w:rsidR="008410DA" w:rsidRPr="00ED3234">
        <w:rPr>
          <w:rFonts w:cstheme="minorHAnsi"/>
          <w:sz w:val="24"/>
          <w:szCs w:val="24"/>
        </w:rPr>
        <w:t xml:space="preserve"> there is a </w:t>
      </w:r>
      <w:r w:rsidR="00C854D9" w:rsidRPr="00ED3234">
        <w:rPr>
          <w:rFonts w:cstheme="minorHAnsi"/>
          <w:sz w:val="24"/>
          <w:szCs w:val="24"/>
        </w:rPr>
        <w:t>sense</w:t>
      </w:r>
      <w:r w:rsidR="008410DA" w:rsidRPr="00ED3234">
        <w:rPr>
          <w:rFonts w:cstheme="minorHAnsi"/>
          <w:sz w:val="24"/>
          <w:szCs w:val="24"/>
        </w:rPr>
        <w:t xml:space="preserve"> that</w:t>
      </w:r>
      <w:r w:rsidR="00A82898" w:rsidRPr="00ED3234">
        <w:rPr>
          <w:rFonts w:cstheme="minorHAnsi"/>
          <w:sz w:val="24"/>
          <w:szCs w:val="24"/>
        </w:rPr>
        <w:t xml:space="preserve"> </w:t>
      </w:r>
      <w:r w:rsidR="008410DA" w:rsidRPr="00ED3234">
        <w:rPr>
          <w:rFonts w:cstheme="minorHAnsi"/>
          <w:sz w:val="24"/>
          <w:szCs w:val="24"/>
        </w:rPr>
        <w:t xml:space="preserve">‘getting research into practice’ </w:t>
      </w:r>
      <w:r w:rsidR="00A82898" w:rsidRPr="00ED3234">
        <w:rPr>
          <w:rFonts w:cstheme="minorHAnsi"/>
          <w:sz w:val="24"/>
          <w:szCs w:val="24"/>
        </w:rPr>
        <w:t>requires</w:t>
      </w:r>
      <w:r w:rsidR="007609B5" w:rsidRPr="00ED3234">
        <w:rPr>
          <w:rFonts w:cstheme="minorHAnsi"/>
          <w:sz w:val="24"/>
          <w:szCs w:val="24"/>
        </w:rPr>
        <w:t xml:space="preserve"> </w:t>
      </w:r>
      <w:r w:rsidR="00FE7FB6" w:rsidRPr="00ED3234">
        <w:rPr>
          <w:rFonts w:cstheme="minorHAnsi"/>
          <w:sz w:val="24"/>
          <w:szCs w:val="24"/>
        </w:rPr>
        <w:t>novel</w:t>
      </w:r>
      <w:r w:rsidR="007609B5" w:rsidRPr="00ED3234">
        <w:rPr>
          <w:rFonts w:cstheme="minorHAnsi"/>
          <w:sz w:val="24"/>
          <w:szCs w:val="24"/>
        </w:rPr>
        <w:t xml:space="preserve"> solutions</w:t>
      </w:r>
      <w:r w:rsidR="00BC17E9" w:rsidRPr="00ED3234">
        <w:rPr>
          <w:rFonts w:cstheme="minorHAnsi"/>
          <w:sz w:val="24"/>
          <w:szCs w:val="24"/>
        </w:rPr>
        <w:t xml:space="preserve"> and synergies</w:t>
      </w:r>
      <w:r w:rsidR="007609B5" w:rsidRPr="00ED3234">
        <w:rPr>
          <w:rFonts w:cstheme="minorHAnsi"/>
          <w:sz w:val="24"/>
          <w:szCs w:val="24"/>
        </w:rPr>
        <w:t xml:space="preserve"> that can </w:t>
      </w:r>
      <w:r w:rsidR="00ED026E" w:rsidRPr="00ED3234">
        <w:rPr>
          <w:rFonts w:cstheme="minorHAnsi"/>
          <w:sz w:val="24"/>
          <w:szCs w:val="24"/>
        </w:rPr>
        <w:t>be found when</w:t>
      </w:r>
      <w:r w:rsidR="007609B5" w:rsidRPr="00ED3234">
        <w:rPr>
          <w:rFonts w:cstheme="minorHAnsi"/>
          <w:sz w:val="24"/>
          <w:szCs w:val="24"/>
        </w:rPr>
        <w:t xml:space="preserve"> different people with different expertise </w:t>
      </w:r>
      <w:r w:rsidR="00ED026E" w:rsidRPr="00ED3234">
        <w:rPr>
          <w:rFonts w:cstheme="minorHAnsi"/>
          <w:sz w:val="24"/>
          <w:szCs w:val="24"/>
        </w:rPr>
        <w:t>collaborate</w:t>
      </w:r>
      <w:r w:rsidR="00CF6F5C">
        <w:rPr>
          <w:rFonts w:cstheme="minorHAnsi"/>
          <w:sz w:val="24"/>
          <w:szCs w:val="24"/>
        </w:rPr>
        <w:t>.</w:t>
      </w:r>
      <w:r w:rsidR="00C92FFF">
        <w:rPr>
          <w:rFonts w:cstheme="minorHAnsi"/>
          <w:sz w:val="24"/>
          <w:szCs w:val="24"/>
        </w:rPr>
        <w:t xml:space="preserve"> </w:t>
      </w:r>
      <w:r w:rsidR="00C92FFF">
        <w:rPr>
          <w:rFonts w:cstheme="minorHAnsi"/>
          <w:sz w:val="24"/>
          <w:szCs w:val="24"/>
        </w:rPr>
        <w:fldChar w:fldCharType="begin">
          <w:fldData xml:space="preserve">PEVuZE5vdGU+PENpdGU+PEF1dGhvcj5EaXNpczwvQXV0aG9yPjxZZWFyPjIwMTA8L1llYXI+PFJl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</w:fldData>
        </w:fldChar>
      </w:r>
      <w:r w:rsidR="00515A64">
        <w:rPr>
          <w:rFonts w:cstheme="minorHAnsi"/>
          <w:sz w:val="24"/>
          <w:szCs w:val="24"/>
        </w:rPr>
        <w:instrText xml:space="preserve"> ADDIN EN.CITE </w:instrText>
      </w:r>
      <w:r w:rsidR="00515A64">
        <w:rPr>
          <w:rFonts w:cstheme="minorHAnsi"/>
          <w:sz w:val="24"/>
          <w:szCs w:val="24"/>
        </w:rPr>
        <w:fldChar w:fldCharType="begin">
          <w:fldData xml:space="preserve">PEVuZE5vdGU+PENpdGU+PEF1dGhvcj5EaXNpczwvQXV0aG9yPjxZZWFyPjIwMTA8L1llYXI+PFJl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</w:fldData>
        </w:fldChar>
      </w:r>
      <w:r w:rsidR="00515A64">
        <w:rPr>
          <w:rFonts w:cstheme="minorHAnsi"/>
          <w:sz w:val="24"/>
          <w:szCs w:val="24"/>
        </w:rPr>
        <w:instrText xml:space="preserve"> ADDIN EN.CITE.DATA </w:instrText>
      </w:r>
      <w:r w:rsidR="00515A64">
        <w:rPr>
          <w:rFonts w:cstheme="minorHAnsi"/>
          <w:sz w:val="24"/>
          <w:szCs w:val="24"/>
        </w:rPr>
      </w:r>
      <w:r w:rsidR="00515A64">
        <w:rPr>
          <w:rFonts w:cstheme="minorHAnsi"/>
          <w:sz w:val="24"/>
          <w:szCs w:val="24"/>
        </w:rPr>
        <w:fldChar w:fldCharType="end"/>
      </w:r>
      <w:r w:rsidR="00C92FFF">
        <w:rPr>
          <w:rFonts w:cstheme="minorHAnsi"/>
          <w:sz w:val="24"/>
          <w:szCs w:val="24"/>
        </w:rPr>
      </w:r>
      <w:r w:rsidR="00C92FFF">
        <w:rPr>
          <w:rFonts w:cstheme="minorHAnsi"/>
          <w:sz w:val="24"/>
          <w:szCs w:val="24"/>
        </w:rPr>
        <w:fldChar w:fldCharType="separate"/>
      </w:r>
      <w:hyperlink w:anchor="_ENREF_11" w:tooltip="Lasker, 2001 #7" w:history="1">
        <w:r w:rsidR="001B6D38" w:rsidRPr="001B6D38">
          <w:rPr>
            <w:rStyle w:val="Hyperlink"/>
          </w:rPr>
          <w:t>11</w:t>
        </w:r>
      </w:hyperlink>
      <w:r w:rsidR="00023975" w:rsidRPr="00023975">
        <w:rPr>
          <w:rFonts w:cstheme="minorHAnsi"/>
          <w:noProof/>
          <w:sz w:val="24"/>
          <w:szCs w:val="24"/>
          <w:vertAlign w:val="superscript"/>
        </w:rPr>
        <w:t xml:space="preserve">, </w:t>
      </w:r>
      <w:hyperlink w:anchor="_ENREF_30" w:tooltip="Disis, 2010 #30" w:history="1">
        <w:r w:rsidR="001B6D38" w:rsidRPr="001B6D38">
          <w:rPr>
            <w:rStyle w:val="Hyperlink"/>
          </w:rPr>
          <w:t>30</w:t>
        </w:r>
      </w:hyperlink>
      <w:r w:rsidR="00C92FFF">
        <w:rPr>
          <w:rFonts w:cstheme="minorHAnsi"/>
          <w:sz w:val="24"/>
          <w:szCs w:val="24"/>
        </w:rPr>
        <w:fldChar w:fldCharType="end"/>
      </w:r>
      <w:r w:rsidR="005F427C" w:rsidRPr="008763EE">
        <w:rPr>
          <w:rFonts w:cstheme="minorHAnsi"/>
          <w:color w:val="C45911" w:themeColor="accent2" w:themeShade="BF"/>
          <w:sz w:val="24"/>
          <w:szCs w:val="24"/>
          <w:vertAlign w:val="superscript"/>
        </w:rPr>
        <w:t xml:space="preserve"> </w:t>
      </w:r>
    </w:p>
    <w:p w14:paraId="294ABCDE" w14:textId="52301E5C" w:rsidR="008410DA" w:rsidRPr="00ED3234" w:rsidRDefault="00FB6F33" w:rsidP="00ED3234">
      <w:pPr>
        <w:spacing w:after="120" w:line="480" w:lineRule="auto"/>
        <w:rPr>
          <w:rFonts w:cstheme="minorHAnsi"/>
          <w:sz w:val="24"/>
          <w:szCs w:val="24"/>
        </w:rPr>
      </w:pPr>
      <w:r w:rsidRPr="00C01B7C">
        <w:rPr>
          <w:rFonts w:cstheme="minorHAnsi"/>
          <w:sz w:val="24"/>
          <w:szCs w:val="24"/>
        </w:rPr>
        <w:t>We suggest that successful collaboration involve</w:t>
      </w:r>
      <w:r>
        <w:rPr>
          <w:rFonts w:cstheme="minorHAnsi"/>
          <w:sz w:val="24"/>
          <w:szCs w:val="24"/>
        </w:rPr>
        <w:t>s</w:t>
      </w:r>
      <w:r w:rsidRPr="00C01B7C">
        <w:rPr>
          <w:rFonts w:cstheme="minorHAnsi"/>
          <w:sz w:val="24"/>
          <w:szCs w:val="24"/>
        </w:rPr>
        <w:t xml:space="preserve"> creating a potential space</w:t>
      </w:r>
      <w:r w:rsidR="00966614">
        <w:rPr>
          <w:rFonts w:cstheme="minorHAnsi"/>
          <w:sz w:val="24"/>
          <w:szCs w:val="24"/>
        </w:rPr>
        <w:t xml:space="preserve"> </w:t>
      </w:r>
      <w:r w:rsidRPr="00C01B7C">
        <w:rPr>
          <w:rFonts w:cstheme="minorHAnsi"/>
          <w:sz w:val="24"/>
          <w:szCs w:val="24"/>
        </w:rPr>
        <w:t>where experimentation and synergies can emerge.</w:t>
      </w:r>
      <w:r>
        <w:rPr>
          <w:rFonts w:cstheme="minorHAnsi"/>
          <w:sz w:val="24"/>
          <w:szCs w:val="24"/>
        </w:rPr>
        <w:t xml:space="preserve"> </w:t>
      </w:r>
      <w:r w:rsidR="005F427C" w:rsidRPr="00ED3234">
        <w:rPr>
          <w:rFonts w:cstheme="minorHAnsi"/>
          <w:sz w:val="24"/>
          <w:szCs w:val="24"/>
        </w:rPr>
        <w:t>Y</w:t>
      </w:r>
      <w:r w:rsidR="006C6654" w:rsidRPr="00ED3234">
        <w:rPr>
          <w:rFonts w:cstheme="minorHAnsi"/>
          <w:sz w:val="24"/>
          <w:szCs w:val="24"/>
        </w:rPr>
        <w:t>et</w:t>
      </w:r>
      <w:r>
        <w:rPr>
          <w:rFonts w:cstheme="minorHAnsi"/>
          <w:sz w:val="24"/>
          <w:szCs w:val="24"/>
        </w:rPr>
        <w:t>,</w:t>
      </w:r>
      <w:r w:rsidR="006C6654" w:rsidRPr="00ED3234">
        <w:rPr>
          <w:rFonts w:cstheme="minorHAnsi"/>
          <w:sz w:val="24"/>
          <w:szCs w:val="24"/>
        </w:rPr>
        <w:t xml:space="preserve"> as we have shown here, </w:t>
      </w:r>
      <w:r w:rsidR="008410DA" w:rsidRPr="00ED3234">
        <w:rPr>
          <w:rFonts w:cstheme="minorHAnsi"/>
          <w:sz w:val="24"/>
          <w:szCs w:val="24"/>
        </w:rPr>
        <w:t xml:space="preserve">spaces to achieve genuine collaboration require </w:t>
      </w:r>
      <w:r w:rsidR="00C854D9" w:rsidRPr="00ED3234">
        <w:rPr>
          <w:rFonts w:cstheme="minorHAnsi"/>
          <w:sz w:val="24"/>
          <w:szCs w:val="24"/>
        </w:rPr>
        <w:t xml:space="preserve">both </w:t>
      </w:r>
      <w:r w:rsidR="008410DA" w:rsidRPr="00ED3234">
        <w:rPr>
          <w:rFonts w:cstheme="minorHAnsi"/>
          <w:sz w:val="24"/>
          <w:szCs w:val="24"/>
        </w:rPr>
        <w:t>monetary and more nebulous forms of support</w:t>
      </w:r>
      <w:r>
        <w:rPr>
          <w:rFonts w:cstheme="minorHAnsi"/>
          <w:sz w:val="24"/>
          <w:szCs w:val="24"/>
        </w:rPr>
        <w:t>,</w:t>
      </w:r>
      <w:r w:rsidR="00C854D9" w:rsidRPr="00ED3234">
        <w:rPr>
          <w:rFonts w:cstheme="minorHAnsi"/>
          <w:sz w:val="24"/>
          <w:szCs w:val="24"/>
        </w:rPr>
        <w:t xml:space="preserve"> which </w:t>
      </w:r>
      <w:r w:rsidR="0030359B" w:rsidRPr="00ED3234">
        <w:rPr>
          <w:rFonts w:cstheme="minorHAnsi"/>
          <w:sz w:val="24"/>
          <w:szCs w:val="24"/>
        </w:rPr>
        <w:t xml:space="preserve">are </w:t>
      </w:r>
      <w:r w:rsidR="00A82898" w:rsidRPr="00ED3234">
        <w:rPr>
          <w:rFonts w:cstheme="minorHAnsi"/>
          <w:sz w:val="24"/>
          <w:szCs w:val="24"/>
        </w:rPr>
        <w:t>often</w:t>
      </w:r>
      <w:r w:rsidR="00C854D9" w:rsidRPr="00ED3234">
        <w:rPr>
          <w:rFonts w:cstheme="minorHAnsi"/>
          <w:sz w:val="24"/>
          <w:szCs w:val="24"/>
        </w:rPr>
        <w:t xml:space="preserve"> not available</w:t>
      </w:r>
      <w:r w:rsidR="009B0CEB" w:rsidRPr="00ED3234">
        <w:rPr>
          <w:rFonts w:cstheme="minorHAnsi"/>
          <w:sz w:val="24"/>
          <w:szCs w:val="24"/>
        </w:rPr>
        <w:t>.</w:t>
      </w:r>
      <w:r w:rsidR="008410DA" w:rsidRPr="00ED3234">
        <w:rPr>
          <w:rFonts w:cstheme="minorHAnsi"/>
          <w:sz w:val="24"/>
          <w:szCs w:val="24"/>
        </w:rPr>
        <w:t xml:space="preserve"> </w:t>
      </w:r>
      <w:r w:rsidR="00BB3623" w:rsidRPr="00ED3234">
        <w:rPr>
          <w:rFonts w:cstheme="minorHAnsi"/>
          <w:sz w:val="24"/>
          <w:szCs w:val="24"/>
        </w:rPr>
        <w:t>R</w:t>
      </w:r>
      <w:r w:rsidR="000007B5" w:rsidRPr="00ED3234">
        <w:rPr>
          <w:rFonts w:cstheme="minorHAnsi"/>
          <w:sz w:val="24"/>
          <w:szCs w:val="24"/>
        </w:rPr>
        <w:t>isk</w:t>
      </w:r>
      <w:r>
        <w:rPr>
          <w:rFonts w:cstheme="minorHAnsi"/>
          <w:sz w:val="24"/>
          <w:szCs w:val="24"/>
        </w:rPr>
        <w:t>-</w:t>
      </w:r>
      <w:r w:rsidR="000007B5" w:rsidRPr="00ED3234">
        <w:rPr>
          <w:rFonts w:cstheme="minorHAnsi"/>
          <w:sz w:val="24"/>
          <w:szCs w:val="24"/>
        </w:rPr>
        <w:t xml:space="preserve">taking is unpopular: institutions, funders, and partners do not always support it, despite </w:t>
      </w:r>
      <w:r w:rsidR="00216A2F" w:rsidRPr="00ED3234">
        <w:rPr>
          <w:rFonts w:cstheme="minorHAnsi"/>
          <w:sz w:val="24"/>
          <w:szCs w:val="24"/>
        </w:rPr>
        <w:t>often simultaneously demanding innovation</w:t>
      </w:r>
      <w:r w:rsidR="000007B5" w:rsidRPr="00ED3234">
        <w:rPr>
          <w:rFonts w:cstheme="minorHAnsi"/>
          <w:sz w:val="24"/>
          <w:szCs w:val="24"/>
        </w:rPr>
        <w:t xml:space="preserve">. </w:t>
      </w:r>
      <w:r w:rsidR="00BB3623" w:rsidRPr="00ED3234">
        <w:rPr>
          <w:rFonts w:cstheme="minorHAnsi"/>
          <w:sz w:val="24"/>
          <w:szCs w:val="24"/>
        </w:rPr>
        <w:t xml:space="preserve">Part of having a </w:t>
      </w:r>
      <w:r w:rsidR="00BB3623" w:rsidRPr="00ED3234">
        <w:rPr>
          <w:rFonts w:cstheme="minorHAnsi"/>
          <w:sz w:val="24"/>
          <w:szCs w:val="24"/>
        </w:rPr>
        <w:lastRenderedPageBreak/>
        <w:t>genuine potential space</w:t>
      </w:r>
      <w:r w:rsidR="002A6A5C" w:rsidRPr="00ED3234">
        <w:rPr>
          <w:rFonts w:cstheme="minorHAnsi"/>
          <w:sz w:val="24"/>
          <w:szCs w:val="24"/>
        </w:rPr>
        <w:t xml:space="preserve"> </w:t>
      </w:r>
      <w:r w:rsidR="00BB3623" w:rsidRPr="00ED3234">
        <w:rPr>
          <w:rFonts w:cstheme="minorHAnsi"/>
          <w:sz w:val="24"/>
          <w:szCs w:val="24"/>
        </w:rPr>
        <w:t xml:space="preserve">for experimentation is having time to think and the freedom to try to do things differently. </w:t>
      </w:r>
      <w:r w:rsidR="00683217" w:rsidRPr="00ED3234">
        <w:rPr>
          <w:rFonts w:cstheme="minorHAnsi"/>
          <w:sz w:val="24"/>
          <w:szCs w:val="24"/>
        </w:rPr>
        <w:t>We need to be</w:t>
      </w:r>
      <w:r w:rsidR="00182BEF" w:rsidRPr="00ED3234">
        <w:rPr>
          <w:rFonts w:cstheme="minorHAnsi"/>
          <w:sz w:val="24"/>
          <w:szCs w:val="24"/>
        </w:rPr>
        <w:t xml:space="preserve"> seri</w:t>
      </w:r>
      <w:r w:rsidR="00A7711B" w:rsidRPr="00ED3234">
        <w:rPr>
          <w:rFonts w:cstheme="minorHAnsi"/>
          <w:sz w:val="24"/>
          <w:szCs w:val="24"/>
        </w:rPr>
        <w:t xml:space="preserve">ous about collaborative working </w:t>
      </w:r>
      <w:r w:rsidR="00683217" w:rsidRPr="00ED3234">
        <w:rPr>
          <w:rFonts w:cstheme="minorHAnsi"/>
          <w:sz w:val="24"/>
          <w:szCs w:val="24"/>
        </w:rPr>
        <w:t>if we are</w:t>
      </w:r>
      <w:r w:rsidR="00182BEF" w:rsidRPr="00ED3234">
        <w:rPr>
          <w:rFonts w:cstheme="minorHAnsi"/>
          <w:sz w:val="24"/>
          <w:szCs w:val="24"/>
        </w:rPr>
        <w:t xml:space="preserve"> to solve</w:t>
      </w:r>
      <w:r w:rsidR="00683217" w:rsidRPr="00ED3234">
        <w:rPr>
          <w:rFonts w:cstheme="minorHAnsi"/>
          <w:sz w:val="24"/>
          <w:szCs w:val="24"/>
        </w:rPr>
        <w:t xml:space="preserve"> perennial</w:t>
      </w:r>
      <w:r w:rsidR="008E16DC" w:rsidRPr="00ED3234">
        <w:rPr>
          <w:rFonts w:cstheme="minorHAnsi"/>
          <w:sz w:val="24"/>
          <w:szCs w:val="24"/>
        </w:rPr>
        <w:t xml:space="preserve"> problems</w:t>
      </w:r>
      <w:r w:rsidR="00CF6F5C">
        <w:rPr>
          <w:rFonts w:cstheme="minorHAnsi"/>
          <w:sz w:val="24"/>
          <w:szCs w:val="24"/>
        </w:rPr>
        <w:t>. T</w:t>
      </w:r>
      <w:r w:rsidR="008E16DC" w:rsidRPr="00ED3234">
        <w:rPr>
          <w:rFonts w:cstheme="minorHAnsi"/>
          <w:sz w:val="24"/>
          <w:szCs w:val="24"/>
        </w:rPr>
        <w:t>his means ensuring there are resources to create and maintain potential</w:t>
      </w:r>
      <w:r w:rsidR="007609B5" w:rsidRPr="00ED3234">
        <w:rPr>
          <w:rFonts w:cstheme="minorHAnsi"/>
          <w:sz w:val="24"/>
          <w:szCs w:val="24"/>
        </w:rPr>
        <w:t xml:space="preserve"> spaces</w:t>
      </w:r>
      <w:r w:rsidR="00CF6F5C">
        <w:rPr>
          <w:rFonts w:cstheme="minorHAnsi"/>
          <w:sz w:val="24"/>
          <w:szCs w:val="24"/>
        </w:rPr>
        <w:t xml:space="preserve">, which </w:t>
      </w:r>
      <w:r w:rsidR="008E16DC" w:rsidRPr="00ED3234">
        <w:rPr>
          <w:rFonts w:cstheme="minorHAnsi"/>
          <w:sz w:val="24"/>
          <w:szCs w:val="24"/>
        </w:rPr>
        <w:t xml:space="preserve">will </w:t>
      </w:r>
      <w:r w:rsidR="007609B5" w:rsidRPr="00ED3234">
        <w:rPr>
          <w:rFonts w:cstheme="minorHAnsi"/>
          <w:sz w:val="24"/>
          <w:szCs w:val="24"/>
        </w:rPr>
        <w:t>allow</w:t>
      </w:r>
      <w:r w:rsidR="008D6CCF" w:rsidRPr="00ED3234">
        <w:rPr>
          <w:rFonts w:cstheme="minorHAnsi"/>
          <w:sz w:val="24"/>
          <w:szCs w:val="24"/>
        </w:rPr>
        <w:t xml:space="preserve"> the risk</w:t>
      </w:r>
      <w:r>
        <w:rPr>
          <w:rFonts w:cstheme="minorHAnsi"/>
          <w:sz w:val="24"/>
          <w:szCs w:val="24"/>
        </w:rPr>
        <w:t>-</w:t>
      </w:r>
      <w:r w:rsidR="008D6CCF" w:rsidRPr="00ED3234">
        <w:rPr>
          <w:rFonts w:cstheme="minorHAnsi"/>
          <w:sz w:val="24"/>
          <w:szCs w:val="24"/>
        </w:rPr>
        <w:t>taking</w:t>
      </w:r>
      <w:r w:rsidR="00BA6BD5" w:rsidRPr="00ED3234">
        <w:rPr>
          <w:rFonts w:cstheme="minorHAnsi"/>
          <w:sz w:val="24"/>
          <w:szCs w:val="24"/>
        </w:rPr>
        <w:t xml:space="preserve"> </w:t>
      </w:r>
      <w:r w:rsidR="0057124A" w:rsidRPr="00ED3234">
        <w:rPr>
          <w:rFonts w:cstheme="minorHAnsi"/>
          <w:sz w:val="24"/>
          <w:szCs w:val="24"/>
        </w:rPr>
        <w:t>required</w:t>
      </w:r>
      <w:r w:rsidR="008D6CCF" w:rsidRPr="00ED3234">
        <w:rPr>
          <w:rFonts w:cstheme="minorHAnsi"/>
          <w:sz w:val="24"/>
          <w:szCs w:val="24"/>
        </w:rPr>
        <w:t xml:space="preserve"> for </w:t>
      </w:r>
      <w:r w:rsidR="00EA0486" w:rsidRPr="00ED3234">
        <w:rPr>
          <w:rFonts w:cstheme="minorHAnsi"/>
          <w:sz w:val="24"/>
          <w:szCs w:val="24"/>
        </w:rPr>
        <w:t>creativity and knowledge co-production</w:t>
      </w:r>
      <w:r w:rsidR="00CF6F5C">
        <w:rPr>
          <w:rFonts w:cstheme="minorHAnsi"/>
          <w:sz w:val="24"/>
          <w:szCs w:val="24"/>
        </w:rPr>
        <w:t xml:space="preserve">. This </w:t>
      </w:r>
      <w:r w:rsidR="0057124A" w:rsidRPr="00ED3234">
        <w:rPr>
          <w:rFonts w:cstheme="minorHAnsi"/>
          <w:sz w:val="24"/>
          <w:szCs w:val="24"/>
        </w:rPr>
        <w:t>in turn</w:t>
      </w:r>
      <w:r w:rsidR="00CF6F5C">
        <w:rPr>
          <w:rFonts w:cstheme="minorHAnsi"/>
          <w:sz w:val="24"/>
          <w:szCs w:val="24"/>
        </w:rPr>
        <w:t>,</w:t>
      </w:r>
      <w:r w:rsidR="0057124A" w:rsidRPr="00ED3234">
        <w:rPr>
          <w:rFonts w:cstheme="minorHAnsi"/>
          <w:sz w:val="24"/>
          <w:szCs w:val="24"/>
        </w:rPr>
        <w:t xml:space="preserve"> </w:t>
      </w:r>
      <w:r w:rsidR="00CF6F5C">
        <w:rPr>
          <w:rFonts w:cstheme="minorHAnsi"/>
          <w:sz w:val="24"/>
          <w:szCs w:val="24"/>
        </w:rPr>
        <w:t xml:space="preserve">will lead to </w:t>
      </w:r>
      <w:r w:rsidR="00BA6BD5" w:rsidRPr="00ED3234">
        <w:rPr>
          <w:rFonts w:cstheme="minorHAnsi"/>
          <w:sz w:val="24"/>
          <w:szCs w:val="24"/>
        </w:rPr>
        <w:t>innovative, targeted, and sustainable</w:t>
      </w:r>
      <w:r w:rsidR="007609B5" w:rsidRPr="00ED3234">
        <w:rPr>
          <w:rFonts w:cstheme="minorHAnsi"/>
          <w:sz w:val="24"/>
          <w:szCs w:val="24"/>
        </w:rPr>
        <w:t xml:space="preserve"> solutions</w:t>
      </w:r>
      <w:r w:rsidR="0057124A" w:rsidRPr="00ED3234">
        <w:rPr>
          <w:rFonts w:cstheme="minorHAnsi"/>
          <w:sz w:val="24"/>
          <w:szCs w:val="24"/>
        </w:rPr>
        <w:t xml:space="preserve"> to emerge</w:t>
      </w:r>
      <w:r w:rsidR="008E16DC" w:rsidRPr="00ED3234">
        <w:rPr>
          <w:rFonts w:cstheme="minorHAnsi"/>
          <w:sz w:val="24"/>
          <w:szCs w:val="24"/>
        </w:rPr>
        <w:t>.</w:t>
      </w:r>
      <w:r w:rsidR="00455ACB" w:rsidRPr="00ED3234">
        <w:rPr>
          <w:rFonts w:cstheme="minorHAnsi"/>
          <w:sz w:val="24"/>
          <w:szCs w:val="24"/>
        </w:rPr>
        <w:t xml:space="preserve"> </w:t>
      </w:r>
    </w:p>
    <w:p w14:paraId="24938353" w14:textId="77777777" w:rsidR="004E1C0E" w:rsidRPr="00ED3234" w:rsidRDefault="004E1C0E" w:rsidP="007D3BC5">
      <w:pPr>
        <w:pStyle w:val="Heading1"/>
      </w:pPr>
      <w:r w:rsidRPr="00ED3234">
        <w:t>Declaration of conflicting interests</w:t>
      </w:r>
    </w:p>
    <w:p w14:paraId="4A21D8F9" w14:textId="77777777" w:rsidR="004E1C0E" w:rsidRPr="00ED3234" w:rsidRDefault="004E1C0E" w:rsidP="004E1C0E">
      <w:pPr>
        <w:ind w:firstLine="0"/>
        <w:rPr>
          <w:rFonts w:cstheme="minorHAnsi"/>
          <w:sz w:val="24"/>
          <w:szCs w:val="24"/>
        </w:rPr>
      </w:pPr>
      <w:r w:rsidRPr="00ED3234">
        <w:rPr>
          <w:rFonts w:cstheme="minorHAnsi"/>
          <w:sz w:val="24"/>
          <w:szCs w:val="24"/>
        </w:rPr>
        <w:t>All authors are members of the consortium that is the subject of the paper.</w:t>
      </w:r>
    </w:p>
    <w:p w14:paraId="499D7801" w14:textId="77777777" w:rsidR="004E1C0E" w:rsidRPr="00ED3234" w:rsidRDefault="004E1C0E" w:rsidP="00ED3234">
      <w:pPr>
        <w:rPr>
          <w:sz w:val="24"/>
          <w:szCs w:val="24"/>
        </w:rPr>
      </w:pPr>
    </w:p>
    <w:p w14:paraId="50CDA560" w14:textId="33E1DEE2" w:rsidR="00611898" w:rsidRPr="00ED3234" w:rsidRDefault="00CC172D" w:rsidP="007D3BC5">
      <w:pPr>
        <w:pStyle w:val="Heading1"/>
      </w:pPr>
      <w:r w:rsidRPr="00ED3234">
        <w:t>Funding</w:t>
      </w:r>
    </w:p>
    <w:p w14:paraId="7010798D" w14:textId="7054845A" w:rsidR="00CC172D" w:rsidRPr="00ED3234" w:rsidRDefault="00CC172D" w:rsidP="00CC172D">
      <w:pPr>
        <w:pStyle w:val="paragraph"/>
        <w:spacing w:after="120" w:line="480" w:lineRule="auto"/>
        <w:textAlignment w:val="baseline"/>
        <w:rPr>
          <w:rFonts w:asciiTheme="minorHAnsi" w:eastAsia="TimesNewRomanPSMT" w:hAnsiTheme="minorHAnsi" w:cstheme="minorHAnsi"/>
        </w:rPr>
      </w:pPr>
      <w:r w:rsidRPr="00ED3234">
        <w:rPr>
          <w:rFonts w:asciiTheme="minorHAnsi" w:eastAsia="TimesNewRomanPSMT" w:hAnsiTheme="minorHAnsi" w:cstheme="minorHAnsi"/>
        </w:rPr>
        <w:t xml:space="preserve">This article presents independent research funded by the National Institute for Health Research </w:t>
      </w:r>
      <w:r w:rsidRPr="00272F0D">
        <w:rPr>
          <w:rFonts w:asciiTheme="minorHAnsi" w:eastAsia="TimesNewRomanPSMT" w:hAnsiTheme="minorHAnsi" w:cstheme="minorHAnsi"/>
        </w:rPr>
        <w:t>under the Collaborations for Leadership in Applied Health Research and Care programme for North West London. The views expressed in this publica</w:t>
      </w:r>
      <w:r w:rsidRPr="00AC4BAE">
        <w:rPr>
          <w:rFonts w:asciiTheme="minorHAnsi" w:eastAsia="TimesNewRomanPSMT" w:hAnsiTheme="minorHAnsi" w:cstheme="minorHAnsi"/>
        </w:rPr>
        <w:t xml:space="preserve">tion are those of the author(s) and not necessarily those of the NHS, the </w:t>
      </w:r>
      <w:r w:rsidR="00517BDC" w:rsidRPr="00C01B7C">
        <w:rPr>
          <w:rFonts w:asciiTheme="minorHAnsi" w:eastAsia="TimesNewRomanPSMT" w:hAnsiTheme="minorHAnsi" w:cstheme="minorHAnsi"/>
        </w:rPr>
        <w:t>National Institute for Health Research</w:t>
      </w:r>
      <w:r w:rsidR="00517BDC" w:rsidRPr="00AC4BAE" w:rsidDel="00517BDC">
        <w:rPr>
          <w:rFonts w:asciiTheme="minorHAnsi" w:eastAsia="TimesNewRomanPSMT" w:hAnsiTheme="minorHAnsi" w:cstheme="minorHAnsi"/>
        </w:rPr>
        <w:t xml:space="preserve"> </w:t>
      </w:r>
      <w:r w:rsidRPr="00AC4BAE">
        <w:rPr>
          <w:rFonts w:asciiTheme="minorHAnsi" w:eastAsia="TimesNewRomanPSMT" w:hAnsiTheme="minorHAnsi" w:cstheme="minorHAnsi"/>
        </w:rPr>
        <w:t>or the Department of Health and Social Care.</w:t>
      </w:r>
    </w:p>
    <w:p w14:paraId="7B305240" w14:textId="3869ACAA" w:rsidR="00CC172D" w:rsidRPr="00272F0D" w:rsidRDefault="00CC172D" w:rsidP="00ED3234">
      <w:pPr>
        <w:pStyle w:val="paragraph"/>
        <w:spacing w:after="120" w:line="480" w:lineRule="auto"/>
        <w:ind w:firstLine="720"/>
        <w:textAlignment w:val="baseline"/>
        <w:rPr>
          <w:rFonts w:asciiTheme="minorHAnsi" w:eastAsia="TimesNewRomanPSMT" w:hAnsiTheme="minorHAnsi" w:cstheme="minorHAnsi"/>
        </w:rPr>
      </w:pPr>
      <w:r w:rsidRPr="00272F0D">
        <w:rPr>
          <w:rFonts w:asciiTheme="minorHAnsi" w:eastAsia="TimesNewRomanPSMT" w:hAnsiTheme="minorHAnsi" w:cstheme="minorHAnsi"/>
        </w:rPr>
        <w:t>Julie Reed conducted this work as part of her Improvement Science Fellowship, supported by the Health Foundation. </w:t>
      </w:r>
    </w:p>
    <w:p w14:paraId="660A7AFF" w14:textId="77777777" w:rsidR="00993E6E" w:rsidRDefault="00993E6E">
      <w:pPr>
        <w:autoSpaceDE/>
        <w:autoSpaceDN/>
        <w:adjustRightInd/>
        <w:spacing w:line="240" w:lineRule="auto"/>
        <w:ind w:firstLine="0"/>
        <w:rPr>
          <w:rFonts w:cstheme="minorHAnsi"/>
          <w:noProof/>
          <w:sz w:val="24"/>
          <w:szCs w:val="24"/>
        </w:rPr>
      </w:pPr>
      <w:r>
        <w:rPr>
          <w:rFonts w:cstheme="minorHAnsi"/>
          <w:noProof/>
          <w:sz w:val="24"/>
          <w:szCs w:val="24"/>
        </w:rPr>
        <w:br w:type="page"/>
      </w:r>
    </w:p>
    <w:p w14:paraId="3354EF4A" w14:textId="220E3550" w:rsidR="00F63AB0" w:rsidRDefault="00D76EE8" w:rsidP="007D3BC5">
      <w:pPr>
        <w:pStyle w:val="Heading1"/>
        <w:rPr>
          <w:kern w:val="1"/>
        </w:rPr>
      </w:pPr>
      <w:r>
        <w:rPr>
          <w:noProof/>
        </w:rPr>
        <w:lastRenderedPageBreak/>
        <w:t>References</w:t>
      </w:r>
    </w:p>
    <w:p w14:paraId="4F98502D" w14:textId="77777777" w:rsidR="00F63AB0" w:rsidRDefault="00F63AB0" w:rsidP="002D0657">
      <w:pPr>
        <w:pStyle w:val="EndNoteBibliography"/>
        <w:rPr>
          <w:rFonts w:asciiTheme="minorHAnsi" w:hAnsiTheme="minorHAnsi" w:cstheme="minorHAnsi"/>
          <w:kern w:val="1"/>
          <w:sz w:val="24"/>
          <w:szCs w:val="24"/>
        </w:rPr>
      </w:pPr>
    </w:p>
    <w:p w14:paraId="76B8BF39" w14:textId="77777777" w:rsidR="001B6D38" w:rsidRPr="001B6D38" w:rsidRDefault="00F63AB0" w:rsidP="001B6D38">
      <w:pPr>
        <w:pStyle w:val="EndNoteBibliography"/>
        <w:spacing w:after="360"/>
        <w:ind w:left="0" w:firstLine="0"/>
        <w:rPr>
          <w:noProof/>
        </w:rPr>
      </w:pPr>
      <w:r>
        <w:rPr>
          <w:rFonts w:asciiTheme="minorHAnsi" w:hAnsiTheme="minorHAnsi" w:cstheme="minorHAnsi"/>
          <w:kern w:val="1"/>
          <w:sz w:val="24"/>
          <w:szCs w:val="24"/>
        </w:rPr>
        <w:fldChar w:fldCharType="begin"/>
      </w:r>
      <w:r>
        <w:rPr>
          <w:rFonts w:asciiTheme="minorHAnsi" w:hAnsiTheme="minorHAnsi" w:cstheme="minorHAnsi"/>
          <w:kern w:val="1"/>
          <w:sz w:val="24"/>
          <w:szCs w:val="24"/>
        </w:rPr>
        <w:instrText xml:space="preserve"> ADDIN EN.REFLIST </w:instrText>
      </w:r>
      <w:r>
        <w:rPr>
          <w:rFonts w:asciiTheme="minorHAnsi" w:hAnsiTheme="minorHAnsi" w:cstheme="minorHAnsi"/>
          <w:kern w:val="1"/>
          <w:sz w:val="24"/>
          <w:szCs w:val="24"/>
        </w:rPr>
        <w:fldChar w:fldCharType="separate"/>
      </w:r>
      <w:bookmarkStart w:id="7" w:name="_ENREF_1"/>
      <w:r w:rsidR="001B6D38" w:rsidRPr="001B6D38">
        <w:rPr>
          <w:noProof/>
        </w:rPr>
        <w:t>[1]</w:t>
      </w:r>
      <w:r w:rsidR="001B6D38" w:rsidRPr="001B6D38">
        <w:rPr>
          <w:noProof/>
        </w:rPr>
        <w:tab/>
        <w:t>Holmes BJ, Best A, Davies H</w:t>
      </w:r>
      <w:r w:rsidR="001B6D38" w:rsidRPr="001B6D38">
        <w:rPr>
          <w:i/>
          <w:noProof/>
        </w:rPr>
        <w:t xml:space="preserve"> et al</w:t>
      </w:r>
      <w:r w:rsidR="001B6D38" w:rsidRPr="001B6D38">
        <w:rPr>
          <w:noProof/>
        </w:rPr>
        <w:t>. Mobilising knowledge in complex health systems: A call to action. Evidence &amp; Policy: A Journal of Research, Debate and Practice. 2017; 3:539-60</w:t>
      </w:r>
      <w:bookmarkEnd w:id="7"/>
    </w:p>
    <w:p w14:paraId="01B577F5" w14:textId="77777777" w:rsidR="001B6D38" w:rsidRPr="001B6D38" w:rsidRDefault="001B6D38" w:rsidP="001B6D38">
      <w:pPr>
        <w:pStyle w:val="EndNoteBibliography"/>
        <w:spacing w:after="360"/>
        <w:ind w:left="0" w:firstLine="0"/>
        <w:rPr>
          <w:noProof/>
        </w:rPr>
      </w:pPr>
      <w:bookmarkStart w:id="8" w:name="_ENREF_2"/>
      <w:r w:rsidRPr="001B6D38">
        <w:rPr>
          <w:noProof/>
        </w:rPr>
        <w:t>[2]</w:t>
      </w:r>
      <w:r w:rsidRPr="001B6D38">
        <w:rPr>
          <w:noProof/>
        </w:rPr>
        <w:tab/>
        <w:t>Rycroft-Malone J, Burton CR, Wilkinson J</w:t>
      </w:r>
      <w:r w:rsidRPr="001B6D38">
        <w:rPr>
          <w:i/>
          <w:noProof/>
        </w:rPr>
        <w:t xml:space="preserve"> et al</w:t>
      </w:r>
      <w:r w:rsidRPr="001B6D38">
        <w:rPr>
          <w:noProof/>
        </w:rPr>
        <w:t>. Collective action for implementation: A realist evaluation of organisational collaboration in healthcare. Implement Sci. 2016 Feb 9:17</w:t>
      </w:r>
      <w:bookmarkEnd w:id="8"/>
    </w:p>
    <w:p w14:paraId="4EBAC6D4" w14:textId="77777777" w:rsidR="001B6D38" w:rsidRPr="001B6D38" w:rsidRDefault="001B6D38" w:rsidP="001B6D38">
      <w:pPr>
        <w:pStyle w:val="EndNoteBibliography"/>
        <w:spacing w:after="360"/>
        <w:ind w:left="0" w:firstLine="0"/>
        <w:rPr>
          <w:noProof/>
        </w:rPr>
      </w:pPr>
      <w:bookmarkStart w:id="9" w:name="_ENREF_3"/>
      <w:r w:rsidRPr="001B6D38">
        <w:rPr>
          <w:noProof/>
        </w:rPr>
        <w:t>[3]</w:t>
      </w:r>
      <w:r w:rsidRPr="001B6D38">
        <w:rPr>
          <w:noProof/>
        </w:rPr>
        <w:tab/>
        <w:t>Kislov R, Harvey G, Walshe K. Collaborations for leadership in applied health research and care: Lessons from the theory of communities of practice. Implement Sci. 2011 Jun 23:64</w:t>
      </w:r>
      <w:bookmarkEnd w:id="9"/>
    </w:p>
    <w:p w14:paraId="0A81EA06" w14:textId="77777777" w:rsidR="001B6D38" w:rsidRPr="001B6D38" w:rsidRDefault="001B6D38" w:rsidP="001B6D38">
      <w:pPr>
        <w:pStyle w:val="EndNoteBibliography"/>
        <w:spacing w:after="360"/>
        <w:ind w:left="0" w:firstLine="0"/>
        <w:rPr>
          <w:noProof/>
        </w:rPr>
      </w:pPr>
      <w:bookmarkStart w:id="10" w:name="_ENREF_4"/>
      <w:r w:rsidRPr="001B6D38">
        <w:rPr>
          <w:noProof/>
        </w:rPr>
        <w:t>[4]</w:t>
      </w:r>
      <w:r w:rsidRPr="001B6D38">
        <w:rPr>
          <w:noProof/>
        </w:rPr>
        <w:tab/>
        <w:t>Currie G, Lockett A, Enany NE. From what we know to what we do: Lessons learned from the translational clahrc initiative in england. Journal of Health Services Research &amp; Policy. 2013; 3_suppl:27-39</w:t>
      </w:r>
      <w:bookmarkEnd w:id="10"/>
    </w:p>
    <w:p w14:paraId="507436C9" w14:textId="77777777" w:rsidR="001B6D38" w:rsidRPr="001B6D38" w:rsidRDefault="001B6D38" w:rsidP="001B6D38">
      <w:pPr>
        <w:pStyle w:val="EndNoteBibliography"/>
        <w:spacing w:after="360"/>
        <w:ind w:left="0" w:firstLine="0"/>
        <w:rPr>
          <w:noProof/>
        </w:rPr>
      </w:pPr>
      <w:bookmarkStart w:id="11" w:name="_ENREF_5"/>
      <w:r w:rsidRPr="001B6D38">
        <w:rPr>
          <w:noProof/>
        </w:rPr>
        <w:t>[5]</w:t>
      </w:r>
      <w:r w:rsidRPr="001B6D38">
        <w:rPr>
          <w:noProof/>
        </w:rPr>
        <w:tab/>
        <w:t>Vindrola-Padros C, Eyre L, Baxter H</w:t>
      </w:r>
      <w:r w:rsidRPr="001B6D38">
        <w:rPr>
          <w:i/>
          <w:noProof/>
        </w:rPr>
        <w:t xml:space="preserve"> et al</w:t>
      </w:r>
      <w:r w:rsidRPr="001B6D38">
        <w:rPr>
          <w:noProof/>
        </w:rPr>
        <w:t>. Addressing the challenges of knowledge co-production in quality improvement: Learning from the implementation of the researcher-in-residence model. BMJ Qual Saf. 2019 Jan; 1:67-73</w:t>
      </w:r>
      <w:bookmarkEnd w:id="11"/>
    </w:p>
    <w:p w14:paraId="717C9D92" w14:textId="77777777" w:rsidR="001B6D38" w:rsidRPr="001B6D38" w:rsidRDefault="001B6D38" w:rsidP="001B6D38">
      <w:pPr>
        <w:pStyle w:val="EndNoteBibliography"/>
        <w:spacing w:after="360"/>
        <w:ind w:left="0" w:firstLine="0"/>
        <w:rPr>
          <w:noProof/>
        </w:rPr>
      </w:pPr>
      <w:bookmarkStart w:id="12" w:name="_ENREF_6"/>
      <w:r w:rsidRPr="001B6D38">
        <w:rPr>
          <w:noProof/>
        </w:rPr>
        <w:t>[6]</w:t>
      </w:r>
      <w:r w:rsidRPr="001B6D38">
        <w:rPr>
          <w:noProof/>
        </w:rPr>
        <w:tab/>
        <w:t>Aveling EL, Martin G, Armstrong N, Banerjee J, Dixon‐Woods M. Quality improvement through clinical communities: Eight lessons for practice. Journal of Health Organization and Management. 2012; 2:158-74</w:t>
      </w:r>
      <w:bookmarkEnd w:id="12"/>
    </w:p>
    <w:p w14:paraId="46B4A222" w14:textId="77777777" w:rsidR="001B6D38" w:rsidRPr="001B6D38" w:rsidRDefault="001B6D38" w:rsidP="001B6D38">
      <w:pPr>
        <w:pStyle w:val="EndNoteBibliography"/>
        <w:spacing w:after="360"/>
        <w:ind w:left="0" w:firstLine="0"/>
        <w:rPr>
          <w:noProof/>
        </w:rPr>
      </w:pPr>
      <w:bookmarkStart w:id="13" w:name="_ENREF_7"/>
      <w:r w:rsidRPr="001B6D38">
        <w:rPr>
          <w:noProof/>
        </w:rPr>
        <w:t>[7]</w:t>
      </w:r>
      <w:r w:rsidRPr="001B6D38">
        <w:rPr>
          <w:noProof/>
        </w:rPr>
        <w:tab/>
        <w:t>Filipe A, Renedo A, Marston C. The co-production of what? Knowledge, values and social relations in health care. PLoS Biology. 2017; 5:e2001403</w:t>
      </w:r>
      <w:bookmarkEnd w:id="13"/>
    </w:p>
    <w:p w14:paraId="5A25AC20" w14:textId="77777777" w:rsidR="001B6D38" w:rsidRPr="001B6D38" w:rsidRDefault="001B6D38" w:rsidP="001B6D38">
      <w:pPr>
        <w:pStyle w:val="EndNoteBibliography"/>
        <w:spacing w:after="360"/>
        <w:ind w:left="0" w:firstLine="0"/>
        <w:rPr>
          <w:noProof/>
        </w:rPr>
      </w:pPr>
      <w:bookmarkStart w:id="14" w:name="_ENREF_8"/>
      <w:r w:rsidRPr="001B6D38">
        <w:rPr>
          <w:noProof/>
        </w:rPr>
        <w:t>[8]</w:t>
      </w:r>
      <w:r w:rsidRPr="001B6D38">
        <w:rPr>
          <w:noProof/>
        </w:rPr>
        <w:tab/>
        <w:t>Reed JE, Green S, Howe C. Translating evidence in complex systems: A comparative review of implementation and improvement frameworks. Int J Qual Health Care. 2019 Apr 1; 3:173-82</w:t>
      </w:r>
      <w:bookmarkEnd w:id="14"/>
    </w:p>
    <w:p w14:paraId="34639E07" w14:textId="77777777" w:rsidR="001B6D38" w:rsidRPr="001B6D38" w:rsidRDefault="001B6D38" w:rsidP="001B6D38">
      <w:pPr>
        <w:pStyle w:val="EndNoteBibliography"/>
        <w:spacing w:after="360"/>
        <w:ind w:left="0" w:firstLine="0"/>
        <w:rPr>
          <w:noProof/>
        </w:rPr>
      </w:pPr>
      <w:bookmarkStart w:id="15" w:name="_ENREF_9"/>
      <w:r w:rsidRPr="001B6D38">
        <w:rPr>
          <w:noProof/>
        </w:rPr>
        <w:t>[9]</w:t>
      </w:r>
      <w:r w:rsidRPr="001B6D38">
        <w:rPr>
          <w:noProof/>
        </w:rPr>
        <w:tab/>
        <w:t>Reed JE, Howe C, Doyle C, Bell D. Successful healthcare improvements from translating evidence in complex systems (shift-evidence): Simple rules to guide practice and research. International Journal for Quality in Health Care. 2018; 3:238-44</w:t>
      </w:r>
      <w:bookmarkEnd w:id="15"/>
    </w:p>
    <w:p w14:paraId="2636DB65" w14:textId="77777777" w:rsidR="001B6D38" w:rsidRPr="001B6D38" w:rsidRDefault="001B6D38" w:rsidP="001B6D38">
      <w:pPr>
        <w:pStyle w:val="EndNoteBibliography"/>
        <w:spacing w:after="360"/>
        <w:ind w:left="0" w:firstLine="0"/>
        <w:rPr>
          <w:noProof/>
        </w:rPr>
      </w:pPr>
      <w:bookmarkStart w:id="16" w:name="_ENREF_10"/>
      <w:r w:rsidRPr="001B6D38">
        <w:rPr>
          <w:noProof/>
        </w:rPr>
        <w:t>[10]</w:t>
      </w:r>
      <w:r w:rsidRPr="001B6D38">
        <w:rPr>
          <w:noProof/>
        </w:rPr>
        <w:tab/>
        <w:t>Aveling EL, Jovchelovitch S. Partnerships as knowledge encounters: A psychosocial theory of partnerships for health and community development. J Health Psychol. 2014 Jan; 1:34-45</w:t>
      </w:r>
      <w:bookmarkEnd w:id="16"/>
    </w:p>
    <w:p w14:paraId="204C9674" w14:textId="77777777" w:rsidR="001B6D38" w:rsidRPr="001B6D38" w:rsidRDefault="001B6D38" w:rsidP="001B6D38">
      <w:pPr>
        <w:pStyle w:val="EndNoteBibliography"/>
        <w:spacing w:after="360"/>
        <w:ind w:left="0" w:firstLine="0"/>
        <w:rPr>
          <w:noProof/>
        </w:rPr>
      </w:pPr>
      <w:bookmarkStart w:id="17" w:name="_ENREF_11"/>
      <w:r w:rsidRPr="001B6D38">
        <w:rPr>
          <w:noProof/>
        </w:rPr>
        <w:t>[11]</w:t>
      </w:r>
      <w:r w:rsidRPr="001B6D38">
        <w:rPr>
          <w:noProof/>
        </w:rPr>
        <w:tab/>
        <w:t>Lasker RD, Weiss ES, Miller R. Partnership synergy: A practical framework for studying and strengthening the collaborative advantage. Millbank Q. 2001; 2:179-205</w:t>
      </w:r>
      <w:bookmarkEnd w:id="17"/>
    </w:p>
    <w:p w14:paraId="49016405" w14:textId="77777777" w:rsidR="001B6D38" w:rsidRPr="001B6D38" w:rsidRDefault="001B6D38" w:rsidP="001B6D38">
      <w:pPr>
        <w:pStyle w:val="EndNoteBibliography"/>
        <w:spacing w:after="360"/>
        <w:ind w:left="0" w:firstLine="0"/>
        <w:rPr>
          <w:noProof/>
        </w:rPr>
      </w:pPr>
      <w:bookmarkStart w:id="18" w:name="_ENREF_12"/>
      <w:r w:rsidRPr="001B6D38">
        <w:rPr>
          <w:noProof/>
        </w:rPr>
        <w:t>[12]</w:t>
      </w:r>
      <w:r w:rsidRPr="001B6D38">
        <w:rPr>
          <w:noProof/>
        </w:rPr>
        <w:tab/>
        <w:t>Brewster L, Aveling E-L, Martin G, Tarrant C, Dixon-Woods M. What to expect when you're evaluating healthcare improvement: A concordat approach to managing collaboration and uncomfortable realities. BMJ Quality &amp; Safety. 2015; 5:318-24</w:t>
      </w:r>
      <w:bookmarkEnd w:id="18"/>
    </w:p>
    <w:p w14:paraId="667651B2" w14:textId="77777777" w:rsidR="001B6D38" w:rsidRPr="001B6D38" w:rsidRDefault="001B6D38" w:rsidP="001B6D38">
      <w:pPr>
        <w:pStyle w:val="EndNoteBibliography"/>
        <w:spacing w:after="360"/>
        <w:ind w:left="0" w:firstLine="0"/>
        <w:rPr>
          <w:noProof/>
        </w:rPr>
      </w:pPr>
      <w:bookmarkStart w:id="19" w:name="_ENREF_13"/>
      <w:r w:rsidRPr="001B6D38">
        <w:rPr>
          <w:noProof/>
        </w:rPr>
        <w:t>[13]</w:t>
      </w:r>
      <w:r w:rsidRPr="001B6D38">
        <w:rPr>
          <w:noProof/>
        </w:rPr>
        <w:tab/>
        <w:t>Reed JE, Howe C, Doyle C, Bell D. Simple rules for evidence translation in complex systems: A qualitative study. BMC Med. 2018 Jun 20; 1:92</w:t>
      </w:r>
      <w:bookmarkEnd w:id="19"/>
    </w:p>
    <w:p w14:paraId="57B1D3AF" w14:textId="77777777" w:rsidR="001B6D38" w:rsidRPr="001B6D38" w:rsidRDefault="001B6D38" w:rsidP="001B6D38">
      <w:pPr>
        <w:pStyle w:val="EndNoteBibliography"/>
        <w:spacing w:after="360"/>
        <w:ind w:left="0" w:firstLine="0"/>
        <w:rPr>
          <w:noProof/>
        </w:rPr>
      </w:pPr>
      <w:bookmarkStart w:id="20" w:name="_ENREF_14"/>
      <w:r w:rsidRPr="001B6D38">
        <w:rPr>
          <w:noProof/>
        </w:rPr>
        <w:lastRenderedPageBreak/>
        <w:t>[14]</w:t>
      </w:r>
      <w:r w:rsidRPr="001B6D38">
        <w:rPr>
          <w:noProof/>
        </w:rPr>
        <w:tab/>
        <w:t>Renedo A, Marston C, Spyridonidis D, Barlow J. Patient and public involvement in healthcare quality improvement: How organizations can help patients and professionals to collaborate. Public Management Review. 2015; 1:17-34</w:t>
      </w:r>
      <w:bookmarkEnd w:id="20"/>
    </w:p>
    <w:p w14:paraId="6B69BEA4" w14:textId="77777777" w:rsidR="001B6D38" w:rsidRPr="001B6D38" w:rsidRDefault="001B6D38" w:rsidP="001B6D38">
      <w:pPr>
        <w:pStyle w:val="EndNoteBibliography"/>
        <w:spacing w:after="360"/>
        <w:ind w:left="0" w:firstLine="0"/>
        <w:rPr>
          <w:noProof/>
        </w:rPr>
      </w:pPr>
      <w:bookmarkStart w:id="21" w:name="_ENREF_15"/>
      <w:r w:rsidRPr="001B6D38">
        <w:rPr>
          <w:noProof/>
        </w:rPr>
        <w:t>[15]</w:t>
      </w:r>
      <w:r w:rsidRPr="001B6D38">
        <w:rPr>
          <w:noProof/>
        </w:rPr>
        <w:tab/>
        <w:t>Renedo A, Komporozos-Athanasiou A, Marston C. Experience as evidence: The dialogic construction of health professional knowledge through patient involvement. Sociology. 2017; 4:778-95</w:t>
      </w:r>
      <w:bookmarkEnd w:id="21"/>
    </w:p>
    <w:p w14:paraId="3320944D" w14:textId="77777777" w:rsidR="001B6D38" w:rsidRPr="001B6D38" w:rsidRDefault="001B6D38" w:rsidP="001B6D38">
      <w:pPr>
        <w:pStyle w:val="EndNoteBibliography"/>
        <w:spacing w:after="360"/>
        <w:ind w:left="0" w:firstLine="0"/>
        <w:rPr>
          <w:noProof/>
        </w:rPr>
      </w:pPr>
      <w:bookmarkStart w:id="22" w:name="_ENREF_16"/>
      <w:r w:rsidRPr="001B6D38">
        <w:rPr>
          <w:noProof/>
        </w:rPr>
        <w:t>[16]</w:t>
      </w:r>
      <w:r w:rsidRPr="001B6D38">
        <w:rPr>
          <w:noProof/>
        </w:rPr>
        <w:tab/>
        <w:t>Renedo A, Marston C. Spaces for citizen involvement in healthcare: An ethnographic study. Sociology. 2015 Jun; 3:488-504</w:t>
      </w:r>
      <w:bookmarkEnd w:id="22"/>
    </w:p>
    <w:p w14:paraId="7441CDF6" w14:textId="77777777" w:rsidR="001B6D38" w:rsidRPr="001B6D38" w:rsidRDefault="001B6D38" w:rsidP="001B6D38">
      <w:pPr>
        <w:pStyle w:val="EndNoteBibliography"/>
        <w:spacing w:after="360"/>
        <w:ind w:left="0" w:firstLine="0"/>
        <w:rPr>
          <w:noProof/>
        </w:rPr>
      </w:pPr>
      <w:bookmarkStart w:id="23" w:name="_ENREF_17"/>
      <w:r w:rsidRPr="001B6D38">
        <w:rPr>
          <w:noProof/>
        </w:rPr>
        <w:t>[17]</w:t>
      </w:r>
      <w:r w:rsidRPr="001B6D38">
        <w:rPr>
          <w:noProof/>
        </w:rPr>
        <w:tab/>
        <w:t>Phillips L, Olesen B, Scheffmann-Petersen M, Nordentoft H. De-romanticising dialogue in collaborative health care research: A critical, reflexive approach to tensions in an action research project's initial phase. Qualitative Research in Medicine and Healthcare. 2018; 1</w:t>
      </w:r>
      <w:bookmarkEnd w:id="23"/>
    </w:p>
    <w:p w14:paraId="770FCF57" w14:textId="77777777" w:rsidR="001B6D38" w:rsidRPr="001B6D38" w:rsidRDefault="001B6D38" w:rsidP="001B6D38">
      <w:pPr>
        <w:pStyle w:val="EndNoteBibliography"/>
        <w:spacing w:after="360"/>
        <w:ind w:left="0" w:firstLine="0"/>
        <w:rPr>
          <w:noProof/>
        </w:rPr>
      </w:pPr>
      <w:bookmarkStart w:id="24" w:name="_ENREF_18"/>
      <w:r w:rsidRPr="001B6D38">
        <w:rPr>
          <w:noProof/>
        </w:rPr>
        <w:t>[18]</w:t>
      </w:r>
      <w:r w:rsidRPr="001B6D38">
        <w:rPr>
          <w:noProof/>
        </w:rPr>
        <w:tab/>
        <w:t>Renedo A, Marston C. Healthcare professionals' representations of ‘patient and public involvement’ and creation of ‘public participant’ identities: Implications for the development of inclusive and bottom-up community participation initiatives. Journal of Community &amp; Applied Social Psychology. 2011; 3:268-80</w:t>
      </w:r>
      <w:bookmarkEnd w:id="24"/>
    </w:p>
    <w:p w14:paraId="679B754F" w14:textId="77777777" w:rsidR="001B6D38" w:rsidRPr="001B6D38" w:rsidRDefault="001B6D38" w:rsidP="001B6D38">
      <w:pPr>
        <w:pStyle w:val="EndNoteBibliography"/>
        <w:spacing w:after="360"/>
        <w:ind w:left="0" w:firstLine="0"/>
        <w:rPr>
          <w:noProof/>
        </w:rPr>
      </w:pPr>
      <w:bookmarkStart w:id="25" w:name="_ENREF_19"/>
      <w:r w:rsidRPr="001B6D38">
        <w:rPr>
          <w:noProof/>
        </w:rPr>
        <w:t>[19]</w:t>
      </w:r>
      <w:r w:rsidRPr="001B6D38">
        <w:rPr>
          <w:noProof/>
        </w:rPr>
        <w:tab/>
        <w:t>Renedo A, Marston C. Developing patient-centred care: An ethnographic study of patient perceptions and influence on quality improvement. BMC Health Services Research. 2015 Apr 23:122</w:t>
      </w:r>
      <w:bookmarkEnd w:id="25"/>
    </w:p>
    <w:p w14:paraId="091910BF" w14:textId="77777777" w:rsidR="001B6D38" w:rsidRPr="001B6D38" w:rsidRDefault="001B6D38" w:rsidP="001B6D38">
      <w:pPr>
        <w:pStyle w:val="EndNoteBibliography"/>
        <w:spacing w:after="360"/>
        <w:ind w:left="0" w:firstLine="0"/>
        <w:rPr>
          <w:noProof/>
        </w:rPr>
      </w:pPr>
      <w:bookmarkStart w:id="26" w:name="_ENREF_20"/>
      <w:r w:rsidRPr="001B6D38">
        <w:rPr>
          <w:noProof/>
        </w:rPr>
        <w:t>[20]</w:t>
      </w:r>
      <w:r w:rsidRPr="001B6D38">
        <w:rPr>
          <w:noProof/>
        </w:rPr>
        <w:tab/>
        <w:t>Adams V, Burke NJ, Whitmarsh I. Slow research: Thoughts for a movement in global health. Med Anthropol. 2014 May 4; 3:179-97</w:t>
      </w:r>
      <w:bookmarkEnd w:id="26"/>
    </w:p>
    <w:p w14:paraId="2DF1D56F" w14:textId="77777777" w:rsidR="001B6D38" w:rsidRPr="001B6D38" w:rsidRDefault="001B6D38" w:rsidP="001B6D38">
      <w:pPr>
        <w:pStyle w:val="EndNoteBibliography"/>
        <w:spacing w:after="360"/>
        <w:ind w:left="0" w:firstLine="0"/>
        <w:rPr>
          <w:noProof/>
        </w:rPr>
      </w:pPr>
      <w:bookmarkStart w:id="27" w:name="_ENREF_21"/>
      <w:r w:rsidRPr="001B6D38">
        <w:rPr>
          <w:noProof/>
        </w:rPr>
        <w:t>[21]</w:t>
      </w:r>
      <w:r w:rsidRPr="001B6D38">
        <w:rPr>
          <w:noProof/>
        </w:rPr>
        <w:tab/>
        <w:t>Vindrola-Padros C, Pape T, Utley M, Fulop NJ. The role of embedded research in quality improvement: A narrative review. BMJ Quality &amp;amp; Safety. 2017; 1:70-80</w:t>
      </w:r>
      <w:bookmarkEnd w:id="27"/>
    </w:p>
    <w:p w14:paraId="5DD0E03D" w14:textId="77777777" w:rsidR="001B6D38" w:rsidRPr="001B6D38" w:rsidRDefault="001B6D38" w:rsidP="001B6D38">
      <w:pPr>
        <w:pStyle w:val="EndNoteBibliography"/>
        <w:spacing w:after="360"/>
        <w:ind w:left="0" w:firstLine="0"/>
        <w:rPr>
          <w:noProof/>
        </w:rPr>
      </w:pPr>
      <w:bookmarkStart w:id="28" w:name="_ENREF_22"/>
      <w:r w:rsidRPr="001B6D38">
        <w:rPr>
          <w:noProof/>
        </w:rPr>
        <w:t>[22]</w:t>
      </w:r>
      <w:r w:rsidRPr="001B6D38">
        <w:rPr>
          <w:noProof/>
        </w:rPr>
        <w:tab/>
        <w:t>Vindrola-Padros C, Vindrola-Padros B. Quick and dirty? A systematic review of the use of rapid ethnographies in healthcare organisation and delivery. BMJ Quality &amp;amp; Safety. 2018; 4:321-30</w:t>
      </w:r>
      <w:bookmarkEnd w:id="28"/>
    </w:p>
    <w:p w14:paraId="358EC839" w14:textId="77777777" w:rsidR="001B6D38" w:rsidRPr="001B6D38" w:rsidRDefault="001B6D38" w:rsidP="001B6D38">
      <w:pPr>
        <w:pStyle w:val="EndNoteBibliography"/>
        <w:spacing w:after="360"/>
        <w:ind w:left="0" w:firstLine="0"/>
        <w:rPr>
          <w:noProof/>
        </w:rPr>
      </w:pPr>
      <w:bookmarkStart w:id="29" w:name="_ENREF_23"/>
      <w:r w:rsidRPr="001B6D38">
        <w:rPr>
          <w:noProof/>
        </w:rPr>
        <w:t>[23]</w:t>
      </w:r>
      <w:r w:rsidRPr="001B6D38">
        <w:rPr>
          <w:noProof/>
        </w:rPr>
        <w:tab/>
        <w:t xml:space="preserve">Miles S, Renedo A, Marston C. Slow co-production’ for deeper patient involvement in health care. The Journal of Health Design; Vol 3, No 1 (2018): Patients as co-designers to improve the quality of care. 2018; </w:t>
      </w:r>
      <w:bookmarkEnd w:id="29"/>
    </w:p>
    <w:p w14:paraId="602D0077" w14:textId="77777777" w:rsidR="001B6D38" w:rsidRPr="001B6D38" w:rsidRDefault="001B6D38" w:rsidP="001B6D38">
      <w:pPr>
        <w:pStyle w:val="EndNoteBibliography"/>
        <w:spacing w:after="360"/>
        <w:ind w:left="0" w:firstLine="0"/>
        <w:rPr>
          <w:noProof/>
        </w:rPr>
      </w:pPr>
      <w:bookmarkStart w:id="30" w:name="_ENREF_24"/>
      <w:r w:rsidRPr="001B6D38">
        <w:rPr>
          <w:noProof/>
        </w:rPr>
        <w:t>[24]</w:t>
      </w:r>
      <w:r w:rsidRPr="001B6D38">
        <w:rPr>
          <w:noProof/>
        </w:rPr>
        <w:tab/>
        <w:t>Cupit C, Mackintosh N, Armstrong N. Using ethnography to study improving healthcare: Reflections on the ‘ethnographic’ label. BMJ Quality &amp;amp; Safety. 2018; 4:258-60</w:t>
      </w:r>
      <w:bookmarkEnd w:id="30"/>
    </w:p>
    <w:p w14:paraId="07CD2B56" w14:textId="77777777" w:rsidR="001B6D38" w:rsidRPr="001B6D38" w:rsidRDefault="001B6D38" w:rsidP="001B6D38">
      <w:pPr>
        <w:pStyle w:val="EndNoteBibliography"/>
        <w:spacing w:after="360"/>
        <w:ind w:left="0" w:firstLine="0"/>
        <w:rPr>
          <w:noProof/>
        </w:rPr>
      </w:pPr>
      <w:bookmarkStart w:id="31" w:name="_ENREF_25"/>
      <w:r w:rsidRPr="001B6D38">
        <w:rPr>
          <w:noProof/>
        </w:rPr>
        <w:t>[25]</w:t>
      </w:r>
      <w:r w:rsidRPr="001B6D38">
        <w:rPr>
          <w:noProof/>
        </w:rPr>
        <w:tab/>
        <w:t>Matthews R, Papoulias C. Toward co-productive learning? The exchange network as experimental space. Frontiers in Sociology. 2019 2019-April-24; 36</w:t>
      </w:r>
      <w:bookmarkEnd w:id="31"/>
    </w:p>
    <w:p w14:paraId="6F736FA8" w14:textId="77777777" w:rsidR="001B6D38" w:rsidRPr="001B6D38" w:rsidRDefault="001B6D38" w:rsidP="001B6D38">
      <w:pPr>
        <w:pStyle w:val="EndNoteBibliography"/>
        <w:spacing w:after="360"/>
        <w:ind w:left="0" w:firstLine="0"/>
        <w:rPr>
          <w:noProof/>
        </w:rPr>
      </w:pPr>
      <w:bookmarkStart w:id="32" w:name="_ENREF_26"/>
      <w:r w:rsidRPr="001B6D38">
        <w:rPr>
          <w:noProof/>
        </w:rPr>
        <w:t>[26]</w:t>
      </w:r>
      <w:r w:rsidRPr="001B6D38">
        <w:rPr>
          <w:noProof/>
        </w:rPr>
        <w:tab/>
        <w:t>Winnicott DW. Playing; its theoretical status in the clinical situation. The International journal of psycho-analysis. 1968:591</w:t>
      </w:r>
      <w:bookmarkEnd w:id="32"/>
    </w:p>
    <w:p w14:paraId="7D951F04" w14:textId="77777777" w:rsidR="001B6D38" w:rsidRPr="001B6D38" w:rsidRDefault="001B6D38" w:rsidP="001B6D38">
      <w:pPr>
        <w:pStyle w:val="EndNoteBibliography"/>
        <w:spacing w:after="360"/>
        <w:ind w:left="0" w:firstLine="0"/>
        <w:rPr>
          <w:noProof/>
        </w:rPr>
      </w:pPr>
      <w:bookmarkStart w:id="33" w:name="_ENREF_27"/>
      <w:r w:rsidRPr="001B6D38">
        <w:rPr>
          <w:noProof/>
        </w:rPr>
        <w:lastRenderedPageBreak/>
        <w:t>[27]</w:t>
      </w:r>
      <w:r w:rsidRPr="001B6D38">
        <w:rPr>
          <w:noProof/>
        </w:rPr>
        <w:tab/>
        <w:t>Jovchelovitch S. In defence of representations. Journal for the Theory of Social Behaviour. 1996; 2:121-35</w:t>
      </w:r>
      <w:bookmarkEnd w:id="33"/>
    </w:p>
    <w:p w14:paraId="44C541CC" w14:textId="77777777" w:rsidR="001B6D38" w:rsidRPr="001B6D38" w:rsidRDefault="001B6D38" w:rsidP="001B6D38">
      <w:pPr>
        <w:pStyle w:val="EndNoteBibliography"/>
        <w:spacing w:after="360"/>
        <w:ind w:left="0" w:firstLine="0"/>
        <w:rPr>
          <w:noProof/>
        </w:rPr>
      </w:pPr>
      <w:bookmarkStart w:id="34" w:name="_ENREF_28"/>
      <w:r w:rsidRPr="001B6D38">
        <w:rPr>
          <w:noProof/>
        </w:rPr>
        <w:t>[28]</w:t>
      </w:r>
      <w:r w:rsidRPr="001B6D38">
        <w:rPr>
          <w:noProof/>
        </w:rPr>
        <w:tab/>
        <w:t>Bate P, Robert G. Experience-based design: From redesigning the system around the patient to co-designing services with the patient. Qual Saf Health Care. 2006 Oct; 5:307-10</w:t>
      </w:r>
      <w:bookmarkEnd w:id="34"/>
    </w:p>
    <w:p w14:paraId="37899C60" w14:textId="77777777" w:rsidR="001B6D38" w:rsidRPr="001B6D38" w:rsidRDefault="001B6D38" w:rsidP="001B6D38">
      <w:pPr>
        <w:pStyle w:val="EndNoteBibliography"/>
        <w:spacing w:after="360"/>
        <w:ind w:left="0" w:firstLine="0"/>
        <w:rPr>
          <w:noProof/>
        </w:rPr>
      </w:pPr>
      <w:bookmarkStart w:id="35" w:name="_ENREF_29"/>
      <w:r w:rsidRPr="001B6D38">
        <w:rPr>
          <w:noProof/>
        </w:rPr>
        <w:t>[29]</w:t>
      </w:r>
      <w:r w:rsidRPr="001B6D38">
        <w:rPr>
          <w:noProof/>
        </w:rPr>
        <w:tab/>
        <w:t>Campbell C, Jovchelovitch S. Health, community and development: Towards a social psychology of participation. Journal of Community &amp; Applied Social Psychology. 2000; 4:255-70</w:t>
      </w:r>
      <w:bookmarkEnd w:id="35"/>
    </w:p>
    <w:p w14:paraId="170CBC11" w14:textId="77777777" w:rsidR="001B6D38" w:rsidRPr="001B6D38" w:rsidRDefault="001B6D38" w:rsidP="001B6D38">
      <w:pPr>
        <w:pStyle w:val="EndNoteBibliography"/>
        <w:ind w:left="0" w:firstLine="0"/>
        <w:rPr>
          <w:noProof/>
        </w:rPr>
      </w:pPr>
      <w:bookmarkStart w:id="36" w:name="_ENREF_30"/>
      <w:r w:rsidRPr="001B6D38">
        <w:rPr>
          <w:noProof/>
        </w:rPr>
        <w:t>[30]</w:t>
      </w:r>
      <w:r w:rsidRPr="001B6D38">
        <w:rPr>
          <w:noProof/>
        </w:rPr>
        <w:tab/>
        <w:t>Disis ML, Slattery JT. The road we must take: Multidisciplinary team science. Science translational medicine. 2010 Mar 10; 22:22-9</w:t>
      </w:r>
      <w:bookmarkEnd w:id="36"/>
    </w:p>
    <w:p w14:paraId="4F05296F" w14:textId="5DED3BE6" w:rsidR="00E94766" w:rsidRPr="00ED3234" w:rsidRDefault="00F63AB0" w:rsidP="002D0657">
      <w:pPr>
        <w:pStyle w:val="EndNoteBibliography"/>
        <w:rPr>
          <w:rFonts w:asciiTheme="minorHAnsi" w:hAnsiTheme="minorHAnsi" w:cstheme="minorHAnsi"/>
          <w:kern w:val="1"/>
          <w:sz w:val="24"/>
          <w:szCs w:val="24"/>
        </w:rPr>
      </w:pPr>
      <w:r>
        <w:rPr>
          <w:rFonts w:asciiTheme="minorHAnsi" w:hAnsiTheme="minorHAnsi" w:cstheme="minorHAnsi"/>
          <w:kern w:val="1"/>
          <w:sz w:val="24"/>
          <w:szCs w:val="24"/>
        </w:rPr>
        <w:fldChar w:fldCharType="end"/>
      </w:r>
    </w:p>
    <w:sectPr w:rsidR="00E94766" w:rsidRPr="00ED3234" w:rsidSect="000B38E1">
      <w:headerReference w:type="default" r:id="rId12"/>
      <w:footerReference w:type="default" r:id="rId13"/>
      <w:headerReference w:type="first" r:id="rId14"/>
      <w:footerReference w:type="first" r:id="rId15"/>
      <w:pgSz w:w="11906" w:h="16838" w:code="9"/>
      <w:pgMar w:top="1440" w:right="1440" w:bottom="1440" w:left="144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C6BD3" w14:textId="77777777" w:rsidR="00831064" w:rsidRDefault="00831064">
      <w:r>
        <w:separator/>
      </w:r>
    </w:p>
  </w:endnote>
  <w:endnote w:type="continuationSeparator" w:id="0">
    <w:p w14:paraId="479F497A" w14:textId="77777777" w:rsidR="00831064" w:rsidRDefault="00831064">
      <w:r>
        <w:continuationSeparator/>
      </w:r>
    </w:p>
  </w:endnote>
  <w:endnote w:type="continuationNotice" w:id="1">
    <w:p w14:paraId="63631F09" w14:textId="77777777" w:rsidR="00831064" w:rsidRDefault="008310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22561"/>
      <w:docPartObj>
        <w:docPartGallery w:val="Page Numbers (Bottom of Page)"/>
        <w:docPartUnique/>
      </w:docPartObj>
    </w:sdtPr>
    <w:sdtEndPr>
      <w:rPr>
        <w:noProof/>
      </w:rPr>
    </w:sdtEndPr>
    <w:sdtContent>
      <w:p w14:paraId="12D1338C" w14:textId="3AF282D9" w:rsidR="003F4C6E" w:rsidRDefault="003F4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DDC4BB" w14:textId="77777777" w:rsidR="003F4C6E" w:rsidRDefault="003F4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637887"/>
      <w:docPartObj>
        <w:docPartGallery w:val="Page Numbers (Bottom of Page)"/>
        <w:docPartUnique/>
      </w:docPartObj>
    </w:sdtPr>
    <w:sdtEndPr>
      <w:rPr>
        <w:noProof/>
      </w:rPr>
    </w:sdtEndPr>
    <w:sdtContent>
      <w:p w14:paraId="1E391D8D" w14:textId="29BC0D35" w:rsidR="00831064" w:rsidRDefault="00831064" w:rsidP="00777F7D">
        <w:pPr>
          <w:pStyle w:val="Footer"/>
          <w:jc w:val="center"/>
        </w:pPr>
        <w:r>
          <w:rPr>
            <w:noProof/>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930B5" w14:textId="77777777" w:rsidR="00831064" w:rsidRDefault="00831064">
      <w:r>
        <w:separator/>
      </w:r>
    </w:p>
  </w:footnote>
  <w:footnote w:type="continuationSeparator" w:id="0">
    <w:p w14:paraId="04D3C1FA" w14:textId="77777777" w:rsidR="00831064" w:rsidRDefault="00831064">
      <w:r>
        <w:continuationSeparator/>
      </w:r>
    </w:p>
  </w:footnote>
  <w:footnote w:type="continuationNotice" w:id="1">
    <w:p w14:paraId="0D10A300" w14:textId="77777777" w:rsidR="00831064" w:rsidRDefault="008310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9B2F" w14:textId="279128E4" w:rsidR="001F13CF" w:rsidRPr="001F13CF" w:rsidRDefault="001F13CF" w:rsidP="001F13CF">
    <w:pPr>
      <w:pStyle w:val="Header"/>
      <w:ind w:firstLine="0"/>
      <w:rPr>
        <w:color w:val="A6A6A6" w:themeColor="background1" w:themeShade="A6"/>
        <w:sz w:val="18"/>
      </w:rPr>
    </w:pPr>
    <w:r w:rsidRPr="001F13CF">
      <w:rPr>
        <w:rFonts w:ascii="Arial" w:hAnsi="Arial" w:cs="Arial"/>
        <w:color w:val="A6A6A6" w:themeColor="background1" w:themeShade="A6"/>
        <w:sz w:val="18"/>
        <w:szCs w:val="21"/>
        <w:shd w:val="clear" w:color="auto" w:fill="FFFFFF"/>
      </w:rPr>
      <w:t xml:space="preserve">Marston, </w:t>
    </w:r>
    <w:r w:rsidRPr="001F13CF">
      <w:rPr>
        <w:rFonts w:ascii="Arial" w:hAnsi="Arial" w:cs="Arial"/>
        <w:color w:val="A6A6A6" w:themeColor="background1" w:themeShade="A6"/>
        <w:sz w:val="18"/>
        <w:szCs w:val="21"/>
        <w:shd w:val="clear" w:color="auto" w:fill="FFFFFF"/>
      </w:rPr>
      <w:t>CA et al 2020</w:t>
    </w:r>
    <w:r w:rsidRPr="001F13CF">
      <w:rPr>
        <w:rFonts w:ascii="Arial" w:hAnsi="Arial" w:cs="Arial"/>
        <w:color w:val="A6A6A6" w:themeColor="background1" w:themeShade="A6"/>
        <w:sz w:val="18"/>
        <w:szCs w:val="21"/>
        <w:shd w:val="clear" w:color="auto" w:fill="FFFFFF"/>
      </w:rPr>
      <w:t> </w:t>
    </w:r>
    <w:r w:rsidRPr="001F13CF">
      <w:rPr>
        <w:rFonts w:ascii="Arial" w:hAnsi="Arial" w:cs="Arial"/>
        <w:i/>
        <w:iCs/>
        <w:color w:val="A6A6A6" w:themeColor="background1" w:themeShade="A6"/>
        <w:sz w:val="18"/>
        <w:szCs w:val="21"/>
        <w:shd w:val="clear" w:color="auto" w:fill="FFFFFF"/>
      </w:rPr>
      <w:t>Journal of Health Services Research &amp; Policy</w:t>
    </w:r>
    <w:r w:rsidRPr="001F13CF">
      <w:rPr>
        <w:rFonts w:ascii="Arial" w:hAnsi="Arial" w:cs="Arial"/>
        <w:color w:val="A6A6A6" w:themeColor="background1" w:themeShade="A6"/>
        <w:sz w:val="18"/>
        <w:szCs w:val="21"/>
        <w:shd w:val="clear" w:color="auto" w:fill="FFFFFF"/>
      </w:rPr>
      <w:t>,</w:t>
    </w:r>
    <w:r w:rsidRPr="001F13CF">
      <w:rPr>
        <w:rFonts w:ascii="Arial" w:hAnsi="Arial" w:cs="Arial"/>
        <w:color w:val="A6A6A6" w:themeColor="background1" w:themeShade="A6"/>
        <w:sz w:val="18"/>
        <w:szCs w:val="21"/>
        <w:shd w:val="clear" w:color="auto" w:fill="FFFFFF"/>
      </w:rPr>
      <w:t xml:space="preserve"> </w:t>
    </w:r>
    <w:r w:rsidRPr="001F13CF">
      <w:rPr>
        <w:rFonts w:ascii="Arial" w:hAnsi="Arial" w:cs="Arial"/>
        <w:color w:val="A6A6A6" w:themeColor="background1" w:themeShade="A6"/>
        <w:sz w:val="18"/>
        <w:szCs w:val="21"/>
        <w:shd w:val="clear" w:color="auto" w:fill="FFFFFF"/>
      </w:rPr>
      <w:t>doi:</w:t>
    </w:r>
    <w:hyperlink r:id="rId1" w:history="1">
      <w:r w:rsidRPr="001F13CF">
        <w:rPr>
          <w:rStyle w:val="Hyperlink"/>
          <w:rFonts w:ascii="Arial" w:hAnsi="Arial" w:cs="Arial"/>
          <w:color w:val="A6A6A6" w:themeColor="background1" w:themeShade="A6"/>
          <w:sz w:val="18"/>
          <w:szCs w:val="21"/>
          <w:shd w:val="clear" w:color="auto" w:fill="FFFFFF"/>
        </w:rPr>
        <w:t>10.1177/1355819620928368</w:t>
      </w:r>
    </w:hyperlink>
    <w:r w:rsidRPr="001F13CF">
      <w:rPr>
        <w:rFonts w:ascii="Arial" w:hAnsi="Arial" w:cs="Arial"/>
        <w:color w:val="A6A6A6" w:themeColor="background1" w:themeShade="A6"/>
        <w:sz w:val="18"/>
        <w:szCs w:val="21"/>
        <w:shd w:val="clear" w:color="auto" w:fill="FFFFF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1BF2" w14:textId="0FD7F9E9" w:rsidR="0010636F" w:rsidRPr="0010636F" w:rsidRDefault="0010636F" w:rsidP="0010636F">
    <w:pPr>
      <w:pStyle w:val="Header"/>
      <w:ind w:firstLine="0"/>
      <w:rPr>
        <w:color w:val="A6A6A6" w:themeColor="background1" w:themeShade="A6"/>
      </w:rPr>
    </w:pPr>
    <w:r w:rsidRPr="0010636F">
      <w:rPr>
        <w:color w:val="A6A6A6" w:themeColor="background1" w:themeShade="A6"/>
      </w:rPr>
      <w:t xml:space="preserve">Author accepted manuscript. Final version: </w:t>
    </w:r>
    <w:r w:rsidRPr="0010636F">
      <w:rPr>
        <w:rFonts w:ascii="Arial" w:hAnsi="Arial" w:cs="Arial"/>
        <w:color w:val="A6A6A6" w:themeColor="background1" w:themeShade="A6"/>
        <w:sz w:val="18"/>
        <w:szCs w:val="18"/>
        <w:shd w:val="clear" w:color="auto" w:fill="FFFFFF"/>
      </w:rPr>
      <w:t xml:space="preserve">Marston, </w:t>
    </w:r>
    <w:r w:rsidRPr="0010636F">
      <w:rPr>
        <w:rFonts w:ascii="Arial" w:hAnsi="Arial" w:cs="Arial"/>
        <w:color w:val="A6A6A6" w:themeColor="background1" w:themeShade="A6"/>
        <w:sz w:val="18"/>
        <w:szCs w:val="18"/>
        <w:shd w:val="clear" w:color="auto" w:fill="FFFFFF"/>
      </w:rPr>
      <w:t xml:space="preserve">CA et al </w:t>
    </w:r>
    <w:r w:rsidRPr="0010636F">
      <w:rPr>
        <w:rFonts w:ascii="Arial" w:hAnsi="Arial" w:cs="Arial"/>
        <w:color w:val="A6A6A6" w:themeColor="background1" w:themeShade="A6"/>
        <w:sz w:val="18"/>
        <w:szCs w:val="18"/>
        <w:shd w:val="clear" w:color="auto" w:fill="FFFFFF"/>
      </w:rPr>
      <w:t>“Working Together to Co-Produce Better Health: The Experience of the Collaboration for Leadership in Applied Health Research and Care for Northwest London.” </w:t>
    </w:r>
    <w:r w:rsidRPr="0010636F">
      <w:rPr>
        <w:rFonts w:ascii="Arial" w:hAnsi="Arial" w:cs="Arial"/>
        <w:i/>
        <w:iCs/>
        <w:color w:val="A6A6A6" w:themeColor="background1" w:themeShade="A6"/>
        <w:sz w:val="18"/>
        <w:szCs w:val="18"/>
        <w:shd w:val="clear" w:color="auto" w:fill="FFFFFF"/>
      </w:rPr>
      <w:t>Journal of Health Services Research &amp; Policy</w:t>
    </w:r>
    <w:r w:rsidRPr="0010636F">
      <w:rPr>
        <w:rFonts w:ascii="Arial" w:hAnsi="Arial" w:cs="Arial"/>
        <w:color w:val="A6A6A6" w:themeColor="background1" w:themeShade="A6"/>
        <w:sz w:val="18"/>
        <w:szCs w:val="18"/>
        <w:shd w:val="clear" w:color="auto" w:fill="FFFFFF"/>
      </w:rPr>
      <w:t>, (June 2020). doi:</w:t>
    </w:r>
    <w:hyperlink r:id="rId1" w:history="1">
      <w:r w:rsidRPr="0010636F">
        <w:rPr>
          <w:rStyle w:val="Hyperlink"/>
          <w:rFonts w:ascii="Arial" w:hAnsi="Arial" w:cs="Arial"/>
          <w:color w:val="A6A6A6" w:themeColor="background1" w:themeShade="A6"/>
          <w:sz w:val="18"/>
          <w:szCs w:val="18"/>
          <w:shd w:val="clear" w:color="auto" w:fill="FFFFFF"/>
        </w:rPr>
        <w:t>10.1177/1355819620928368</w:t>
      </w:r>
    </w:hyperlink>
    <w:r w:rsidRPr="0010636F">
      <w:rPr>
        <w:rFonts w:ascii="Arial" w:hAnsi="Arial" w:cs="Arial"/>
        <w:color w:val="A6A6A6" w:themeColor="background1" w:themeShade="A6"/>
        <w:sz w:val="18"/>
        <w:szCs w:val="18"/>
        <w:shd w:val="clear" w:color="auto" w:fill="FFFFFF"/>
      </w:rPr>
      <w:t>.</w:t>
    </w:r>
    <w:r w:rsidRPr="0010636F">
      <w:rPr>
        <w:color w:val="A6A6A6" w:themeColor="background1" w:themeShade="A6"/>
        <w:sz w:val="18"/>
        <w:szCs w:val="18"/>
      </w:rPr>
      <w:t xml:space="preserve"> </w:t>
    </w:r>
    <w:hyperlink r:id="rId2" w:history="1">
      <w:r w:rsidRPr="0010636F">
        <w:rPr>
          <w:rStyle w:val="Hyperlink"/>
          <w:rFonts w:ascii="Arial" w:hAnsi="Arial" w:cs="Arial"/>
          <w:color w:val="A6A6A6" w:themeColor="background1" w:themeShade="A6"/>
          <w:sz w:val="18"/>
          <w:szCs w:val="18"/>
          <w:shd w:val="clear" w:color="auto" w:fill="FFFFFF"/>
        </w:rPr>
        <w:t>https://doi.org/10.1177/1355819620928368</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8E0E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7EA293F6">
      <w:start w:val="1"/>
      <w:numFmt w:val="bullet"/>
      <w:lvlText w:val="•"/>
      <w:lvlJc w:val="left"/>
      <w:pPr>
        <w:ind w:left="720" w:hanging="360"/>
      </w:pPr>
    </w:lvl>
    <w:lvl w:ilvl="1" w:tplc="C8F61B7E">
      <w:start w:val="1"/>
      <w:numFmt w:val="decimal"/>
      <w:lvlText w:val=""/>
      <w:lvlJc w:val="left"/>
    </w:lvl>
    <w:lvl w:ilvl="2" w:tplc="FA428314">
      <w:start w:val="1"/>
      <w:numFmt w:val="decimal"/>
      <w:lvlText w:val=""/>
      <w:lvlJc w:val="left"/>
    </w:lvl>
    <w:lvl w:ilvl="3" w:tplc="FDF8A600">
      <w:start w:val="1"/>
      <w:numFmt w:val="decimal"/>
      <w:lvlText w:val=""/>
      <w:lvlJc w:val="left"/>
    </w:lvl>
    <w:lvl w:ilvl="4" w:tplc="F1DC4E58">
      <w:start w:val="1"/>
      <w:numFmt w:val="decimal"/>
      <w:lvlText w:val=""/>
      <w:lvlJc w:val="left"/>
    </w:lvl>
    <w:lvl w:ilvl="5" w:tplc="F8B61CD0">
      <w:start w:val="1"/>
      <w:numFmt w:val="decimal"/>
      <w:lvlText w:val=""/>
      <w:lvlJc w:val="left"/>
    </w:lvl>
    <w:lvl w:ilvl="6" w:tplc="CFFA2862">
      <w:start w:val="1"/>
      <w:numFmt w:val="decimal"/>
      <w:lvlText w:val=""/>
      <w:lvlJc w:val="left"/>
    </w:lvl>
    <w:lvl w:ilvl="7" w:tplc="A60CB914">
      <w:start w:val="1"/>
      <w:numFmt w:val="decimal"/>
      <w:lvlText w:val=""/>
      <w:lvlJc w:val="left"/>
    </w:lvl>
    <w:lvl w:ilvl="8" w:tplc="C12416BC">
      <w:start w:val="1"/>
      <w:numFmt w:val="decimal"/>
      <w:lvlText w:val=""/>
      <w:lvlJc w:val="left"/>
    </w:lvl>
  </w:abstractNum>
  <w:abstractNum w:abstractNumId="2" w15:restartNumberingAfterBreak="0">
    <w:nsid w:val="00000002"/>
    <w:multiLevelType w:val="hybridMultilevel"/>
    <w:tmpl w:val="00000002"/>
    <w:lvl w:ilvl="0" w:tplc="E326CBF2">
      <w:start w:val="1"/>
      <w:numFmt w:val="bullet"/>
      <w:lvlText w:val="•"/>
      <w:lvlJc w:val="left"/>
      <w:pPr>
        <w:ind w:left="720" w:hanging="360"/>
      </w:pPr>
    </w:lvl>
    <w:lvl w:ilvl="1" w:tplc="B1FA3758">
      <w:start w:val="1"/>
      <w:numFmt w:val="decimal"/>
      <w:lvlText w:val=""/>
      <w:lvlJc w:val="left"/>
    </w:lvl>
    <w:lvl w:ilvl="2" w:tplc="B8F4EA5A">
      <w:start w:val="1"/>
      <w:numFmt w:val="decimal"/>
      <w:lvlText w:val=""/>
      <w:lvlJc w:val="left"/>
    </w:lvl>
    <w:lvl w:ilvl="3" w:tplc="23502900">
      <w:start w:val="1"/>
      <w:numFmt w:val="decimal"/>
      <w:lvlText w:val=""/>
      <w:lvlJc w:val="left"/>
    </w:lvl>
    <w:lvl w:ilvl="4" w:tplc="2FCE4BBE">
      <w:start w:val="1"/>
      <w:numFmt w:val="decimal"/>
      <w:lvlText w:val=""/>
      <w:lvlJc w:val="left"/>
    </w:lvl>
    <w:lvl w:ilvl="5" w:tplc="3E4678B0">
      <w:start w:val="1"/>
      <w:numFmt w:val="decimal"/>
      <w:lvlText w:val=""/>
      <w:lvlJc w:val="left"/>
    </w:lvl>
    <w:lvl w:ilvl="6" w:tplc="80FA6A5E">
      <w:start w:val="1"/>
      <w:numFmt w:val="decimal"/>
      <w:lvlText w:val=""/>
      <w:lvlJc w:val="left"/>
    </w:lvl>
    <w:lvl w:ilvl="7" w:tplc="03227654">
      <w:start w:val="1"/>
      <w:numFmt w:val="decimal"/>
      <w:lvlText w:val=""/>
      <w:lvlJc w:val="left"/>
    </w:lvl>
    <w:lvl w:ilvl="8" w:tplc="11DED8DE">
      <w:start w:val="1"/>
      <w:numFmt w:val="decimal"/>
      <w:lvlText w:val=""/>
      <w:lvlJc w:val="left"/>
    </w:lvl>
  </w:abstractNum>
  <w:abstractNum w:abstractNumId="3" w15:restartNumberingAfterBreak="0">
    <w:nsid w:val="00000003"/>
    <w:multiLevelType w:val="hybridMultilevel"/>
    <w:tmpl w:val="00000003"/>
    <w:lvl w:ilvl="0" w:tplc="E2427AD8">
      <w:start w:val="1"/>
      <w:numFmt w:val="bullet"/>
      <w:lvlText w:val="•"/>
      <w:lvlJc w:val="left"/>
      <w:pPr>
        <w:ind w:left="720" w:hanging="360"/>
      </w:pPr>
    </w:lvl>
    <w:lvl w:ilvl="1" w:tplc="260033B6">
      <w:start w:val="1"/>
      <w:numFmt w:val="decimal"/>
      <w:lvlText w:val=""/>
      <w:lvlJc w:val="left"/>
    </w:lvl>
    <w:lvl w:ilvl="2" w:tplc="5E30D868">
      <w:start w:val="1"/>
      <w:numFmt w:val="decimal"/>
      <w:lvlText w:val=""/>
      <w:lvlJc w:val="left"/>
    </w:lvl>
    <w:lvl w:ilvl="3" w:tplc="9F1C62B4">
      <w:start w:val="1"/>
      <w:numFmt w:val="decimal"/>
      <w:lvlText w:val=""/>
      <w:lvlJc w:val="left"/>
    </w:lvl>
    <w:lvl w:ilvl="4" w:tplc="E9A01E5A">
      <w:start w:val="1"/>
      <w:numFmt w:val="decimal"/>
      <w:lvlText w:val=""/>
      <w:lvlJc w:val="left"/>
    </w:lvl>
    <w:lvl w:ilvl="5" w:tplc="C4D6CCDE">
      <w:start w:val="1"/>
      <w:numFmt w:val="decimal"/>
      <w:lvlText w:val=""/>
      <w:lvlJc w:val="left"/>
    </w:lvl>
    <w:lvl w:ilvl="6" w:tplc="11D8E1E4">
      <w:start w:val="1"/>
      <w:numFmt w:val="decimal"/>
      <w:lvlText w:val=""/>
      <w:lvlJc w:val="left"/>
    </w:lvl>
    <w:lvl w:ilvl="7" w:tplc="72965EEE">
      <w:start w:val="1"/>
      <w:numFmt w:val="decimal"/>
      <w:lvlText w:val=""/>
      <w:lvlJc w:val="left"/>
    </w:lvl>
    <w:lvl w:ilvl="8" w:tplc="4EB8687C">
      <w:start w:val="1"/>
      <w:numFmt w:val="decimal"/>
      <w:lvlText w:val=""/>
      <w:lvlJc w:val="left"/>
    </w:lvl>
  </w:abstractNum>
  <w:abstractNum w:abstractNumId="4" w15:restartNumberingAfterBreak="0">
    <w:nsid w:val="00000004"/>
    <w:multiLevelType w:val="hybridMultilevel"/>
    <w:tmpl w:val="00000004"/>
    <w:lvl w:ilvl="0" w:tplc="3D601F6C">
      <w:start w:val="1"/>
      <w:numFmt w:val="bullet"/>
      <w:lvlText w:val="•"/>
      <w:lvlJc w:val="left"/>
      <w:pPr>
        <w:ind w:left="720" w:hanging="360"/>
      </w:pPr>
    </w:lvl>
    <w:lvl w:ilvl="1" w:tplc="E5741E3E">
      <w:start w:val="1"/>
      <w:numFmt w:val="decimal"/>
      <w:lvlText w:val=""/>
      <w:lvlJc w:val="left"/>
    </w:lvl>
    <w:lvl w:ilvl="2" w:tplc="8292BCF4">
      <w:start w:val="1"/>
      <w:numFmt w:val="decimal"/>
      <w:lvlText w:val=""/>
      <w:lvlJc w:val="left"/>
    </w:lvl>
    <w:lvl w:ilvl="3" w:tplc="63784A2E">
      <w:start w:val="1"/>
      <w:numFmt w:val="decimal"/>
      <w:lvlText w:val=""/>
      <w:lvlJc w:val="left"/>
    </w:lvl>
    <w:lvl w:ilvl="4" w:tplc="2EACFF50">
      <w:start w:val="1"/>
      <w:numFmt w:val="decimal"/>
      <w:lvlText w:val=""/>
      <w:lvlJc w:val="left"/>
    </w:lvl>
    <w:lvl w:ilvl="5" w:tplc="62E8F9C6">
      <w:start w:val="1"/>
      <w:numFmt w:val="decimal"/>
      <w:lvlText w:val=""/>
      <w:lvlJc w:val="left"/>
    </w:lvl>
    <w:lvl w:ilvl="6" w:tplc="CC242B1C">
      <w:start w:val="1"/>
      <w:numFmt w:val="decimal"/>
      <w:lvlText w:val=""/>
      <w:lvlJc w:val="left"/>
    </w:lvl>
    <w:lvl w:ilvl="7" w:tplc="2A9E60D2">
      <w:start w:val="1"/>
      <w:numFmt w:val="decimal"/>
      <w:lvlText w:val=""/>
      <w:lvlJc w:val="left"/>
    </w:lvl>
    <w:lvl w:ilvl="8" w:tplc="B4CA2D78">
      <w:start w:val="1"/>
      <w:numFmt w:val="decimal"/>
      <w:lvlText w:val=""/>
      <w:lvlJc w:val="left"/>
    </w:lvl>
  </w:abstractNum>
  <w:abstractNum w:abstractNumId="5" w15:restartNumberingAfterBreak="0">
    <w:nsid w:val="00000005"/>
    <w:multiLevelType w:val="hybridMultilevel"/>
    <w:tmpl w:val="00000005"/>
    <w:lvl w:ilvl="0" w:tplc="567E9BF6">
      <w:start w:val="1"/>
      <w:numFmt w:val="bullet"/>
      <w:lvlText w:val="•"/>
      <w:lvlJc w:val="left"/>
      <w:pPr>
        <w:ind w:left="720" w:hanging="360"/>
      </w:pPr>
    </w:lvl>
    <w:lvl w:ilvl="1" w:tplc="B1E4F4AC">
      <w:start w:val="1"/>
      <w:numFmt w:val="decimal"/>
      <w:lvlText w:val=""/>
      <w:lvlJc w:val="left"/>
    </w:lvl>
    <w:lvl w:ilvl="2" w:tplc="FAF40764">
      <w:start w:val="1"/>
      <w:numFmt w:val="decimal"/>
      <w:lvlText w:val=""/>
      <w:lvlJc w:val="left"/>
    </w:lvl>
    <w:lvl w:ilvl="3" w:tplc="03505ED4">
      <w:start w:val="1"/>
      <w:numFmt w:val="decimal"/>
      <w:lvlText w:val=""/>
      <w:lvlJc w:val="left"/>
    </w:lvl>
    <w:lvl w:ilvl="4" w:tplc="7706A7A6">
      <w:start w:val="1"/>
      <w:numFmt w:val="decimal"/>
      <w:lvlText w:val=""/>
      <w:lvlJc w:val="left"/>
    </w:lvl>
    <w:lvl w:ilvl="5" w:tplc="38BA84DA">
      <w:start w:val="1"/>
      <w:numFmt w:val="decimal"/>
      <w:lvlText w:val=""/>
      <w:lvlJc w:val="left"/>
    </w:lvl>
    <w:lvl w:ilvl="6" w:tplc="28E8CB8E">
      <w:start w:val="1"/>
      <w:numFmt w:val="decimal"/>
      <w:lvlText w:val=""/>
      <w:lvlJc w:val="left"/>
    </w:lvl>
    <w:lvl w:ilvl="7" w:tplc="9BCEA162">
      <w:start w:val="1"/>
      <w:numFmt w:val="decimal"/>
      <w:lvlText w:val=""/>
      <w:lvlJc w:val="left"/>
    </w:lvl>
    <w:lvl w:ilvl="8" w:tplc="A4E0A222">
      <w:start w:val="1"/>
      <w:numFmt w:val="decimal"/>
      <w:lvlText w:val=""/>
      <w:lvlJc w:val="left"/>
    </w:lvl>
  </w:abstractNum>
  <w:abstractNum w:abstractNumId="6" w15:restartNumberingAfterBreak="0">
    <w:nsid w:val="00000006"/>
    <w:multiLevelType w:val="hybridMultilevel"/>
    <w:tmpl w:val="00000006"/>
    <w:lvl w:ilvl="0" w:tplc="EDD24C7E">
      <w:start w:val="1"/>
      <w:numFmt w:val="bullet"/>
      <w:lvlText w:val="•"/>
      <w:lvlJc w:val="left"/>
      <w:pPr>
        <w:ind w:left="720" w:hanging="360"/>
      </w:pPr>
    </w:lvl>
    <w:lvl w:ilvl="1" w:tplc="D8D8593A">
      <w:start w:val="1"/>
      <w:numFmt w:val="decimal"/>
      <w:lvlText w:val=""/>
      <w:lvlJc w:val="left"/>
    </w:lvl>
    <w:lvl w:ilvl="2" w:tplc="873EB864">
      <w:start w:val="1"/>
      <w:numFmt w:val="decimal"/>
      <w:lvlText w:val=""/>
      <w:lvlJc w:val="left"/>
    </w:lvl>
    <w:lvl w:ilvl="3" w:tplc="7ECA74A8">
      <w:start w:val="1"/>
      <w:numFmt w:val="decimal"/>
      <w:lvlText w:val=""/>
      <w:lvlJc w:val="left"/>
    </w:lvl>
    <w:lvl w:ilvl="4" w:tplc="E60E56A4">
      <w:start w:val="1"/>
      <w:numFmt w:val="decimal"/>
      <w:lvlText w:val=""/>
      <w:lvlJc w:val="left"/>
    </w:lvl>
    <w:lvl w:ilvl="5" w:tplc="30EC293C">
      <w:start w:val="1"/>
      <w:numFmt w:val="decimal"/>
      <w:lvlText w:val=""/>
      <w:lvlJc w:val="left"/>
    </w:lvl>
    <w:lvl w:ilvl="6" w:tplc="2B7C8EFA">
      <w:start w:val="1"/>
      <w:numFmt w:val="decimal"/>
      <w:lvlText w:val=""/>
      <w:lvlJc w:val="left"/>
    </w:lvl>
    <w:lvl w:ilvl="7" w:tplc="ADAAE856">
      <w:start w:val="1"/>
      <w:numFmt w:val="decimal"/>
      <w:lvlText w:val=""/>
      <w:lvlJc w:val="left"/>
    </w:lvl>
    <w:lvl w:ilvl="8" w:tplc="E31080B0">
      <w:start w:val="1"/>
      <w:numFmt w:val="decimal"/>
      <w:lvlText w:val=""/>
      <w:lvlJc w:val="left"/>
    </w:lvl>
  </w:abstractNum>
  <w:abstractNum w:abstractNumId="7" w15:restartNumberingAfterBreak="0">
    <w:nsid w:val="00000007"/>
    <w:multiLevelType w:val="hybridMultilevel"/>
    <w:tmpl w:val="00000007"/>
    <w:lvl w:ilvl="0" w:tplc="7494AD4C">
      <w:start w:val="1"/>
      <w:numFmt w:val="bullet"/>
      <w:lvlText w:val="•"/>
      <w:lvlJc w:val="left"/>
      <w:pPr>
        <w:ind w:left="720" w:hanging="360"/>
      </w:pPr>
    </w:lvl>
    <w:lvl w:ilvl="1" w:tplc="E97CD596">
      <w:start w:val="1"/>
      <w:numFmt w:val="decimal"/>
      <w:lvlText w:val=""/>
      <w:lvlJc w:val="left"/>
    </w:lvl>
    <w:lvl w:ilvl="2" w:tplc="99B2A604">
      <w:start w:val="1"/>
      <w:numFmt w:val="decimal"/>
      <w:lvlText w:val=""/>
      <w:lvlJc w:val="left"/>
    </w:lvl>
    <w:lvl w:ilvl="3" w:tplc="91421CD4">
      <w:start w:val="1"/>
      <w:numFmt w:val="decimal"/>
      <w:lvlText w:val=""/>
      <w:lvlJc w:val="left"/>
    </w:lvl>
    <w:lvl w:ilvl="4" w:tplc="3F8890AE">
      <w:start w:val="1"/>
      <w:numFmt w:val="decimal"/>
      <w:lvlText w:val=""/>
      <w:lvlJc w:val="left"/>
    </w:lvl>
    <w:lvl w:ilvl="5" w:tplc="D3201702">
      <w:start w:val="1"/>
      <w:numFmt w:val="decimal"/>
      <w:lvlText w:val=""/>
      <w:lvlJc w:val="left"/>
    </w:lvl>
    <w:lvl w:ilvl="6" w:tplc="223C9B40">
      <w:start w:val="1"/>
      <w:numFmt w:val="decimal"/>
      <w:lvlText w:val=""/>
      <w:lvlJc w:val="left"/>
    </w:lvl>
    <w:lvl w:ilvl="7" w:tplc="85A24270">
      <w:start w:val="1"/>
      <w:numFmt w:val="decimal"/>
      <w:lvlText w:val=""/>
      <w:lvlJc w:val="left"/>
    </w:lvl>
    <w:lvl w:ilvl="8" w:tplc="4D868640">
      <w:start w:val="1"/>
      <w:numFmt w:val="decimal"/>
      <w:lvlText w:val=""/>
      <w:lvlJc w:val="left"/>
    </w:lvl>
  </w:abstractNum>
  <w:abstractNum w:abstractNumId="8" w15:restartNumberingAfterBreak="0">
    <w:nsid w:val="00000008"/>
    <w:multiLevelType w:val="hybridMultilevel"/>
    <w:tmpl w:val="00000008"/>
    <w:lvl w:ilvl="0" w:tplc="D7683AD2">
      <w:start w:val="1"/>
      <w:numFmt w:val="bullet"/>
      <w:lvlText w:val="•"/>
      <w:lvlJc w:val="left"/>
      <w:pPr>
        <w:ind w:left="720" w:hanging="360"/>
      </w:pPr>
    </w:lvl>
    <w:lvl w:ilvl="1" w:tplc="DFF8B470">
      <w:start w:val="1"/>
      <w:numFmt w:val="decimal"/>
      <w:lvlText w:val=""/>
      <w:lvlJc w:val="left"/>
    </w:lvl>
    <w:lvl w:ilvl="2" w:tplc="B4444026">
      <w:start w:val="1"/>
      <w:numFmt w:val="decimal"/>
      <w:lvlText w:val=""/>
      <w:lvlJc w:val="left"/>
    </w:lvl>
    <w:lvl w:ilvl="3" w:tplc="79D45EFE">
      <w:start w:val="1"/>
      <w:numFmt w:val="decimal"/>
      <w:lvlText w:val=""/>
      <w:lvlJc w:val="left"/>
    </w:lvl>
    <w:lvl w:ilvl="4" w:tplc="990023F8">
      <w:start w:val="1"/>
      <w:numFmt w:val="decimal"/>
      <w:lvlText w:val=""/>
      <w:lvlJc w:val="left"/>
    </w:lvl>
    <w:lvl w:ilvl="5" w:tplc="4F142482">
      <w:start w:val="1"/>
      <w:numFmt w:val="decimal"/>
      <w:lvlText w:val=""/>
      <w:lvlJc w:val="left"/>
    </w:lvl>
    <w:lvl w:ilvl="6" w:tplc="0F64D434">
      <w:start w:val="1"/>
      <w:numFmt w:val="decimal"/>
      <w:lvlText w:val=""/>
      <w:lvlJc w:val="left"/>
    </w:lvl>
    <w:lvl w:ilvl="7" w:tplc="81A65EC8">
      <w:start w:val="1"/>
      <w:numFmt w:val="decimal"/>
      <w:lvlText w:val=""/>
      <w:lvlJc w:val="left"/>
    </w:lvl>
    <w:lvl w:ilvl="8" w:tplc="7884C45E">
      <w:start w:val="1"/>
      <w:numFmt w:val="decimal"/>
      <w:lvlText w:val=""/>
      <w:lvlJc w:val="left"/>
    </w:lvl>
  </w:abstractNum>
  <w:abstractNum w:abstractNumId="9" w15:restartNumberingAfterBreak="0">
    <w:nsid w:val="00000009"/>
    <w:multiLevelType w:val="hybridMultilevel"/>
    <w:tmpl w:val="00000009"/>
    <w:lvl w:ilvl="0" w:tplc="F3ACAC94">
      <w:start w:val="1"/>
      <w:numFmt w:val="bullet"/>
      <w:lvlText w:val="•"/>
      <w:lvlJc w:val="left"/>
      <w:pPr>
        <w:ind w:left="720" w:hanging="360"/>
      </w:pPr>
    </w:lvl>
    <w:lvl w:ilvl="1" w:tplc="26CCB252">
      <w:start w:val="1"/>
      <w:numFmt w:val="decimal"/>
      <w:lvlText w:val=""/>
      <w:lvlJc w:val="left"/>
    </w:lvl>
    <w:lvl w:ilvl="2" w:tplc="8392DB58">
      <w:start w:val="1"/>
      <w:numFmt w:val="decimal"/>
      <w:lvlText w:val=""/>
      <w:lvlJc w:val="left"/>
    </w:lvl>
    <w:lvl w:ilvl="3" w:tplc="4CF6F4A4">
      <w:start w:val="1"/>
      <w:numFmt w:val="decimal"/>
      <w:lvlText w:val=""/>
      <w:lvlJc w:val="left"/>
    </w:lvl>
    <w:lvl w:ilvl="4" w:tplc="E92A8FA4">
      <w:start w:val="1"/>
      <w:numFmt w:val="decimal"/>
      <w:lvlText w:val=""/>
      <w:lvlJc w:val="left"/>
    </w:lvl>
    <w:lvl w:ilvl="5" w:tplc="1F7E9E2E">
      <w:start w:val="1"/>
      <w:numFmt w:val="decimal"/>
      <w:lvlText w:val=""/>
      <w:lvlJc w:val="left"/>
    </w:lvl>
    <w:lvl w:ilvl="6" w:tplc="DDA22206">
      <w:start w:val="1"/>
      <w:numFmt w:val="decimal"/>
      <w:lvlText w:val=""/>
      <w:lvlJc w:val="left"/>
    </w:lvl>
    <w:lvl w:ilvl="7" w:tplc="88CA40D2">
      <w:start w:val="1"/>
      <w:numFmt w:val="decimal"/>
      <w:lvlText w:val=""/>
      <w:lvlJc w:val="left"/>
    </w:lvl>
    <w:lvl w:ilvl="8" w:tplc="1EBEC99A">
      <w:start w:val="1"/>
      <w:numFmt w:val="decimal"/>
      <w:lvlText w:val=""/>
      <w:lvlJc w:val="left"/>
    </w:lvl>
  </w:abstractNum>
  <w:abstractNum w:abstractNumId="10" w15:restartNumberingAfterBreak="0">
    <w:nsid w:val="0000000A"/>
    <w:multiLevelType w:val="hybridMultilevel"/>
    <w:tmpl w:val="0000000A"/>
    <w:lvl w:ilvl="0" w:tplc="67E42CCC">
      <w:start w:val="1"/>
      <w:numFmt w:val="bullet"/>
      <w:lvlText w:val="•"/>
      <w:lvlJc w:val="left"/>
      <w:pPr>
        <w:ind w:left="720" w:hanging="360"/>
      </w:pPr>
    </w:lvl>
    <w:lvl w:ilvl="1" w:tplc="E1AAC9A0">
      <w:start w:val="1"/>
      <w:numFmt w:val="decimal"/>
      <w:lvlText w:val=""/>
      <w:lvlJc w:val="left"/>
    </w:lvl>
    <w:lvl w:ilvl="2" w:tplc="AA1C81C8">
      <w:start w:val="1"/>
      <w:numFmt w:val="decimal"/>
      <w:lvlText w:val=""/>
      <w:lvlJc w:val="left"/>
    </w:lvl>
    <w:lvl w:ilvl="3" w:tplc="344A7A0E">
      <w:start w:val="1"/>
      <w:numFmt w:val="decimal"/>
      <w:lvlText w:val=""/>
      <w:lvlJc w:val="left"/>
    </w:lvl>
    <w:lvl w:ilvl="4" w:tplc="DB222658">
      <w:start w:val="1"/>
      <w:numFmt w:val="decimal"/>
      <w:lvlText w:val=""/>
      <w:lvlJc w:val="left"/>
    </w:lvl>
    <w:lvl w:ilvl="5" w:tplc="48766C5A">
      <w:start w:val="1"/>
      <w:numFmt w:val="decimal"/>
      <w:lvlText w:val=""/>
      <w:lvlJc w:val="left"/>
    </w:lvl>
    <w:lvl w:ilvl="6" w:tplc="44AABA7E">
      <w:start w:val="1"/>
      <w:numFmt w:val="decimal"/>
      <w:lvlText w:val=""/>
      <w:lvlJc w:val="left"/>
    </w:lvl>
    <w:lvl w:ilvl="7" w:tplc="1CE84052">
      <w:start w:val="1"/>
      <w:numFmt w:val="decimal"/>
      <w:lvlText w:val=""/>
      <w:lvlJc w:val="left"/>
    </w:lvl>
    <w:lvl w:ilvl="8" w:tplc="E446DD0E">
      <w:start w:val="1"/>
      <w:numFmt w:val="decimal"/>
      <w:lvlText w:val=""/>
      <w:lvlJc w:val="left"/>
    </w:lvl>
  </w:abstractNum>
  <w:abstractNum w:abstractNumId="11" w15:restartNumberingAfterBreak="0">
    <w:nsid w:val="0000000B"/>
    <w:multiLevelType w:val="hybridMultilevel"/>
    <w:tmpl w:val="0000000B"/>
    <w:lvl w:ilvl="0" w:tplc="62E440DA">
      <w:start w:val="1"/>
      <w:numFmt w:val="decimal"/>
      <w:lvlText w:val="%1."/>
      <w:lvlJc w:val="left"/>
      <w:pPr>
        <w:ind w:left="720" w:hanging="360"/>
      </w:pPr>
    </w:lvl>
    <w:lvl w:ilvl="1" w:tplc="5DA4FA08">
      <w:start w:val="1"/>
      <w:numFmt w:val="decimal"/>
      <w:lvlText w:val=""/>
      <w:lvlJc w:val="left"/>
    </w:lvl>
    <w:lvl w:ilvl="2" w:tplc="8D7A092C">
      <w:start w:val="1"/>
      <w:numFmt w:val="decimal"/>
      <w:lvlText w:val=""/>
      <w:lvlJc w:val="left"/>
    </w:lvl>
    <w:lvl w:ilvl="3" w:tplc="298E791E">
      <w:start w:val="1"/>
      <w:numFmt w:val="decimal"/>
      <w:lvlText w:val=""/>
      <w:lvlJc w:val="left"/>
    </w:lvl>
    <w:lvl w:ilvl="4" w:tplc="E51E6872">
      <w:start w:val="1"/>
      <w:numFmt w:val="decimal"/>
      <w:lvlText w:val=""/>
      <w:lvlJc w:val="left"/>
    </w:lvl>
    <w:lvl w:ilvl="5" w:tplc="35CC27C2">
      <w:start w:val="1"/>
      <w:numFmt w:val="decimal"/>
      <w:lvlText w:val=""/>
      <w:lvlJc w:val="left"/>
    </w:lvl>
    <w:lvl w:ilvl="6" w:tplc="876248F8">
      <w:start w:val="1"/>
      <w:numFmt w:val="decimal"/>
      <w:lvlText w:val=""/>
      <w:lvlJc w:val="left"/>
    </w:lvl>
    <w:lvl w:ilvl="7" w:tplc="D34EDA62">
      <w:start w:val="1"/>
      <w:numFmt w:val="decimal"/>
      <w:lvlText w:val=""/>
      <w:lvlJc w:val="left"/>
    </w:lvl>
    <w:lvl w:ilvl="8" w:tplc="9744B7F8">
      <w:start w:val="1"/>
      <w:numFmt w:val="decimal"/>
      <w:lvlText w:val=""/>
      <w:lvlJc w:val="left"/>
    </w:lvl>
  </w:abstractNum>
  <w:abstractNum w:abstractNumId="12" w15:restartNumberingAfterBreak="0">
    <w:nsid w:val="0000000C"/>
    <w:multiLevelType w:val="hybridMultilevel"/>
    <w:tmpl w:val="0000000C"/>
    <w:lvl w:ilvl="0" w:tplc="F5CE607E">
      <w:start w:val="1"/>
      <w:numFmt w:val="decimal"/>
      <w:lvlText w:val="%1."/>
      <w:lvlJc w:val="left"/>
      <w:pPr>
        <w:ind w:left="720" w:hanging="360"/>
      </w:pPr>
    </w:lvl>
    <w:lvl w:ilvl="1" w:tplc="212E5908">
      <w:start w:val="1"/>
      <w:numFmt w:val="decimal"/>
      <w:lvlText w:val=""/>
      <w:lvlJc w:val="left"/>
    </w:lvl>
    <w:lvl w:ilvl="2" w:tplc="22628284">
      <w:start w:val="1"/>
      <w:numFmt w:val="decimal"/>
      <w:lvlText w:val=""/>
      <w:lvlJc w:val="left"/>
    </w:lvl>
    <w:lvl w:ilvl="3" w:tplc="7346E948">
      <w:start w:val="1"/>
      <w:numFmt w:val="decimal"/>
      <w:lvlText w:val=""/>
      <w:lvlJc w:val="left"/>
    </w:lvl>
    <w:lvl w:ilvl="4" w:tplc="F7DEB5DA">
      <w:start w:val="1"/>
      <w:numFmt w:val="decimal"/>
      <w:lvlText w:val=""/>
      <w:lvlJc w:val="left"/>
    </w:lvl>
    <w:lvl w:ilvl="5" w:tplc="E03279F2">
      <w:start w:val="1"/>
      <w:numFmt w:val="decimal"/>
      <w:lvlText w:val=""/>
      <w:lvlJc w:val="left"/>
    </w:lvl>
    <w:lvl w:ilvl="6" w:tplc="BCD84C96">
      <w:start w:val="1"/>
      <w:numFmt w:val="decimal"/>
      <w:lvlText w:val=""/>
      <w:lvlJc w:val="left"/>
    </w:lvl>
    <w:lvl w:ilvl="7" w:tplc="64F693D6">
      <w:start w:val="1"/>
      <w:numFmt w:val="decimal"/>
      <w:lvlText w:val=""/>
      <w:lvlJc w:val="left"/>
    </w:lvl>
    <w:lvl w:ilvl="8" w:tplc="20CA67FA">
      <w:start w:val="1"/>
      <w:numFmt w:val="decimal"/>
      <w:lvlText w:val=""/>
      <w:lvlJc w:val="left"/>
    </w:lvl>
  </w:abstractNum>
  <w:abstractNum w:abstractNumId="13" w15:restartNumberingAfterBreak="0">
    <w:nsid w:val="0000000D"/>
    <w:multiLevelType w:val="hybridMultilevel"/>
    <w:tmpl w:val="0000000D"/>
    <w:lvl w:ilvl="0" w:tplc="198C6C0A">
      <w:start w:val="1"/>
      <w:numFmt w:val="bullet"/>
      <w:lvlText w:val="•"/>
      <w:lvlJc w:val="left"/>
      <w:pPr>
        <w:ind w:left="720" w:hanging="360"/>
      </w:pPr>
    </w:lvl>
    <w:lvl w:ilvl="1" w:tplc="2EE458F8">
      <w:start w:val="1"/>
      <w:numFmt w:val="decimal"/>
      <w:lvlText w:val=""/>
      <w:lvlJc w:val="left"/>
    </w:lvl>
    <w:lvl w:ilvl="2" w:tplc="BAD64794">
      <w:start w:val="1"/>
      <w:numFmt w:val="decimal"/>
      <w:lvlText w:val=""/>
      <w:lvlJc w:val="left"/>
    </w:lvl>
    <w:lvl w:ilvl="3" w:tplc="66AC3CA0">
      <w:start w:val="1"/>
      <w:numFmt w:val="decimal"/>
      <w:lvlText w:val=""/>
      <w:lvlJc w:val="left"/>
    </w:lvl>
    <w:lvl w:ilvl="4" w:tplc="1EF4BC96">
      <w:start w:val="1"/>
      <w:numFmt w:val="decimal"/>
      <w:lvlText w:val=""/>
      <w:lvlJc w:val="left"/>
    </w:lvl>
    <w:lvl w:ilvl="5" w:tplc="7F8E11B6">
      <w:start w:val="1"/>
      <w:numFmt w:val="decimal"/>
      <w:lvlText w:val=""/>
      <w:lvlJc w:val="left"/>
    </w:lvl>
    <w:lvl w:ilvl="6" w:tplc="CC906A3E">
      <w:start w:val="1"/>
      <w:numFmt w:val="decimal"/>
      <w:lvlText w:val=""/>
      <w:lvlJc w:val="left"/>
    </w:lvl>
    <w:lvl w:ilvl="7" w:tplc="62189A50">
      <w:start w:val="1"/>
      <w:numFmt w:val="decimal"/>
      <w:lvlText w:val=""/>
      <w:lvlJc w:val="left"/>
    </w:lvl>
    <w:lvl w:ilvl="8" w:tplc="9EE2CC3C">
      <w:start w:val="1"/>
      <w:numFmt w:val="decimal"/>
      <w:lvlText w:val=""/>
      <w:lvlJc w:val="left"/>
    </w:lvl>
  </w:abstractNum>
  <w:abstractNum w:abstractNumId="14" w15:restartNumberingAfterBreak="0">
    <w:nsid w:val="0000000E"/>
    <w:multiLevelType w:val="hybridMultilevel"/>
    <w:tmpl w:val="0000000E"/>
    <w:lvl w:ilvl="0" w:tplc="52944E9A">
      <w:start w:val="1"/>
      <w:numFmt w:val="bullet"/>
      <w:lvlText w:val="•"/>
      <w:lvlJc w:val="left"/>
      <w:pPr>
        <w:ind w:left="720" w:hanging="360"/>
      </w:pPr>
    </w:lvl>
    <w:lvl w:ilvl="1" w:tplc="028CF2C0">
      <w:start w:val="1"/>
      <w:numFmt w:val="decimal"/>
      <w:lvlText w:val=""/>
      <w:lvlJc w:val="left"/>
    </w:lvl>
    <w:lvl w:ilvl="2" w:tplc="72E6642E">
      <w:start w:val="1"/>
      <w:numFmt w:val="decimal"/>
      <w:lvlText w:val=""/>
      <w:lvlJc w:val="left"/>
    </w:lvl>
    <w:lvl w:ilvl="3" w:tplc="D3DE6BD0">
      <w:start w:val="1"/>
      <w:numFmt w:val="decimal"/>
      <w:lvlText w:val=""/>
      <w:lvlJc w:val="left"/>
    </w:lvl>
    <w:lvl w:ilvl="4" w:tplc="6C928808">
      <w:start w:val="1"/>
      <w:numFmt w:val="decimal"/>
      <w:lvlText w:val=""/>
      <w:lvlJc w:val="left"/>
    </w:lvl>
    <w:lvl w:ilvl="5" w:tplc="4094BFD8">
      <w:start w:val="1"/>
      <w:numFmt w:val="decimal"/>
      <w:lvlText w:val=""/>
      <w:lvlJc w:val="left"/>
    </w:lvl>
    <w:lvl w:ilvl="6" w:tplc="3E18B3B8">
      <w:start w:val="1"/>
      <w:numFmt w:val="decimal"/>
      <w:lvlText w:val=""/>
      <w:lvlJc w:val="left"/>
    </w:lvl>
    <w:lvl w:ilvl="7" w:tplc="4656D6B2">
      <w:start w:val="1"/>
      <w:numFmt w:val="decimal"/>
      <w:lvlText w:val=""/>
      <w:lvlJc w:val="left"/>
    </w:lvl>
    <w:lvl w:ilvl="8" w:tplc="11845C4E">
      <w:start w:val="1"/>
      <w:numFmt w:val="decimal"/>
      <w:lvlText w:val=""/>
      <w:lvlJc w:val="left"/>
    </w:lvl>
  </w:abstractNum>
  <w:abstractNum w:abstractNumId="15" w15:restartNumberingAfterBreak="0">
    <w:nsid w:val="0B393D10"/>
    <w:multiLevelType w:val="multilevel"/>
    <w:tmpl w:val="879A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D6886"/>
    <w:multiLevelType w:val="hybridMultilevel"/>
    <w:tmpl w:val="FBF6CF92"/>
    <w:lvl w:ilvl="0" w:tplc="D5E434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CC40E13"/>
    <w:multiLevelType w:val="hybridMultilevel"/>
    <w:tmpl w:val="C6B210B0"/>
    <w:lvl w:ilvl="0" w:tplc="D5EA31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DE17968"/>
    <w:multiLevelType w:val="hybridMultilevel"/>
    <w:tmpl w:val="B072A538"/>
    <w:lvl w:ilvl="0" w:tplc="7180D186">
      <w:numFmt w:val="bullet"/>
      <w:lvlText w:val="-"/>
      <w:lvlJc w:val="left"/>
      <w:pPr>
        <w:ind w:left="720" w:hanging="360"/>
      </w:pPr>
      <w:rPr>
        <w:rFonts w:ascii="TimesNewRomanPSMT" w:eastAsia="TimesNewRomanPSMT" w:hAnsi="TimesNewRomanPSMT"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0"/>
  </w:num>
  <w:num w:numId="17">
    <w:abstractNumId w:val="18"/>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GB" w:vendorID="64" w:dllVersion="0" w:nlCheck="1" w:checkStyle="0"/>
  <w:proofState w:spelling="clean" w:grammar="clean"/>
  <w:doNotTrackMoves/>
  <w:defaultTabStop w:val="720"/>
  <w:hyphenationZone w:val="425"/>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Health Services Res Polic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2&lt;/SpaceAfter&gt;&lt;HyperlinksEnabled&gt;1&lt;/HyperlinksEnabled&gt;&lt;HyperlinksVisible&gt;1&lt;/HyperlinksVisible&gt;&lt;EnableBibliographyCategories&gt;0&lt;/EnableBibliographyCategories&gt;&lt;/ENLayout&gt;"/>
    <w:docVar w:name="EN.Libraries" w:val="&lt;Libraries&gt;&lt;item db-id=&quot;2ee5f0x92dv2poexdd4vtrfw0derxrdetetx&quot;&gt;Collaborat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1C415D"/>
    <w:rsid w:val="000007B5"/>
    <w:rsid w:val="00000B11"/>
    <w:rsid w:val="00001BDF"/>
    <w:rsid w:val="00002FCC"/>
    <w:rsid w:val="00004839"/>
    <w:rsid w:val="00005D5B"/>
    <w:rsid w:val="00007291"/>
    <w:rsid w:val="000106BA"/>
    <w:rsid w:val="00010F1B"/>
    <w:rsid w:val="000111CF"/>
    <w:rsid w:val="0001142C"/>
    <w:rsid w:val="00011AF0"/>
    <w:rsid w:val="00013EFB"/>
    <w:rsid w:val="000146E6"/>
    <w:rsid w:val="00016636"/>
    <w:rsid w:val="00022250"/>
    <w:rsid w:val="000234CF"/>
    <w:rsid w:val="00023975"/>
    <w:rsid w:val="000239A4"/>
    <w:rsid w:val="00024017"/>
    <w:rsid w:val="000242B0"/>
    <w:rsid w:val="0002431E"/>
    <w:rsid w:val="00025EE7"/>
    <w:rsid w:val="00026946"/>
    <w:rsid w:val="00030A19"/>
    <w:rsid w:val="00031B07"/>
    <w:rsid w:val="00033D94"/>
    <w:rsid w:val="00035B27"/>
    <w:rsid w:val="00036227"/>
    <w:rsid w:val="00037611"/>
    <w:rsid w:val="00037DB2"/>
    <w:rsid w:val="00041847"/>
    <w:rsid w:val="00041B54"/>
    <w:rsid w:val="000441A9"/>
    <w:rsid w:val="00044CDA"/>
    <w:rsid w:val="00044FA3"/>
    <w:rsid w:val="000454A1"/>
    <w:rsid w:val="00047A5A"/>
    <w:rsid w:val="000513A2"/>
    <w:rsid w:val="000524D2"/>
    <w:rsid w:val="00052F1B"/>
    <w:rsid w:val="0005354A"/>
    <w:rsid w:val="00053F05"/>
    <w:rsid w:val="00054965"/>
    <w:rsid w:val="00054BD0"/>
    <w:rsid w:val="000600DC"/>
    <w:rsid w:val="000612B8"/>
    <w:rsid w:val="000614A5"/>
    <w:rsid w:val="000622BF"/>
    <w:rsid w:val="00063C00"/>
    <w:rsid w:val="00064D04"/>
    <w:rsid w:val="00065F07"/>
    <w:rsid w:val="0007079A"/>
    <w:rsid w:val="00071016"/>
    <w:rsid w:val="000724AD"/>
    <w:rsid w:val="000726FB"/>
    <w:rsid w:val="00074804"/>
    <w:rsid w:val="000750A5"/>
    <w:rsid w:val="000761C0"/>
    <w:rsid w:val="0007650E"/>
    <w:rsid w:val="0007660A"/>
    <w:rsid w:val="00076864"/>
    <w:rsid w:val="00080A33"/>
    <w:rsid w:val="0008118A"/>
    <w:rsid w:val="0008504D"/>
    <w:rsid w:val="00090C6A"/>
    <w:rsid w:val="0009147F"/>
    <w:rsid w:val="00091DAF"/>
    <w:rsid w:val="00094757"/>
    <w:rsid w:val="00094CBD"/>
    <w:rsid w:val="00095E15"/>
    <w:rsid w:val="000979CD"/>
    <w:rsid w:val="000A0A48"/>
    <w:rsid w:val="000A15B6"/>
    <w:rsid w:val="000A17E3"/>
    <w:rsid w:val="000A191C"/>
    <w:rsid w:val="000A213D"/>
    <w:rsid w:val="000A4F2C"/>
    <w:rsid w:val="000A64EC"/>
    <w:rsid w:val="000A780F"/>
    <w:rsid w:val="000A7A5B"/>
    <w:rsid w:val="000B0091"/>
    <w:rsid w:val="000B046D"/>
    <w:rsid w:val="000B05CD"/>
    <w:rsid w:val="000B2A41"/>
    <w:rsid w:val="000B2FD1"/>
    <w:rsid w:val="000B38E1"/>
    <w:rsid w:val="000B4DF2"/>
    <w:rsid w:val="000C1298"/>
    <w:rsid w:val="000C1C3B"/>
    <w:rsid w:val="000C1F67"/>
    <w:rsid w:val="000C2565"/>
    <w:rsid w:val="000C262B"/>
    <w:rsid w:val="000C2DA4"/>
    <w:rsid w:val="000C2E7A"/>
    <w:rsid w:val="000C4B29"/>
    <w:rsid w:val="000C4C05"/>
    <w:rsid w:val="000C4CF0"/>
    <w:rsid w:val="000C5AD2"/>
    <w:rsid w:val="000C63A0"/>
    <w:rsid w:val="000C6B9C"/>
    <w:rsid w:val="000C6D8F"/>
    <w:rsid w:val="000C7E9A"/>
    <w:rsid w:val="000D05BB"/>
    <w:rsid w:val="000D1448"/>
    <w:rsid w:val="000D33C5"/>
    <w:rsid w:val="000D416C"/>
    <w:rsid w:val="000D44DC"/>
    <w:rsid w:val="000D463A"/>
    <w:rsid w:val="000D63B6"/>
    <w:rsid w:val="000D6E4E"/>
    <w:rsid w:val="000E00F9"/>
    <w:rsid w:val="000E1794"/>
    <w:rsid w:val="000E17B4"/>
    <w:rsid w:val="000E240C"/>
    <w:rsid w:val="000E35CE"/>
    <w:rsid w:val="000E4255"/>
    <w:rsid w:val="000E647C"/>
    <w:rsid w:val="000E7989"/>
    <w:rsid w:val="000E7E51"/>
    <w:rsid w:val="000F0765"/>
    <w:rsid w:val="000F159B"/>
    <w:rsid w:val="000F2579"/>
    <w:rsid w:val="000F2ED2"/>
    <w:rsid w:val="000F34CF"/>
    <w:rsid w:val="000F4BEB"/>
    <w:rsid w:val="000F52F0"/>
    <w:rsid w:val="000F62AA"/>
    <w:rsid w:val="00100AD3"/>
    <w:rsid w:val="00102089"/>
    <w:rsid w:val="001022C4"/>
    <w:rsid w:val="001034D5"/>
    <w:rsid w:val="00103879"/>
    <w:rsid w:val="00103C82"/>
    <w:rsid w:val="001045A2"/>
    <w:rsid w:val="00104675"/>
    <w:rsid w:val="0010636F"/>
    <w:rsid w:val="001112F6"/>
    <w:rsid w:val="00111539"/>
    <w:rsid w:val="00111E74"/>
    <w:rsid w:val="00113DF7"/>
    <w:rsid w:val="00114B8C"/>
    <w:rsid w:val="00114F9A"/>
    <w:rsid w:val="0011542B"/>
    <w:rsid w:val="00115B53"/>
    <w:rsid w:val="00116A73"/>
    <w:rsid w:val="00116DB7"/>
    <w:rsid w:val="0011774E"/>
    <w:rsid w:val="0011794C"/>
    <w:rsid w:val="00117AE8"/>
    <w:rsid w:val="00117FB9"/>
    <w:rsid w:val="00122AE8"/>
    <w:rsid w:val="001230FD"/>
    <w:rsid w:val="001236B4"/>
    <w:rsid w:val="001250CD"/>
    <w:rsid w:val="001266D7"/>
    <w:rsid w:val="00126BE8"/>
    <w:rsid w:val="00126BFE"/>
    <w:rsid w:val="00126C0A"/>
    <w:rsid w:val="00134419"/>
    <w:rsid w:val="00134C4E"/>
    <w:rsid w:val="001352F4"/>
    <w:rsid w:val="001353FD"/>
    <w:rsid w:val="00135F62"/>
    <w:rsid w:val="001364AE"/>
    <w:rsid w:val="001364EA"/>
    <w:rsid w:val="00141200"/>
    <w:rsid w:val="00142DE9"/>
    <w:rsid w:val="00143341"/>
    <w:rsid w:val="00144DA1"/>
    <w:rsid w:val="0014568D"/>
    <w:rsid w:val="00145AC7"/>
    <w:rsid w:val="00145E7D"/>
    <w:rsid w:val="001465B3"/>
    <w:rsid w:val="00146F4C"/>
    <w:rsid w:val="001475EB"/>
    <w:rsid w:val="00150735"/>
    <w:rsid w:val="001522F0"/>
    <w:rsid w:val="00152501"/>
    <w:rsid w:val="00153547"/>
    <w:rsid w:val="0015386B"/>
    <w:rsid w:val="00154FF7"/>
    <w:rsid w:val="001557F9"/>
    <w:rsid w:val="00155BA0"/>
    <w:rsid w:val="001600D2"/>
    <w:rsid w:val="00160343"/>
    <w:rsid w:val="00160937"/>
    <w:rsid w:val="001609F2"/>
    <w:rsid w:val="00160B19"/>
    <w:rsid w:val="001646C7"/>
    <w:rsid w:val="0016628C"/>
    <w:rsid w:val="00166796"/>
    <w:rsid w:val="001668B2"/>
    <w:rsid w:val="00167049"/>
    <w:rsid w:val="00167923"/>
    <w:rsid w:val="00170D0B"/>
    <w:rsid w:val="001716B1"/>
    <w:rsid w:val="00173D8E"/>
    <w:rsid w:val="00173F50"/>
    <w:rsid w:val="00174ACC"/>
    <w:rsid w:val="00174CE5"/>
    <w:rsid w:val="00177554"/>
    <w:rsid w:val="001775F4"/>
    <w:rsid w:val="00177D68"/>
    <w:rsid w:val="00177DB9"/>
    <w:rsid w:val="0018224E"/>
    <w:rsid w:val="00182BEF"/>
    <w:rsid w:val="00182E6C"/>
    <w:rsid w:val="001831C6"/>
    <w:rsid w:val="001838BE"/>
    <w:rsid w:val="00183BA4"/>
    <w:rsid w:val="00184E52"/>
    <w:rsid w:val="00185571"/>
    <w:rsid w:val="0019070F"/>
    <w:rsid w:val="0019197E"/>
    <w:rsid w:val="00191D72"/>
    <w:rsid w:val="00192045"/>
    <w:rsid w:val="00194700"/>
    <w:rsid w:val="0019537E"/>
    <w:rsid w:val="001969AD"/>
    <w:rsid w:val="00196D69"/>
    <w:rsid w:val="001977DE"/>
    <w:rsid w:val="00197B13"/>
    <w:rsid w:val="001A01A1"/>
    <w:rsid w:val="001A062A"/>
    <w:rsid w:val="001A11F9"/>
    <w:rsid w:val="001A1EA5"/>
    <w:rsid w:val="001A2006"/>
    <w:rsid w:val="001A2CA8"/>
    <w:rsid w:val="001A31EF"/>
    <w:rsid w:val="001A3C4D"/>
    <w:rsid w:val="001A49EB"/>
    <w:rsid w:val="001A5195"/>
    <w:rsid w:val="001A5930"/>
    <w:rsid w:val="001A76C0"/>
    <w:rsid w:val="001B02F3"/>
    <w:rsid w:val="001B07BA"/>
    <w:rsid w:val="001B0D04"/>
    <w:rsid w:val="001B25E3"/>
    <w:rsid w:val="001B2E28"/>
    <w:rsid w:val="001B3D5E"/>
    <w:rsid w:val="001B55AA"/>
    <w:rsid w:val="001B5978"/>
    <w:rsid w:val="001B5997"/>
    <w:rsid w:val="001B5E01"/>
    <w:rsid w:val="001B5E87"/>
    <w:rsid w:val="001B5E8E"/>
    <w:rsid w:val="001B6D38"/>
    <w:rsid w:val="001B7F5A"/>
    <w:rsid w:val="001C025A"/>
    <w:rsid w:val="001C041C"/>
    <w:rsid w:val="001C0452"/>
    <w:rsid w:val="001C0FC9"/>
    <w:rsid w:val="001C2EC8"/>
    <w:rsid w:val="001C33E4"/>
    <w:rsid w:val="001C3453"/>
    <w:rsid w:val="001C415D"/>
    <w:rsid w:val="001C69AB"/>
    <w:rsid w:val="001C6CEF"/>
    <w:rsid w:val="001D0187"/>
    <w:rsid w:val="001D05B7"/>
    <w:rsid w:val="001D07A0"/>
    <w:rsid w:val="001D298E"/>
    <w:rsid w:val="001D2E3B"/>
    <w:rsid w:val="001D3112"/>
    <w:rsid w:val="001D3E22"/>
    <w:rsid w:val="001D4907"/>
    <w:rsid w:val="001D4D45"/>
    <w:rsid w:val="001D5043"/>
    <w:rsid w:val="001D51CD"/>
    <w:rsid w:val="001D7C98"/>
    <w:rsid w:val="001D7CD3"/>
    <w:rsid w:val="001E055A"/>
    <w:rsid w:val="001E0DCC"/>
    <w:rsid w:val="001E1C57"/>
    <w:rsid w:val="001E4388"/>
    <w:rsid w:val="001E4447"/>
    <w:rsid w:val="001E4EA9"/>
    <w:rsid w:val="001E5A43"/>
    <w:rsid w:val="001F0B95"/>
    <w:rsid w:val="001F13CF"/>
    <w:rsid w:val="001F14EE"/>
    <w:rsid w:val="001F291D"/>
    <w:rsid w:val="001F2985"/>
    <w:rsid w:val="001F378F"/>
    <w:rsid w:val="001F3B01"/>
    <w:rsid w:val="001F469A"/>
    <w:rsid w:val="001F52C7"/>
    <w:rsid w:val="00201380"/>
    <w:rsid w:val="002018F1"/>
    <w:rsid w:val="00202048"/>
    <w:rsid w:val="00202142"/>
    <w:rsid w:val="00202BC5"/>
    <w:rsid w:val="002060FB"/>
    <w:rsid w:val="00206926"/>
    <w:rsid w:val="00207D0D"/>
    <w:rsid w:val="00211042"/>
    <w:rsid w:val="00211F67"/>
    <w:rsid w:val="0021280F"/>
    <w:rsid w:val="002139CF"/>
    <w:rsid w:val="002151EC"/>
    <w:rsid w:val="00216885"/>
    <w:rsid w:val="00216A2F"/>
    <w:rsid w:val="002175D9"/>
    <w:rsid w:val="00217987"/>
    <w:rsid w:val="00220653"/>
    <w:rsid w:val="00223446"/>
    <w:rsid w:val="00223E1B"/>
    <w:rsid w:val="00224237"/>
    <w:rsid w:val="002242C8"/>
    <w:rsid w:val="00225315"/>
    <w:rsid w:val="00226FE8"/>
    <w:rsid w:val="00227B05"/>
    <w:rsid w:val="00230E4D"/>
    <w:rsid w:val="00233515"/>
    <w:rsid w:val="00233B30"/>
    <w:rsid w:val="00233F91"/>
    <w:rsid w:val="002343C9"/>
    <w:rsid w:val="00235460"/>
    <w:rsid w:val="00236A13"/>
    <w:rsid w:val="00236DA9"/>
    <w:rsid w:val="0024074B"/>
    <w:rsid w:val="002416C7"/>
    <w:rsid w:val="002424B9"/>
    <w:rsid w:val="002431DB"/>
    <w:rsid w:val="00243AFF"/>
    <w:rsid w:val="00243F9E"/>
    <w:rsid w:val="00244069"/>
    <w:rsid w:val="00245E56"/>
    <w:rsid w:val="00246EDD"/>
    <w:rsid w:val="00247AF1"/>
    <w:rsid w:val="00250402"/>
    <w:rsid w:val="002505CF"/>
    <w:rsid w:val="002509DB"/>
    <w:rsid w:val="0025121F"/>
    <w:rsid w:val="0025161E"/>
    <w:rsid w:val="00251CD3"/>
    <w:rsid w:val="00254F6E"/>
    <w:rsid w:val="00256C47"/>
    <w:rsid w:val="0026035F"/>
    <w:rsid w:val="0026148D"/>
    <w:rsid w:val="00261AF0"/>
    <w:rsid w:val="00261BA9"/>
    <w:rsid w:val="00261C5B"/>
    <w:rsid w:val="00262253"/>
    <w:rsid w:val="00262BE2"/>
    <w:rsid w:val="0026326A"/>
    <w:rsid w:val="00263F94"/>
    <w:rsid w:val="00264358"/>
    <w:rsid w:val="002651FE"/>
    <w:rsid w:val="00265942"/>
    <w:rsid w:val="002675D7"/>
    <w:rsid w:val="002700E2"/>
    <w:rsid w:val="0027055F"/>
    <w:rsid w:val="00270B21"/>
    <w:rsid w:val="00270B50"/>
    <w:rsid w:val="00272F0D"/>
    <w:rsid w:val="00275F87"/>
    <w:rsid w:val="00276452"/>
    <w:rsid w:val="00277639"/>
    <w:rsid w:val="00277B65"/>
    <w:rsid w:val="00280357"/>
    <w:rsid w:val="00280874"/>
    <w:rsid w:val="00280F57"/>
    <w:rsid w:val="00280F7B"/>
    <w:rsid w:val="00280F88"/>
    <w:rsid w:val="00281370"/>
    <w:rsid w:val="00282489"/>
    <w:rsid w:val="00282DF6"/>
    <w:rsid w:val="002832A6"/>
    <w:rsid w:val="00283530"/>
    <w:rsid w:val="002843FE"/>
    <w:rsid w:val="00284CB3"/>
    <w:rsid w:val="00285D26"/>
    <w:rsid w:val="0028608D"/>
    <w:rsid w:val="002862A3"/>
    <w:rsid w:val="002867A4"/>
    <w:rsid w:val="002904F0"/>
    <w:rsid w:val="002918D9"/>
    <w:rsid w:val="0029371E"/>
    <w:rsid w:val="00294ED1"/>
    <w:rsid w:val="00295D60"/>
    <w:rsid w:val="002966D0"/>
    <w:rsid w:val="0029676F"/>
    <w:rsid w:val="0029687D"/>
    <w:rsid w:val="00296B89"/>
    <w:rsid w:val="0029731C"/>
    <w:rsid w:val="002A02C5"/>
    <w:rsid w:val="002A18CF"/>
    <w:rsid w:val="002A1A7E"/>
    <w:rsid w:val="002A1D9E"/>
    <w:rsid w:val="002A3D9D"/>
    <w:rsid w:val="002A49C6"/>
    <w:rsid w:val="002A6A5C"/>
    <w:rsid w:val="002A77E8"/>
    <w:rsid w:val="002B03E9"/>
    <w:rsid w:val="002B1932"/>
    <w:rsid w:val="002B1C32"/>
    <w:rsid w:val="002B2BE1"/>
    <w:rsid w:val="002B4740"/>
    <w:rsid w:val="002B4AFB"/>
    <w:rsid w:val="002B4B3B"/>
    <w:rsid w:val="002B5842"/>
    <w:rsid w:val="002B5CC0"/>
    <w:rsid w:val="002B60B6"/>
    <w:rsid w:val="002B6212"/>
    <w:rsid w:val="002B62E5"/>
    <w:rsid w:val="002B6894"/>
    <w:rsid w:val="002B6E78"/>
    <w:rsid w:val="002B7389"/>
    <w:rsid w:val="002C06F9"/>
    <w:rsid w:val="002C117A"/>
    <w:rsid w:val="002C2526"/>
    <w:rsid w:val="002C2626"/>
    <w:rsid w:val="002C4D36"/>
    <w:rsid w:val="002C51B7"/>
    <w:rsid w:val="002C57DA"/>
    <w:rsid w:val="002C5F92"/>
    <w:rsid w:val="002C6382"/>
    <w:rsid w:val="002D0657"/>
    <w:rsid w:val="002D31A1"/>
    <w:rsid w:val="002D3C29"/>
    <w:rsid w:val="002D4742"/>
    <w:rsid w:val="002D6448"/>
    <w:rsid w:val="002E22E7"/>
    <w:rsid w:val="002E35BC"/>
    <w:rsid w:val="002E5422"/>
    <w:rsid w:val="002E5F6C"/>
    <w:rsid w:val="002E68A0"/>
    <w:rsid w:val="002E6EFC"/>
    <w:rsid w:val="002F1C66"/>
    <w:rsid w:val="002F2847"/>
    <w:rsid w:val="002F36E5"/>
    <w:rsid w:val="002F397A"/>
    <w:rsid w:val="002F3A9F"/>
    <w:rsid w:val="002F3EFD"/>
    <w:rsid w:val="002F589F"/>
    <w:rsid w:val="002F5C25"/>
    <w:rsid w:val="002F6131"/>
    <w:rsid w:val="002F717D"/>
    <w:rsid w:val="0030075D"/>
    <w:rsid w:val="00300E57"/>
    <w:rsid w:val="003026FA"/>
    <w:rsid w:val="0030359B"/>
    <w:rsid w:val="0030372C"/>
    <w:rsid w:val="0030685B"/>
    <w:rsid w:val="003079D0"/>
    <w:rsid w:val="0031262B"/>
    <w:rsid w:val="00312CEA"/>
    <w:rsid w:val="003146F3"/>
    <w:rsid w:val="003147C7"/>
    <w:rsid w:val="0031617B"/>
    <w:rsid w:val="00316773"/>
    <w:rsid w:val="00316B42"/>
    <w:rsid w:val="00316FFE"/>
    <w:rsid w:val="003174E6"/>
    <w:rsid w:val="003174FC"/>
    <w:rsid w:val="003207CE"/>
    <w:rsid w:val="003227F8"/>
    <w:rsid w:val="003229D9"/>
    <w:rsid w:val="00322AFE"/>
    <w:rsid w:val="00323020"/>
    <w:rsid w:val="00323123"/>
    <w:rsid w:val="003247FB"/>
    <w:rsid w:val="00324A4C"/>
    <w:rsid w:val="00324BFF"/>
    <w:rsid w:val="003252A2"/>
    <w:rsid w:val="003258DE"/>
    <w:rsid w:val="0032669B"/>
    <w:rsid w:val="0032677A"/>
    <w:rsid w:val="00327B6C"/>
    <w:rsid w:val="00327E43"/>
    <w:rsid w:val="00330198"/>
    <w:rsid w:val="00330A7C"/>
    <w:rsid w:val="00331DA8"/>
    <w:rsid w:val="00332A66"/>
    <w:rsid w:val="003333AB"/>
    <w:rsid w:val="00334A35"/>
    <w:rsid w:val="00335161"/>
    <w:rsid w:val="00335F3E"/>
    <w:rsid w:val="003364C7"/>
    <w:rsid w:val="00337986"/>
    <w:rsid w:val="00340038"/>
    <w:rsid w:val="00341B9A"/>
    <w:rsid w:val="003423A5"/>
    <w:rsid w:val="00343A7F"/>
    <w:rsid w:val="00344408"/>
    <w:rsid w:val="00347020"/>
    <w:rsid w:val="0035013A"/>
    <w:rsid w:val="003501E8"/>
    <w:rsid w:val="00350C86"/>
    <w:rsid w:val="00352EC7"/>
    <w:rsid w:val="00353ACC"/>
    <w:rsid w:val="003542AF"/>
    <w:rsid w:val="003546EA"/>
    <w:rsid w:val="00355279"/>
    <w:rsid w:val="00355A20"/>
    <w:rsid w:val="00355E74"/>
    <w:rsid w:val="003579F7"/>
    <w:rsid w:val="003608A9"/>
    <w:rsid w:val="003618CE"/>
    <w:rsid w:val="00361CC7"/>
    <w:rsid w:val="00364402"/>
    <w:rsid w:val="00365369"/>
    <w:rsid w:val="0036622E"/>
    <w:rsid w:val="00370AB4"/>
    <w:rsid w:val="00371381"/>
    <w:rsid w:val="0037159D"/>
    <w:rsid w:val="00372383"/>
    <w:rsid w:val="0037256A"/>
    <w:rsid w:val="00372A14"/>
    <w:rsid w:val="00373711"/>
    <w:rsid w:val="00373D30"/>
    <w:rsid w:val="00373F30"/>
    <w:rsid w:val="00373F50"/>
    <w:rsid w:val="00374146"/>
    <w:rsid w:val="003742C3"/>
    <w:rsid w:val="003755CB"/>
    <w:rsid w:val="00375BB8"/>
    <w:rsid w:val="003763F5"/>
    <w:rsid w:val="00376B10"/>
    <w:rsid w:val="00376D83"/>
    <w:rsid w:val="00377204"/>
    <w:rsid w:val="00381632"/>
    <w:rsid w:val="00381EE8"/>
    <w:rsid w:val="003824CA"/>
    <w:rsid w:val="00382EA0"/>
    <w:rsid w:val="003846AF"/>
    <w:rsid w:val="00385DB4"/>
    <w:rsid w:val="00385EE8"/>
    <w:rsid w:val="00385F45"/>
    <w:rsid w:val="0038798A"/>
    <w:rsid w:val="00390665"/>
    <w:rsid w:val="00390ACA"/>
    <w:rsid w:val="00390E18"/>
    <w:rsid w:val="00390E9A"/>
    <w:rsid w:val="003925EF"/>
    <w:rsid w:val="00393A67"/>
    <w:rsid w:val="003940FA"/>
    <w:rsid w:val="003966BC"/>
    <w:rsid w:val="00397161"/>
    <w:rsid w:val="003A0554"/>
    <w:rsid w:val="003A05F5"/>
    <w:rsid w:val="003A1C7D"/>
    <w:rsid w:val="003A2062"/>
    <w:rsid w:val="003A2F8D"/>
    <w:rsid w:val="003A3E11"/>
    <w:rsid w:val="003A46CC"/>
    <w:rsid w:val="003A4C81"/>
    <w:rsid w:val="003A5202"/>
    <w:rsid w:val="003A6680"/>
    <w:rsid w:val="003A7018"/>
    <w:rsid w:val="003B033B"/>
    <w:rsid w:val="003B1B55"/>
    <w:rsid w:val="003B3AE6"/>
    <w:rsid w:val="003B3B24"/>
    <w:rsid w:val="003B46F3"/>
    <w:rsid w:val="003B54C7"/>
    <w:rsid w:val="003B647E"/>
    <w:rsid w:val="003B7D3D"/>
    <w:rsid w:val="003C1946"/>
    <w:rsid w:val="003C1A70"/>
    <w:rsid w:val="003C3FCC"/>
    <w:rsid w:val="003C4341"/>
    <w:rsid w:val="003C48EB"/>
    <w:rsid w:val="003C67EA"/>
    <w:rsid w:val="003C6DF5"/>
    <w:rsid w:val="003C7779"/>
    <w:rsid w:val="003C7D24"/>
    <w:rsid w:val="003D1542"/>
    <w:rsid w:val="003D1A42"/>
    <w:rsid w:val="003D2865"/>
    <w:rsid w:val="003D4769"/>
    <w:rsid w:val="003D4C23"/>
    <w:rsid w:val="003D64CF"/>
    <w:rsid w:val="003D6C19"/>
    <w:rsid w:val="003E0923"/>
    <w:rsid w:val="003E14CD"/>
    <w:rsid w:val="003E2A6B"/>
    <w:rsid w:val="003E2F3C"/>
    <w:rsid w:val="003E41A8"/>
    <w:rsid w:val="003E5EB6"/>
    <w:rsid w:val="003E7B05"/>
    <w:rsid w:val="003F0810"/>
    <w:rsid w:val="003F2E8B"/>
    <w:rsid w:val="003F4555"/>
    <w:rsid w:val="003F4C6E"/>
    <w:rsid w:val="003F6040"/>
    <w:rsid w:val="003F6F8C"/>
    <w:rsid w:val="00400FD1"/>
    <w:rsid w:val="00401FA7"/>
    <w:rsid w:val="004033F3"/>
    <w:rsid w:val="00403621"/>
    <w:rsid w:val="00403CC7"/>
    <w:rsid w:val="00404346"/>
    <w:rsid w:val="00404EAB"/>
    <w:rsid w:val="00405321"/>
    <w:rsid w:val="00405FEB"/>
    <w:rsid w:val="004064B2"/>
    <w:rsid w:val="00406628"/>
    <w:rsid w:val="00406DEA"/>
    <w:rsid w:val="004079C1"/>
    <w:rsid w:val="004123E1"/>
    <w:rsid w:val="00412E67"/>
    <w:rsid w:val="004171CC"/>
    <w:rsid w:val="00420A2F"/>
    <w:rsid w:val="00420F25"/>
    <w:rsid w:val="0042223B"/>
    <w:rsid w:val="00424188"/>
    <w:rsid w:val="004249CD"/>
    <w:rsid w:val="00424D2B"/>
    <w:rsid w:val="00425F58"/>
    <w:rsid w:val="00427358"/>
    <w:rsid w:val="00430F1E"/>
    <w:rsid w:val="0043108D"/>
    <w:rsid w:val="0043118C"/>
    <w:rsid w:val="00433663"/>
    <w:rsid w:val="00434655"/>
    <w:rsid w:val="004351EF"/>
    <w:rsid w:val="00436221"/>
    <w:rsid w:val="0043743D"/>
    <w:rsid w:val="004411AE"/>
    <w:rsid w:val="00441D18"/>
    <w:rsid w:val="00441DFF"/>
    <w:rsid w:val="004425F9"/>
    <w:rsid w:val="00442D59"/>
    <w:rsid w:val="00443463"/>
    <w:rsid w:val="004439F7"/>
    <w:rsid w:val="00443FD9"/>
    <w:rsid w:val="00444CF0"/>
    <w:rsid w:val="0044793F"/>
    <w:rsid w:val="0045043F"/>
    <w:rsid w:val="0045079D"/>
    <w:rsid w:val="0045141F"/>
    <w:rsid w:val="004522FE"/>
    <w:rsid w:val="004523B1"/>
    <w:rsid w:val="004539B0"/>
    <w:rsid w:val="004539C6"/>
    <w:rsid w:val="0045488E"/>
    <w:rsid w:val="004553E8"/>
    <w:rsid w:val="00455ACB"/>
    <w:rsid w:val="0045600C"/>
    <w:rsid w:val="00461090"/>
    <w:rsid w:val="00461D1B"/>
    <w:rsid w:val="004629A7"/>
    <w:rsid w:val="00462A1D"/>
    <w:rsid w:val="00462E14"/>
    <w:rsid w:val="00462FEF"/>
    <w:rsid w:val="004632B5"/>
    <w:rsid w:val="0046378A"/>
    <w:rsid w:val="0046515F"/>
    <w:rsid w:val="00465AA0"/>
    <w:rsid w:val="00467351"/>
    <w:rsid w:val="00467B1C"/>
    <w:rsid w:val="0047045A"/>
    <w:rsid w:val="004743FF"/>
    <w:rsid w:val="0047457A"/>
    <w:rsid w:val="00474C55"/>
    <w:rsid w:val="0047515B"/>
    <w:rsid w:val="00475358"/>
    <w:rsid w:val="004757E9"/>
    <w:rsid w:val="00476AE6"/>
    <w:rsid w:val="004772E6"/>
    <w:rsid w:val="00477401"/>
    <w:rsid w:val="004775AB"/>
    <w:rsid w:val="004820FF"/>
    <w:rsid w:val="00484016"/>
    <w:rsid w:val="004840E4"/>
    <w:rsid w:val="0048418D"/>
    <w:rsid w:val="00486E6E"/>
    <w:rsid w:val="0048744A"/>
    <w:rsid w:val="004879AB"/>
    <w:rsid w:val="004926EE"/>
    <w:rsid w:val="004941F6"/>
    <w:rsid w:val="00494FBD"/>
    <w:rsid w:val="0049633E"/>
    <w:rsid w:val="00496B31"/>
    <w:rsid w:val="004A07D0"/>
    <w:rsid w:val="004A0CF4"/>
    <w:rsid w:val="004A10DB"/>
    <w:rsid w:val="004A23C5"/>
    <w:rsid w:val="004A2E5E"/>
    <w:rsid w:val="004A4B68"/>
    <w:rsid w:val="004A4BC7"/>
    <w:rsid w:val="004A5CB5"/>
    <w:rsid w:val="004A79A2"/>
    <w:rsid w:val="004B13A2"/>
    <w:rsid w:val="004B2993"/>
    <w:rsid w:val="004B2A3D"/>
    <w:rsid w:val="004B3167"/>
    <w:rsid w:val="004B3F3F"/>
    <w:rsid w:val="004B4DFF"/>
    <w:rsid w:val="004B5865"/>
    <w:rsid w:val="004B6419"/>
    <w:rsid w:val="004B6BB0"/>
    <w:rsid w:val="004B6E2F"/>
    <w:rsid w:val="004C0276"/>
    <w:rsid w:val="004C03D3"/>
    <w:rsid w:val="004C08DC"/>
    <w:rsid w:val="004C11A9"/>
    <w:rsid w:val="004C3D36"/>
    <w:rsid w:val="004C45D0"/>
    <w:rsid w:val="004C4675"/>
    <w:rsid w:val="004C5826"/>
    <w:rsid w:val="004C5C00"/>
    <w:rsid w:val="004C63C2"/>
    <w:rsid w:val="004C7571"/>
    <w:rsid w:val="004C7DE0"/>
    <w:rsid w:val="004C7F11"/>
    <w:rsid w:val="004D0731"/>
    <w:rsid w:val="004D0D87"/>
    <w:rsid w:val="004D2185"/>
    <w:rsid w:val="004D2862"/>
    <w:rsid w:val="004D53C3"/>
    <w:rsid w:val="004D6905"/>
    <w:rsid w:val="004D758A"/>
    <w:rsid w:val="004D7817"/>
    <w:rsid w:val="004D78E0"/>
    <w:rsid w:val="004E0241"/>
    <w:rsid w:val="004E0315"/>
    <w:rsid w:val="004E0CC0"/>
    <w:rsid w:val="004E1428"/>
    <w:rsid w:val="004E1C0E"/>
    <w:rsid w:val="004E24EE"/>
    <w:rsid w:val="004E2776"/>
    <w:rsid w:val="004E2D0A"/>
    <w:rsid w:val="004E3F5F"/>
    <w:rsid w:val="004E53BE"/>
    <w:rsid w:val="004E680D"/>
    <w:rsid w:val="004E7624"/>
    <w:rsid w:val="004F0295"/>
    <w:rsid w:val="004F02D5"/>
    <w:rsid w:val="004F1B84"/>
    <w:rsid w:val="004F4045"/>
    <w:rsid w:val="004F4746"/>
    <w:rsid w:val="004F4C2E"/>
    <w:rsid w:val="004F599E"/>
    <w:rsid w:val="004F5B38"/>
    <w:rsid w:val="005027E6"/>
    <w:rsid w:val="00502C04"/>
    <w:rsid w:val="00502E61"/>
    <w:rsid w:val="005031A5"/>
    <w:rsid w:val="00503E35"/>
    <w:rsid w:val="0050432E"/>
    <w:rsid w:val="005055BB"/>
    <w:rsid w:val="00506DC2"/>
    <w:rsid w:val="005109FC"/>
    <w:rsid w:val="00513890"/>
    <w:rsid w:val="00515974"/>
    <w:rsid w:val="00515A64"/>
    <w:rsid w:val="00517188"/>
    <w:rsid w:val="00517BDC"/>
    <w:rsid w:val="0052095A"/>
    <w:rsid w:val="00521A1F"/>
    <w:rsid w:val="005227FD"/>
    <w:rsid w:val="00522A1B"/>
    <w:rsid w:val="00522CCE"/>
    <w:rsid w:val="00525314"/>
    <w:rsid w:val="00525893"/>
    <w:rsid w:val="0052704A"/>
    <w:rsid w:val="00530A63"/>
    <w:rsid w:val="00530B62"/>
    <w:rsid w:val="00530ECB"/>
    <w:rsid w:val="00530F67"/>
    <w:rsid w:val="00532D2A"/>
    <w:rsid w:val="00532DA8"/>
    <w:rsid w:val="005337F9"/>
    <w:rsid w:val="00534DB3"/>
    <w:rsid w:val="00536552"/>
    <w:rsid w:val="005378F4"/>
    <w:rsid w:val="005429C6"/>
    <w:rsid w:val="00543739"/>
    <w:rsid w:val="00543DF0"/>
    <w:rsid w:val="00544253"/>
    <w:rsid w:val="005460BA"/>
    <w:rsid w:val="00547337"/>
    <w:rsid w:val="005501CA"/>
    <w:rsid w:val="00551846"/>
    <w:rsid w:val="005519B0"/>
    <w:rsid w:val="00551AA3"/>
    <w:rsid w:val="005521F2"/>
    <w:rsid w:val="00552862"/>
    <w:rsid w:val="00553723"/>
    <w:rsid w:val="00554219"/>
    <w:rsid w:val="0055461B"/>
    <w:rsid w:val="00555ADF"/>
    <w:rsid w:val="0055672E"/>
    <w:rsid w:val="0055788D"/>
    <w:rsid w:val="00560168"/>
    <w:rsid w:val="0056116C"/>
    <w:rsid w:val="0056182F"/>
    <w:rsid w:val="00561DC8"/>
    <w:rsid w:val="0056289E"/>
    <w:rsid w:val="005635D8"/>
    <w:rsid w:val="00565886"/>
    <w:rsid w:val="0057124A"/>
    <w:rsid w:val="00571581"/>
    <w:rsid w:val="00573881"/>
    <w:rsid w:val="00573F22"/>
    <w:rsid w:val="005752A7"/>
    <w:rsid w:val="00577359"/>
    <w:rsid w:val="005774E7"/>
    <w:rsid w:val="00577554"/>
    <w:rsid w:val="00577B95"/>
    <w:rsid w:val="0058010A"/>
    <w:rsid w:val="005810FA"/>
    <w:rsid w:val="00581AEF"/>
    <w:rsid w:val="00582150"/>
    <w:rsid w:val="0058256F"/>
    <w:rsid w:val="00582D84"/>
    <w:rsid w:val="00582E1C"/>
    <w:rsid w:val="00583144"/>
    <w:rsid w:val="00583284"/>
    <w:rsid w:val="0058340F"/>
    <w:rsid w:val="00584AF9"/>
    <w:rsid w:val="00585709"/>
    <w:rsid w:val="005875E2"/>
    <w:rsid w:val="0058785D"/>
    <w:rsid w:val="005883F8"/>
    <w:rsid w:val="00590FF1"/>
    <w:rsid w:val="0059342B"/>
    <w:rsid w:val="00593A1C"/>
    <w:rsid w:val="00595293"/>
    <w:rsid w:val="005969DE"/>
    <w:rsid w:val="00596BFE"/>
    <w:rsid w:val="00596F42"/>
    <w:rsid w:val="005979B1"/>
    <w:rsid w:val="00597DC2"/>
    <w:rsid w:val="005A01CF"/>
    <w:rsid w:val="005A12E1"/>
    <w:rsid w:val="005A3905"/>
    <w:rsid w:val="005A4B84"/>
    <w:rsid w:val="005A5D8F"/>
    <w:rsid w:val="005A6CA2"/>
    <w:rsid w:val="005B1809"/>
    <w:rsid w:val="005B1A95"/>
    <w:rsid w:val="005B2018"/>
    <w:rsid w:val="005B2261"/>
    <w:rsid w:val="005B26DD"/>
    <w:rsid w:val="005B3140"/>
    <w:rsid w:val="005B7E45"/>
    <w:rsid w:val="005C0355"/>
    <w:rsid w:val="005C054E"/>
    <w:rsid w:val="005C0D1C"/>
    <w:rsid w:val="005C406C"/>
    <w:rsid w:val="005C4F5E"/>
    <w:rsid w:val="005C5F0C"/>
    <w:rsid w:val="005C6493"/>
    <w:rsid w:val="005C6C97"/>
    <w:rsid w:val="005C7585"/>
    <w:rsid w:val="005D1051"/>
    <w:rsid w:val="005D2A7E"/>
    <w:rsid w:val="005D31C0"/>
    <w:rsid w:val="005D351F"/>
    <w:rsid w:val="005D48C1"/>
    <w:rsid w:val="005D5143"/>
    <w:rsid w:val="005D5C66"/>
    <w:rsid w:val="005E0158"/>
    <w:rsid w:val="005E0995"/>
    <w:rsid w:val="005E3E27"/>
    <w:rsid w:val="005E400B"/>
    <w:rsid w:val="005E44B4"/>
    <w:rsid w:val="005E4753"/>
    <w:rsid w:val="005E5947"/>
    <w:rsid w:val="005E5D09"/>
    <w:rsid w:val="005E75B0"/>
    <w:rsid w:val="005F0012"/>
    <w:rsid w:val="005F0E7D"/>
    <w:rsid w:val="005F3C2D"/>
    <w:rsid w:val="005F407D"/>
    <w:rsid w:val="005F4086"/>
    <w:rsid w:val="005F427C"/>
    <w:rsid w:val="005F4984"/>
    <w:rsid w:val="005F4AEE"/>
    <w:rsid w:val="005F5F52"/>
    <w:rsid w:val="005F6957"/>
    <w:rsid w:val="005F7EBA"/>
    <w:rsid w:val="00600555"/>
    <w:rsid w:val="00602AB6"/>
    <w:rsid w:val="00610ED0"/>
    <w:rsid w:val="0061133E"/>
    <w:rsid w:val="00611898"/>
    <w:rsid w:val="00611A71"/>
    <w:rsid w:val="00614C4E"/>
    <w:rsid w:val="00614EEA"/>
    <w:rsid w:val="00616327"/>
    <w:rsid w:val="00616A96"/>
    <w:rsid w:val="0061780A"/>
    <w:rsid w:val="00617F30"/>
    <w:rsid w:val="00620171"/>
    <w:rsid w:val="0062083D"/>
    <w:rsid w:val="00620B31"/>
    <w:rsid w:val="00620FFD"/>
    <w:rsid w:val="00621990"/>
    <w:rsid w:val="006232C8"/>
    <w:rsid w:val="00624073"/>
    <w:rsid w:val="0062452C"/>
    <w:rsid w:val="00625578"/>
    <w:rsid w:val="00625D91"/>
    <w:rsid w:val="00626B4E"/>
    <w:rsid w:val="00627688"/>
    <w:rsid w:val="00627D9C"/>
    <w:rsid w:val="00630057"/>
    <w:rsid w:val="00631784"/>
    <w:rsid w:val="00632EB4"/>
    <w:rsid w:val="00633F54"/>
    <w:rsid w:val="00634D98"/>
    <w:rsid w:val="00635A7C"/>
    <w:rsid w:val="0063628F"/>
    <w:rsid w:val="006367BD"/>
    <w:rsid w:val="00636F29"/>
    <w:rsid w:val="006400E9"/>
    <w:rsid w:val="00640278"/>
    <w:rsid w:val="006404F4"/>
    <w:rsid w:val="00641178"/>
    <w:rsid w:val="006423D3"/>
    <w:rsid w:val="00642B66"/>
    <w:rsid w:val="006430CC"/>
    <w:rsid w:val="0064451A"/>
    <w:rsid w:val="0064452A"/>
    <w:rsid w:val="00644D0B"/>
    <w:rsid w:val="00645984"/>
    <w:rsid w:val="006471DA"/>
    <w:rsid w:val="006473F7"/>
    <w:rsid w:val="0064774F"/>
    <w:rsid w:val="006502DA"/>
    <w:rsid w:val="00650F8E"/>
    <w:rsid w:val="00651153"/>
    <w:rsid w:val="00651325"/>
    <w:rsid w:val="00651920"/>
    <w:rsid w:val="006524ED"/>
    <w:rsid w:val="0065606E"/>
    <w:rsid w:val="00656F5C"/>
    <w:rsid w:val="00657D95"/>
    <w:rsid w:val="00657F9A"/>
    <w:rsid w:val="00660DAC"/>
    <w:rsid w:val="00662ACE"/>
    <w:rsid w:val="00663E1F"/>
    <w:rsid w:val="006644BC"/>
    <w:rsid w:val="006647DA"/>
    <w:rsid w:val="006659B5"/>
    <w:rsid w:val="00665EB5"/>
    <w:rsid w:val="0067015A"/>
    <w:rsid w:val="00671CCA"/>
    <w:rsid w:val="00672EE9"/>
    <w:rsid w:val="00673897"/>
    <w:rsid w:val="006754A7"/>
    <w:rsid w:val="006756C2"/>
    <w:rsid w:val="00675A2C"/>
    <w:rsid w:val="006761B0"/>
    <w:rsid w:val="006762F7"/>
    <w:rsid w:val="00680B69"/>
    <w:rsid w:val="00680C5C"/>
    <w:rsid w:val="006817BE"/>
    <w:rsid w:val="00681D01"/>
    <w:rsid w:val="00683217"/>
    <w:rsid w:val="00683B10"/>
    <w:rsid w:val="00683EBB"/>
    <w:rsid w:val="006863CF"/>
    <w:rsid w:val="0068744C"/>
    <w:rsid w:val="00687FC6"/>
    <w:rsid w:val="00690A60"/>
    <w:rsid w:val="00691118"/>
    <w:rsid w:val="00691D07"/>
    <w:rsid w:val="00692782"/>
    <w:rsid w:val="00692D76"/>
    <w:rsid w:val="00692DBE"/>
    <w:rsid w:val="00694250"/>
    <w:rsid w:val="00695B57"/>
    <w:rsid w:val="006969C2"/>
    <w:rsid w:val="00696EAF"/>
    <w:rsid w:val="006A017B"/>
    <w:rsid w:val="006A02E3"/>
    <w:rsid w:val="006A0AB9"/>
    <w:rsid w:val="006A0BFB"/>
    <w:rsid w:val="006A0C82"/>
    <w:rsid w:val="006A1313"/>
    <w:rsid w:val="006A26C4"/>
    <w:rsid w:val="006A43A4"/>
    <w:rsid w:val="006A483C"/>
    <w:rsid w:val="006A4A0D"/>
    <w:rsid w:val="006A60F2"/>
    <w:rsid w:val="006A7429"/>
    <w:rsid w:val="006A7723"/>
    <w:rsid w:val="006B2E82"/>
    <w:rsid w:val="006B3C84"/>
    <w:rsid w:val="006B421A"/>
    <w:rsid w:val="006B569C"/>
    <w:rsid w:val="006B6B40"/>
    <w:rsid w:val="006B6F38"/>
    <w:rsid w:val="006B7207"/>
    <w:rsid w:val="006B7B23"/>
    <w:rsid w:val="006C1D24"/>
    <w:rsid w:val="006C2ED1"/>
    <w:rsid w:val="006C5B7C"/>
    <w:rsid w:val="006C5E78"/>
    <w:rsid w:val="006C6654"/>
    <w:rsid w:val="006C765B"/>
    <w:rsid w:val="006D12F2"/>
    <w:rsid w:val="006D12FB"/>
    <w:rsid w:val="006D1EB8"/>
    <w:rsid w:val="006D32FA"/>
    <w:rsid w:val="006D35C5"/>
    <w:rsid w:val="006D4E45"/>
    <w:rsid w:val="006D6EB2"/>
    <w:rsid w:val="006D7111"/>
    <w:rsid w:val="006D7131"/>
    <w:rsid w:val="006D7B67"/>
    <w:rsid w:val="006E128D"/>
    <w:rsid w:val="006E152B"/>
    <w:rsid w:val="006E167B"/>
    <w:rsid w:val="006E16DE"/>
    <w:rsid w:val="006E1D38"/>
    <w:rsid w:val="006E1DC2"/>
    <w:rsid w:val="006E29E1"/>
    <w:rsid w:val="006E2DB2"/>
    <w:rsid w:val="006E41B6"/>
    <w:rsid w:val="006F181A"/>
    <w:rsid w:val="006F1944"/>
    <w:rsid w:val="006F3006"/>
    <w:rsid w:val="006F38A5"/>
    <w:rsid w:val="006F4F2A"/>
    <w:rsid w:val="006F5EE3"/>
    <w:rsid w:val="006F7D74"/>
    <w:rsid w:val="00702B3E"/>
    <w:rsid w:val="0070455B"/>
    <w:rsid w:val="007045FD"/>
    <w:rsid w:val="007048E6"/>
    <w:rsid w:val="00705535"/>
    <w:rsid w:val="007060FA"/>
    <w:rsid w:val="00710FD2"/>
    <w:rsid w:val="0071144C"/>
    <w:rsid w:val="00712289"/>
    <w:rsid w:val="0071281A"/>
    <w:rsid w:val="00712C16"/>
    <w:rsid w:val="007137AD"/>
    <w:rsid w:val="00714282"/>
    <w:rsid w:val="00714437"/>
    <w:rsid w:val="007166C4"/>
    <w:rsid w:val="00717C71"/>
    <w:rsid w:val="00717DBF"/>
    <w:rsid w:val="00717EB7"/>
    <w:rsid w:val="007209D7"/>
    <w:rsid w:val="00721B64"/>
    <w:rsid w:val="00721C1E"/>
    <w:rsid w:val="00721F4E"/>
    <w:rsid w:val="00721F8E"/>
    <w:rsid w:val="00722CD9"/>
    <w:rsid w:val="007235D2"/>
    <w:rsid w:val="00723AE2"/>
    <w:rsid w:val="007248F7"/>
    <w:rsid w:val="007253C1"/>
    <w:rsid w:val="00725FA2"/>
    <w:rsid w:val="00730187"/>
    <w:rsid w:val="007309E5"/>
    <w:rsid w:val="00731903"/>
    <w:rsid w:val="00733418"/>
    <w:rsid w:val="0073609E"/>
    <w:rsid w:val="00736754"/>
    <w:rsid w:val="007373AC"/>
    <w:rsid w:val="00737E87"/>
    <w:rsid w:val="00740448"/>
    <w:rsid w:val="00740EBF"/>
    <w:rsid w:val="007425ED"/>
    <w:rsid w:val="007428EE"/>
    <w:rsid w:val="00742903"/>
    <w:rsid w:val="0074453E"/>
    <w:rsid w:val="00744A9E"/>
    <w:rsid w:val="00745BCF"/>
    <w:rsid w:val="007479D9"/>
    <w:rsid w:val="00751E03"/>
    <w:rsid w:val="007521E1"/>
    <w:rsid w:val="0075297F"/>
    <w:rsid w:val="0075368A"/>
    <w:rsid w:val="00753ABF"/>
    <w:rsid w:val="007553A9"/>
    <w:rsid w:val="00755F55"/>
    <w:rsid w:val="00757017"/>
    <w:rsid w:val="00757477"/>
    <w:rsid w:val="007578DC"/>
    <w:rsid w:val="0076098A"/>
    <w:rsid w:val="007609B5"/>
    <w:rsid w:val="0076174A"/>
    <w:rsid w:val="00761D4C"/>
    <w:rsid w:val="0076437F"/>
    <w:rsid w:val="007661AC"/>
    <w:rsid w:val="00767140"/>
    <w:rsid w:val="00767638"/>
    <w:rsid w:val="00770362"/>
    <w:rsid w:val="00770F50"/>
    <w:rsid w:val="007711FD"/>
    <w:rsid w:val="0077178B"/>
    <w:rsid w:val="007728B5"/>
    <w:rsid w:val="007729FB"/>
    <w:rsid w:val="00774DA7"/>
    <w:rsid w:val="007753D6"/>
    <w:rsid w:val="007756C7"/>
    <w:rsid w:val="00775DA0"/>
    <w:rsid w:val="00777F7D"/>
    <w:rsid w:val="0078070D"/>
    <w:rsid w:val="00782557"/>
    <w:rsid w:val="00782811"/>
    <w:rsid w:val="00783090"/>
    <w:rsid w:val="00785FC0"/>
    <w:rsid w:val="00786262"/>
    <w:rsid w:val="00786C1E"/>
    <w:rsid w:val="0078714A"/>
    <w:rsid w:val="00787B32"/>
    <w:rsid w:val="00790AD0"/>
    <w:rsid w:val="007927F4"/>
    <w:rsid w:val="00793A86"/>
    <w:rsid w:val="00794142"/>
    <w:rsid w:val="00794CB5"/>
    <w:rsid w:val="00794DD3"/>
    <w:rsid w:val="00795488"/>
    <w:rsid w:val="00796704"/>
    <w:rsid w:val="007978D9"/>
    <w:rsid w:val="00797A67"/>
    <w:rsid w:val="007A0382"/>
    <w:rsid w:val="007A0BB7"/>
    <w:rsid w:val="007A0EC0"/>
    <w:rsid w:val="007A1ADA"/>
    <w:rsid w:val="007A26CC"/>
    <w:rsid w:val="007A2AB0"/>
    <w:rsid w:val="007A3398"/>
    <w:rsid w:val="007A34D1"/>
    <w:rsid w:val="007A4360"/>
    <w:rsid w:val="007A4622"/>
    <w:rsid w:val="007A4CDE"/>
    <w:rsid w:val="007A6DF1"/>
    <w:rsid w:val="007A73FD"/>
    <w:rsid w:val="007A7B1A"/>
    <w:rsid w:val="007B0835"/>
    <w:rsid w:val="007B0A7A"/>
    <w:rsid w:val="007B155C"/>
    <w:rsid w:val="007B1658"/>
    <w:rsid w:val="007B3355"/>
    <w:rsid w:val="007B340D"/>
    <w:rsid w:val="007B36E2"/>
    <w:rsid w:val="007B5017"/>
    <w:rsid w:val="007B5252"/>
    <w:rsid w:val="007B5759"/>
    <w:rsid w:val="007B5E7B"/>
    <w:rsid w:val="007B6996"/>
    <w:rsid w:val="007B70A6"/>
    <w:rsid w:val="007C0DA7"/>
    <w:rsid w:val="007C14B2"/>
    <w:rsid w:val="007C1A1C"/>
    <w:rsid w:val="007C1BD8"/>
    <w:rsid w:val="007C279A"/>
    <w:rsid w:val="007C3643"/>
    <w:rsid w:val="007C3FE6"/>
    <w:rsid w:val="007C596F"/>
    <w:rsid w:val="007D0F64"/>
    <w:rsid w:val="007D1011"/>
    <w:rsid w:val="007D16AF"/>
    <w:rsid w:val="007D189C"/>
    <w:rsid w:val="007D26C1"/>
    <w:rsid w:val="007D29E9"/>
    <w:rsid w:val="007D2BF4"/>
    <w:rsid w:val="007D2FD8"/>
    <w:rsid w:val="007D3BC5"/>
    <w:rsid w:val="007D3FC4"/>
    <w:rsid w:val="007D4864"/>
    <w:rsid w:val="007D55F8"/>
    <w:rsid w:val="007D6446"/>
    <w:rsid w:val="007D7198"/>
    <w:rsid w:val="007D7727"/>
    <w:rsid w:val="007E082A"/>
    <w:rsid w:val="007E0B16"/>
    <w:rsid w:val="007E3422"/>
    <w:rsid w:val="007E3C22"/>
    <w:rsid w:val="007E3CA5"/>
    <w:rsid w:val="007E3EA1"/>
    <w:rsid w:val="007E4A7F"/>
    <w:rsid w:val="007E51F7"/>
    <w:rsid w:val="007E6202"/>
    <w:rsid w:val="007E6501"/>
    <w:rsid w:val="007E7EEE"/>
    <w:rsid w:val="007F29B3"/>
    <w:rsid w:val="007F33C7"/>
    <w:rsid w:val="007F4A0F"/>
    <w:rsid w:val="007F67FE"/>
    <w:rsid w:val="007F6AA7"/>
    <w:rsid w:val="008010F0"/>
    <w:rsid w:val="008012DA"/>
    <w:rsid w:val="00802213"/>
    <w:rsid w:val="008032D6"/>
    <w:rsid w:val="00803694"/>
    <w:rsid w:val="00803742"/>
    <w:rsid w:val="008039BD"/>
    <w:rsid w:val="00804561"/>
    <w:rsid w:val="0080495E"/>
    <w:rsid w:val="0080599C"/>
    <w:rsid w:val="00805BD7"/>
    <w:rsid w:val="008074E2"/>
    <w:rsid w:val="0081263C"/>
    <w:rsid w:val="00814ABB"/>
    <w:rsid w:val="00816181"/>
    <w:rsid w:val="00822F7F"/>
    <w:rsid w:val="008233CD"/>
    <w:rsid w:val="00823D70"/>
    <w:rsid w:val="0082539C"/>
    <w:rsid w:val="00825678"/>
    <w:rsid w:val="008259D6"/>
    <w:rsid w:val="00825D2A"/>
    <w:rsid w:val="00825FF0"/>
    <w:rsid w:val="0082652D"/>
    <w:rsid w:val="00827B91"/>
    <w:rsid w:val="00830768"/>
    <w:rsid w:val="00831064"/>
    <w:rsid w:val="00831104"/>
    <w:rsid w:val="00832483"/>
    <w:rsid w:val="00833CFD"/>
    <w:rsid w:val="0083474D"/>
    <w:rsid w:val="008356B3"/>
    <w:rsid w:val="00835D8A"/>
    <w:rsid w:val="0083602B"/>
    <w:rsid w:val="00837C4D"/>
    <w:rsid w:val="00837E36"/>
    <w:rsid w:val="00837E89"/>
    <w:rsid w:val="008410DA"/>
    <w:rsid w:val="00841BC8"/>
    <w:rsid w:val="00842C81"/>
    <w:rsid w:val="008462C4"/>
    <w:rsid w:val="00846F2D"/>
    <w:rsid w:val="008473A1"/>
    <w:rsid w:val="0084746C"/>
    <w:rsid w:val="00852B05"/>
    <w:rsid w:val="00852DE6"/>
    <w:rsid w:val="00853FAD"/>
    <w:rsid w:val="0085403B"/>
    <w:rsid w:val="00854563"/>
    <w:rsid w:val="00855229"/>
    <w:rsid w:val="00855909"/>
    <w:rsid w:val="00855E3F"/>
    <w:rsid w:val="008560C3"/>
    <w:rsid w:val="00856D85"/>
    <w:rsid w:val="008579B5"/>
    <w:rsid w:val="008609A3"/>
    <w:rsid w:val="00860CCF"/>
    <w:rsid w:val="008616D6"/>
    <w:rsid w:val="008623C8"/>
    <w:rsid w:val="00862681"/>
    <w:rsid w:val="00862EB5"/>
    <w:rsid w:val="00863258"/>
    <w:rsid w:val="00865543"/>
    <w:rsid w:val="00865931"/>
    <w:rsid w:val="00865967"/>
    <w:rsid w:val="00865A2D"/>
    <w:rsid w:val="00865D8A"/>
    <w:rsid w:val="00866A38"/>
    <w:rsid w:val="00867A61"/>
    <w:rsid w:val="00870CE0"/>
    <w:rsid w:val="00875B1A"/>
    <w:rsid w:val="008762B4"/>
    <w:rsid w:val="008763EE"/>
    <w:rsid w:val="0087646A"/>
    <w:rsid w:val="0087647B"/>
    <w:rsid w:val="008766B9"/>
    <w:rsid w:val="008801B7"/>
    <w:rsid w:val="00880D55"/>
    <w:rsid w:val="008825F9"/>
    <w:rsid w:val="0088360E"/>
    <w:rsid w:val="0088416B"/>
    <w:rsid w:val="00884457"/>
    <w:rsid w:val="00884CA5"/>
    <w:rsid w:val="00885576"/>
    <w:rsid w:val="008876DE"/>
    <w:rsid w:val="008908B3"/>
    <w:rsid w:val="00892D09"/>
    <w:rsid w:val="00894C13"/>
    <w:rsid w:val="00894F90"/>
    <w:rsid w:val="00895AD9"/>
    <w:rsid w:val="00896484"/>
    <w:rsid w:val="0089696F"/>
    <w:rsid w:val="00896C15"/>
    <w:rsid w:val="008A02CD"/>
    <w:rsid w:val="008A0532"/>
    <w:rsid w:val="008A0F96"/>
    <w:rsid w:val="008A273B"/>
    <w:rsid w:val="008A2EBC"/>
    <w:rsid w:val="008A3065"/>
    <w:rsid w:val="008A3597"/>
    <w:rsid w:val="008A4B29"/>
    <w:rsid w:val="008A629D"/>
    <w:rsid w:val="008A6E01"/>
    <w:rsid w:val="008B4444"/>
    <w:rsid w:val="008B5616"/>
    <w:rsid w:val="008B78A8"/>
    <w:rsid w:val="008B7EE0"/>
    <w:rsid w:val="008C02B6"/>
    <w:rsid w:val="008C03A7"/>
    <w:rsid w:val="008C09DC"/>
    <w:rsid w:val="008C0AE5"/>
    <w:rsid w:val="008C28B8"/>
    <w:rsid w:val="008C319B"/>
    <w:rsid w:val="008C365D"/>
    <w:rsid w:val="008C4893"/>
    <w:rsid w:val="008C5BAC"/>
    <w:rsid w:val="008C6062"/>
    <w:rsid w:val="008D1083"/>
    <w:rsid w:val="008D13A1"/>
    <w:rsid w:val="008D1957"/>
    <w:rsid w:val="008D4A41"/>
    <w:rsid w:val="008D4AD9"/>
    <w:rsid w:val="008D55FA"/>
    <w:rsid w:val="008D60A3"/>
    <w:rsid w:val="008D62E9"/>
    <w:rsid w:val="008D6CCF"/>
    <w:rsid w:val="008E03E2"/>
    <w:rsid w:val="008E0743"/>
    <w:rsid w:val="008E0DD4"/>
    <w:rsid w:val="008E148B"/>
    <w:rsid w:val="008E16DC"/>
    <w:rsid w:val="008E287A"/>
    <w:rsid w:val="008E44B4"/>
    <w:rsid w:val="008E4602"/>
    <w:rsid w:val="008E4730"/>
    <w:rsid w:val="008E4E27"/>
    <w:rsid w:val="008E536E"/>
    <w:rsid w:val="008E56A5"/>
    <w:rsid w:val="008E5DAF"/>
    <w:rsid w:val="008E754C"/>
    <w:rsid w:val="008E7801"/>
    <w:rsid w:val="008F033A"/>
    <w:rsid w:val="008F05B6"/>
    <w:rsid w:val="008F5066"/>
    <w:rsid w:val="008F570F"/>
    <w:rsid w:val="008F5E21"/>
    <w:rsid w:val="008F6FAD"/>
    <w:rsid w:val="008F7318"/>
    <w:rsid w:val="008F7331"/>
    <w:rsid w:val="0090085D"/>
    <w:rsid w:val="009008FB"/>
    <w:rsid w:val="009010C7"/>
    <w:rsid w:val="009013AB"/>
    <w:rsid w:val="00902C21"/>
    <w:rsid w:val="00903617"/>
    <w:rsid w:val="009036AF"/>
    <w:rsid w:val="00904C21"/>
    <w:rsid w:val="00907CB4"/>
    <w:rsid w:val="0091086E"/>
    <w:rsid w:val="00910B7A"/>
    <w:rsid w:val="00910CC7"/>
    <w:rsid w:val="00911168"/>
    <w:rsid w:val="00911302"/>
    <w:rsid w:val="00911420"/>
    <w:rsid w:val="00911873"/>
    <w:rsid w:val="00913C69"/>
    <w:rsid w:val="00914175"/>
    <w:rsid w:val="0091418E"/>
    <w:rsid w:val="00917F5D"/>
    <w:rsid w:val="00920A10"/>
    <w:rsid w:val="00920E17"/>
    <w:rsid w:val="009244CB"/>
    <w:rsid w:val="009259CE"/>
    <w:rsid w:val="0092620F"/>
    <w:rsid w:val="00931123"/>
    <w:rsid w:val="009337FF"/>
    <w:rsid w:val="00933A94"/>
    <w:rsid w:val="00935610"/>
    <w:rsid w:val="00937153"/>
    <w:rsid w:val="0094139B"/>
    <w:rsid w:val="00942EBD"/>
    <w:rsid w:val="0094449A"/>
    <w:rsid w:val="00944F9E"/>
    <w:rsid w:val="0094644B"/>
    <w:rsid w:val="009469AC"/>
    <w:rsid w:val="00947943"/>
    <w:rsid w:val="0095235E"/>
    <w:rsid w:val="0095284C"/>
    <w:rsid w:val="009539C5"/>
    <w:rsid w:val="00954065"/>
    <w:rsid w:val="009559E9"/>
    <w:rsid w:val="00956468"/>
    <w:rsid w:val="00956E54"/>
    <w:rsid w:val="00956E77"/>
    <w:rsid w:val="00957C7C"/>
    <w:rsid w:val="00957F31"/>
    <w:rsid w:val="00957FE8"/>
    <w:rsid w:val="00960EF9"/>
    <w:rsid w:val="0096612E"/>
    <w:rsid w:val="00966614"/>
    <w:rsid w:val="009666FC"/>
    <w:rsid w:val="00967FC0"/>
    <w:rsid w:val="009705FD"/>
    <w:rsid w:val="00970E84"/>
    <w:rsid w:val="009715BF"/>
    <w:rsid w:val="0097188E"/>
    <w:rsid w:val="009734A0"/>
    <w:rsid w:val="00973E66"/>
    <w:rsid w:val="00974267"/>
    <w:rsid w:val="00974313"/>
    <w:rsid w:val="00974818"/>
    <w:rsid w:val="0097510B"/>
    <w:rsid w:val="0097776B"/>
    <w:rsid w:val="009801D7"/>
    <w:rsid w:val="00980253"/>
    <w:rsid w:val="009803D8"/>
    <w:rsid w:val="00982436"/>
    <w:rsid w:val="009825E9"/>
    <w:rsid w:val="00985267"/>
    <w:rsid w:val="00985D9F"/>
    <w:rsid w:val="0098738D"/>
    <w:rsid w:val="0099065C"/>
    <w:rsid w:val="0099140B"/>
    <w:rsid w:val="009915F5"/>
    <w:rsid w:val="00991AF5"/>
    <w:rsid w:val="00993E6E"/>
    <w:rsid w:val="0099515F"/>
    <w:rsid w:val="0099526B"/>
    <w:rsid w:val="009962A3"/>
    <w:rsid w:val="009965D4"/>
    <w:rsid w:val="009A0117"/>
    <w:rsid w:val="009A0227"/>
    <w:rsid w:val="009A0DD6"/>
    <w:rsid w:val="009A1CD5"/>
    <w:rsid w:val="009A2DF2"/>
    <w:rsid w:val="009A2F12"/>
    <w:rsid w:val="009A38F3"/>
    <w:rsid w:val="009A427E"/>
    <w:rsid w:val="009A4DC2"/>
    <w:rsid w:val="009A4DDA"/>
    <w:rsid w:val="009B0CEB"/>
    <w:rsid w:val="009B47DD"/>
    <w:rsid w:val="009B4E1E"/>
    <w:rsid w:val="009B5CEF"/>
    <w:rsid w:val="009B7338"/>
    <w:rsid w:val="009B79EB"/>
    <w:rsid w:val="009C016A"/>
    <w:rsid w:val="009C0485"/>
    <w:rsid w:val="009C0596"/>
    <w:rsid w:val="009C1A09"/>
    <w:rsid w:val="009C2636"/>
    <w:rsid w:val="009C372D"/>
    <w:rsid w:val="009C3CBE"/>
    <w:rsid w:val="009C3DBA"/>
    <w:rsid w:val="009C5445"/>
    <w:rsid w:val="009D0810"/>
    <w:rsid w:val="009D230E"/>
    <w:rsid w:val="009D5D04"/>
    <w:rsid w:val="009D62BB"/>
    <w:rsid w:val="009D69AB"/>
    <w:rsid w:val="009D72CE"/>
    <w:rsid w:val="009D73A4"/>
    <w:rsid w:val="009E1E33"/>
    <w:rsid w:val="009E3FEF"/>
    <w:rsid w:val="009E4C11"/>
    <w:rsid w:val="009E4D82"/>
    <w:rsid w:val="009F0A2B"/>
    <w:rsid w:val="009F1E42"/>
    <w:rsid w:val="009F2549"/>
    <w:rsid w:val="009F27E4"/>
    <w:rsid w:val="009F4CC5"/>
    <w:rsid w:val="009F78CB"/>
    <w:rsid w:val="00A00CE4"/>
    <w:rsid w:val="00A014CB"/>
    <w:rsid w:val="00A0259C"/>
    <w:rsid w:val="00A02D80"/>
    <w:rsid w:val="00A051F2"/>
    <w:rsid w:val="00A079F2"/>
    <w:rsid w:val="00A07B4A"/>
    <w:rsid w:val="00A1065E"/>
    <w:rsid w:val="00A10DF1"/>
    <w:rsid w:val="00A116C6"/>
    <w:rsid w:val="00A133DD"/>
    <w:rsid w:val="00A149DC"/>
    <w:rsid w:val="00A15823"/>
    <w:rsid w:val="00A15AE4"/>
    <w:rsid w:val="00A16599"/>
    <w:rsid w:val="00A20DE1"/>
    <w:rsid w:val="00A216E1"/>
    <w:rsid w:val="00A23ABC"/>
    <w:rsid w:val="00A25B76"/>
    <w:rsid w:val="00A2665C"/>
    <w:rsid w:val="00A278DA"/>
    <w:rsid w:val="00A27E7E"/>
    <w:rsid w:val="00A32345"/>
    <w:rsid w:val="00A3346A"/>
    <w:rsid w:val="00A3413C"/>
    <w:rsid w:val="00A34261"/>
    <w:rsid w:val="00A34705"/>
    <w:rsid w:val="00A34E93"/>
    <w:rsid w:val="00A3561B"/>
    <w:rsid w:val="00A35DB2"/>
    <w:rsid w:val="00A3671E"/>
    <w:rsid w:val="00A36E22"/>
    <w:rsid w:val="00A42744"/>
    <w:rsid w:val="00A447D8"/>
    <w:rsid w:val="00A46880"/>
    <w:rsid w:val="00A47324"/>
    <w:rsid w:val="00A4739E"/>
    <w:rsid w:val="00A47573"/>
    <w:rsid w:val="00A47E90"/>
    <w:rsid w:val="00A51AC7"/>
    <w:rsid w:val="00A51CDA"/>
    <w:rsid w:val="00A52AED"/>
    <w:rsid w:val="00A539A7"/>
    <w:rsid w:val="00A53B6F"/>
    <w:rsid w:val="00A549D3"/>
    <w:rsid w:val="00A54CE2"/>
    <w:rsid w:val="00A559CB"/>
    <w:rsid w:val="00A55D6E"/>
    <w:rsid w:val="00A560E1"/>
    <w:rsid w:val="00A567F8"/>
    <w:rsid w:val="00A57786"/>
    <w:rsid w:val="00A60093"/>
    <w:rsid w:val="00A616D6"/>
    <w:rsid w:val="00A63795"/>
    <w:rsid w:val="00A660D1"/>
    <w:rsid w:val="00A66B89"/>
    <w:rsid w:val="00A66BF4"/>
    <w:rsid w:val="00A66F40"/>
    <w:rsid w:val="00A6787C"/>
    <w:rsid w:val="00A70530"/>
    <w:rsid w:val="00A70F37"/>
    <w:rsid w:val="00A71705"/>
    <w:rsid w:val="00A71CF3"/>
    <w:rsid w:val="00A7276C"/>
    <w:rsid w:val="00A72C54"/>
    <w:rsid w:val="00A72FF1"/>
    <w:rsid w:val="00A73149"/>
    <w:rsid w:val="00A73298"/>
    <w:rsid w:val="00A732B9"/>
    <w:rsid w:val="00A732F8"/>
    <w:rsid w:val="00A7343A"/>
    <w:rsid w:val="00A73491"/>
    <w:rsid w:val="00A760A0"/>
    <w:rsid w:val="00A7711B"/>
    <w:rsid w:val="00A81559"/>
    <w:rsid w:val="00A82898"/>
    <w:rsid w:val="00A83F87"/>
    <w:rsid w:val="00A841D5"/>
    <w:rsid w:val="00A86331"/>
    <w:rsid w:val="00A87C96"/>
    <w:rsid w:val="00A908B8"/>
    <w:rsid w:val="00A90D77"/>
    <w:rsid w:val="00A913AE"/>
    <w:rsid w:val="00A91E83"/>
    <w:rsid w:val="00A923BB"/>
    <w:rsid w:val="00A92A34"/>
    <w:rsid w:val="00A94151"/>
    <w:rsid w:val="00A951E8"/>
    <w:rsid w:val="00A970DB"/>
    <w:rsid w:val="00A97122"/>
    <w:rsid w:val="00A974B5"/>
    <w:rsid w:val="00A975F2"/>
    <w:rsid w:val="00A97F07"/>
    <w:rsid w:val="00AA046C"/>
    <w:rsid w:val="00AA26C6"/>
    <w:rsid w:val="00AA34FB"/>
    <w:rsid w:val="00AA57FE"/>
    <w:rsid w:val="00AA5846"/>
    <w:rsid w:val="00AA6B75"/>
    <w:rsid w:val="00AA7607"/>
    <w:rsid w:val="00AB08D9"/>
    <w:rsid w:val="00AB27C9"/>
    <w:rsid w:val="00AB3AB8"/>
    <w:rsid w:val="00AB5066"/>
    <w:rsid w:val="00AB5C31"/>
    <w:rsid w:val="00AB6460"/>
    <w:rsid w:val="00AC1916"/>
    <w:rsid w:val="00AC2A22"/>
    <w:rsid w:val="00AC3820"/>
    <w:rsid w:val="00AC4801"/>
    <w:rsid w:val="00AC4BAE"/>
    <w:rsid w:val="00AC56E3"/>
    <w:rsid w:val="00AC5B49"/>
    <w:rsid w:val="00AC7808"/>
    <w:rsid w:val="00AC7A22"/>
    <w:rsid w:val="00AD31DB"/>
    <w:rsid w:val="00AD4637"/>
    <w:rsid w:val="00AD51B2"/>
    <w:rsid w:val="00AD61A0"/>
    <w:rsid w:val="00AD61AF"/>
    <w:rsid w:val="00AD704F"/>
    <w:rsid w:val="00AD74F5"/>
    <w:rsid w:val="00AD77BF"/>
    <w:rsid w:val="00AE0BC5"/>
    <w:rsid w:val="00AE0D80"/>
    <w:rsid w:val="00AE2C0D"/>
    <w:rsid w:val="00AE33A5"/>
    <w:rsid w:val="00AE5068"/>
    <w:rsid w:val="00AE545D"/>
    <w:rsid w:val="00AE5702"/>
    <w:rsid w:val="00AE7ADC"/>
    <w:rsid w:val="00AE7B00"/>
    <w:rsid w:val="00AF0497"/>
    <w:rsid w:val="00AF19DB"/>
    <w:rsid w:val="00AF3F0D"/>
    <w:rsid w:val="00AF5824"/>
    <w:rsid w:val="00AF6C93"/>
    <w:rsid w:val="00B003DC"/>
    <w:rsid w:val="00B00BC6"/>
    <w:rsid w:val="00B01098"/>
    <w:rsid w:val="00B03626"/>
    <w:rsid w:val="00B040FA"/>
    <w:rsid w:val="00B041EB"/>
    <w:rsid w:val="00B048E1"/>
    <w:rsid w:val="00B04C92"/>
    <w:rsid w:val="00B04E0E"/>
    <w:rsid w:val="00B05615"/>
    <w:rsid w:val="00B05BCC"/>
    <w:rsid w:val="00B10696"/>
    <w:rsid w:val="00B10A87"/>
    <w:rsid w:val="00B1228E"/>
    <w:rsid w:val="00B12420"/>
    <w:rsid w:val="00B135A5"/>
    <w:rsid w:val="00B13618"/>
    <w:rsid w:val="00B1439E"/>
    <w:rsid w:val="00B144A0"/>
    <w:rsid w:val="00B15716"/>
    <w:rsid w:val="00B17694"/>
    <w:rsid w:val="00B17A92"/>
    <w:rsid w:val="00B17F5E"/>
    <w:rsid w:val="00B2134C"/>
    <w:rsid w:val="00B219F0"/>
    <w:rsid w:val="00B23D29"/>
    <w:rsid w:val="00B2517F"/>
    <w:rsid w:val="00B26E92"/>
    <w:rsid w:val="00B27010"/>
    <w:rsid w:val="00B2774B"/>
    <w:rsid w:val="00B314C8"/>
    <w:rsid w:val="00B3452B"/>
    <w:rsid w:val="00B36115"/>
    <w:rsid w:val="00B373EF"/>
    <w:rsid w:val="00B37AB7"/>
    <w:rsid w:val="00B37F4F"/>
    <w:rsid w:val="00B45003"/>
    <w:rsid w:val="00B51D4A"/>
    <w:rsid w:val="00B53E0F"/>
    <w:rsid w:val="00B55544"/>
    <w:rsid w:val="00B55F97"/>
    <w:rsid w:val="00B563CA"/>
    <w:rsid w:val="00B57CBB"/>
    <w:rsid w:val="00B57D66"/>
    <w:rsid w:val="00B61706"/>
    <w:rsid w:val="00B62008"/>
    <w:rsid w:val="00B63D48"/>
    <w:rsid w:val="00B648FE"/>
    <w:rsid w:val="00B721E8"/>
    <w:rsid w:val="00B725A7"/>
    <w:rsid w:val="00B73CE0"/>
    <w:rsid w:val="00B742DB"/>
    <w:rsid w:val="00B745EF"/>
    <w:rsid w:val="00B747D0"/>
    <w:rsid w:val="00B74F24"/>
    <w:rsid w:val="00B75E76"/>
    <w:rsid w:val="00B75FA4"/>
    <w:rsid w:val="00B76A0B"/>
    <w:rsid w:val="00B77437"/>
    <w:rsid w:val="00B80040"/>
    <w:rsid w:val="00B81EE5"/>
    <w:rsid w:val="00B83803"/>
    <w:rsid w:val="00B8393C"/>
    <w:rsid w:val="00B83B0A"/>
    <w:rsid w:val="00B85C4D"/>
    <w:rsid w:val="00B8681D"/>
    <w:rsid w:val="00B87012"/>
    <w:rsid w:val="00B90F3F"/>
    <w:rsid w:val="00B922F3"/>
    <w:rsid w:val="00B94B9A"/>
    <w:rsid w:val="00B961B3"/>
    <w:rsid w:val="00B9749A"/>
    <w:rsid w:val="00BA01CC"/>
    <w:rsid w:val="00BA0876"/>
    <w:rsid w:val="00BA3AA3"/>
    <w:rsid w:val="00BA410D"/>
    <w:rsid w:val="00BA4BD5"/>
    <w:rsid w:val="00BA6BD5"/>
    <w:rsid w:val="00BA6FC7"/>
    <w:rsid w:val="00BA756E"/>
    <w:rsid w:val="00BB1931"/>
    <w:rsid w:val="00BB1E9D"/>
    <w:rsid w:val="00BB3623"/>
    <w:rsid w:val="00BB3748"/>
    <w:rsid w:val="00BB3A2A"/>
    <w:rsid w:val="00BB5973"/>
    <w:rsid w:val="00BB5F8D"/>
    <w:rsid w:val="00BB6F82"/>
    <w:rsid w:val="00BB7E4A"/>
    <w:rsid w:val="00BB7EA0"/>
    <w:rsid w:val="00BC0877"/>
    <w:rsid w:val="00BC10D0"/>
    <w:rsid w:val="00BC170D"/>
    <w:rsid w:val="00BC17E9"/>
    <w:rsid w:val="00BC477C"/>
    <w:rsid w:val="00BC54EF"/>
    <w:rsid w:val="00BC564E"/>
    <w:rsid w:val="00BC591D"/>
    <w:rsid w:val="00BC625D"/>
    <w:rsid w:val="00BC78B4"/>
    <w:rsid w:val="00BD0629"/>
    <w:rsid w:val="00BD079C"/>
    <w:rsid w:val="00BD3714"/>
    <w:rsid w:val="00BD4649"/>
    <w:rsid w:val="00BD517D"/>
    <w:rsid w:val="00BD74DB"/>
    <w:rsid w:val="00BE0CFB"/>
    <w:rsid w:val="00BE144B"/>
    <w:rsid w:val="00BE284A"/>
    <w:rsid w:val="00BE2D33"/>
    <w:rsid w:val="00BE42FD"/>
    <w:rsid w:val="00BE51FD"/>
    <w:rsid w:val="00BE6433"/>
    <w:rsid w:val="00BE6C0D"/>
    <w:rsid w:val="00BE78A6"/>
    <w:rsid w:val="00BE7DF2"/>
    <w:rsid w:val="00BF129E"/>
    <w:rsid w:val="00BF1453"/>
    <w:rsid w:val="00BF14A8"/>
    <w:rsid w:val="00BF22E5"/>
    <w:rsid w:val="00BF27D1"/>
    <w:rsid w:val="00BF3250"/>
    <w:rsid w:val="00BF3833"/>
    <w:rsid w:val="00C0065F"/>
    <w:rsid w:val="00C00E9E"/>
    <w:rsid w:val="00C011C2"/>
    <w:rsid w:val="00C0248B"/>
    <w:rsid w:val="00C0413D"/>
    <w:rsid w:val="00C0480A"/>
    <w:rsid w:val="00C05215"/>
    <w:rsid w:val="00C058AB"/>
    <w:rsid w:val="00C061F9"/>
    <w:rsid w:val="00C07741"/>
    <w:rsid w:val="00C10FE2"/>
    <w:rsid w:val="00C12DF5"/>
    <w:rsid w:val="00C1409D"/>
    <w:rsid w:val="00C14A8E"/>
    <w:rsid w:val="00C162AD"/>
    <w:rsid w:val="00C1699F"/>
    <w:rsid w:val="00C17336"/>
    <w:rsid w:val="00C1782A"/>
    <w:rsid w:val="00C209D1"/>
    <w:rsid w:val="00C20E91"/>
    <w:rsid w:val="00C21D05"/>
    <w:rsid w:val="00C21EB5"/>
    <w:rsid w:val="00C22638"/>
    <w:rsid w:val="00C22F71"/>
    <w:rsid w:val="00C23A6F"/>
    <w:rsid w:val="00C23AA9"/>
    <w:rsid w:val="00C23D71"/>
    <w:rsid w:val="00C24174"/>
    <w:rsid w:val="00C2498D"/>
    <w:rsid w:val="00C24B62"/>
    <w:rsid w:val="00C24D3B"/>
    <w:rsid w:val="00C25DE8"/>
    <w:rsid w:val="00C26725"/>
    <w:rsid w:val="00C27017"/>
    <w:rsid w:val="00C275B0"/>
    <w:rsid w:val="00C279CE"/>
    <w:rsid w:val="00C32D7A"/>
    <w:rsid w:val="00C331DF"/>
    <w:rsid w:val="00C348E9"/>
    <w:rsid w:val="00C34A8F"/>
    <w:rsid w:val="00C35696"/>
    <w:rsid w:val="00C36DCE"/>
    <w:rsid w:val="00C37E1C"/>
    <w:rsid w:val="00C4094C"/>
    <w:rsid w:val="00C42179"/>
    <w:rsid w:val="00C43330"/>
    <w:rsid w:val="00C43D06"/>
    <w:rsid w:val="00C44381"/>
    <w:rsid w:val="00C44A92"/>
    <w:rsid w:val="00C44D41"/>
    <w:rsid w:val="00C45373"/>
    <w:rsid w:val="00C4567B"/>
    <w:rsid w:val="00C45921"/>
    <w:rsid w:val="00C47A0A"/>
    <w:rsid w:val="00C50175"/>
    <w:rsid w:val="00C501E8"/>
    <w:rsid w:val="00C50420"/>
    <w:rsid w:val="00C50C4C"/>
    <w:rsid w:val="00C50CFD"/>
    <w:rsid w:val="00C51510"/>
    <w:rsid w:val="00C52254"/>
    <w:rsid w:val="00C539FF"/>
    <w:rsid w:val="00C546BA"/>
    <w:rsid w:val="00C549AD"/>
    <w:rsid w:val="00C54DAE"/>
    <w:rsid w:val="00C5561B"/>
    <w:rsid w:val="00C56587"/>
    <w:rsid w:val="00C56CA5"/>
    <w:rsid w:val="00C56EFD"/>
    <w:rsid w:val="00C5708A"/>
    <w:rsid w:val="00C57F9E"/>
    <w:rsid w:val="00C602E3"/>
    <w:rsid w:val="00C636B8"/>
    <w:rsid w:val="00C6388B"/>
    <w:rsid w:val="00C639CF"/>
    <w:rsid w:val="00C63C5F"/>
    <w:rsid w:val="00C63FC8"/>
    <w:rsid w:val="00C64125"/>
    <w:rsid w:val="00C6603B"/>
    <w:rsid w:val="00C670AE"/>
    <w:rsid w:val="00C67A6B"/>
    <w:rsid w:val="00C702AA"/>
    <w:rsid w:val="00C70392"/>
    <w:rsid w:val="00C70A7D"/>
    <w:rsid w:val="00C71FF8"/>
    <w:rsid w:val="00C72FC8"/>
    <w:rsid w:val="00C72FED"/>
    <w:rsid w:val="00C734A1"/>
    <w:rsid w:val="00C73C31"/>
    <w:rsid w:val="00C76339"/>
    <w:rsid w:val="00C76AC3"/>
    <w:rsid w:val="00C76EAE"/>
    <w:rsid w:val="00C770F5"/>
    <w:rsid w:val="00C80295"/>
    <w:rsid w:val="00C807E4"/>
    <w:rsid w:val="00C80883"/>
    <w:rsid w:val="00C80FFB"/>
    <w:rsid w:val="00C81C3B"/>
    <w:rsid w:val="00C81E53"/>
    <w:rsid w:val="00C82509"/>
    <w:rsid w:val="00C8403E"/>
    <w:rsid w:val="00C846C3"/>
    <w:rsid w:val="00C852F5"/>
    <w:rsid w:val="00C854D9"/>
    <w:rsid w:val="00C86248"/>
    <w:rsid w:val="00C87104"/>
    <w:rsid w:val="00C9129E"/>
    <w:rsid w:val="00C91925"/>
    <w:rsid w:val="00C92689"/>
    <w:rsid w:val="00C92FFF"/>
    <w:rsid w:val="00C93445"/>
    <w:rsid w:val="00C9456A"/>
    <w:rsid w:val="00C95924"/>
    <w:rsid w:val="00C95D54"/>
    <w:rsid w:val="00C97178"/>
    <w:rsid w:val="00CA0B55"/>
    <w:rsid w:val="00CA0BFF"/>
    <w:rsid w:val="00CA1358"/>
    <w:rsid w:val="00CA140C"/>
    <w:rsid w:val="00CA35C3"/>
    <w:rsid w:val="00CA444D"/>
    <w:rsid w:val="00CA5719"/>
    <w:rsid w:val="00CA5D57"/>
    <w:rsid w:val="00CA6E1B"/>
    <w:rsid w:val="00CA7B11"/>
    <w:rsid w:val="00CA7D94"/>
    <w:rsid w:val="00CB034C"/>
    <w:rsid w:val="00CB0DEF"/>
    <w:rsid w:val="00CB1015"/>
    <w:rsid w:val="00CB2307"/>
    <w:rsid w:val="00CB302D"/>
    <w:rsid w:val="00CB575D"/>
    <w:rsid w:val="00CB63A9"/>
    <w:rsid w:val="00CB677C"/>
    <w:rsid w:val="00CC0073"/>
    <w:rsid w:val="00CC0496"/>
    <w:rsid w:val="00CC172D"/>
    <w:rsid w:val="00CC2243"/>
    <w:rsid w:val="00CC3360"/>
    <w:rsid w:val="00CC3623"/>
    <w:rsid w:val="00CC546B"/>
    <w:rsid w:val="00CC6782"/>
    <w:rsid w:val="00CC6DB3"/>
    <w:rsid w:val="00CC7D83"/>
    <w:rsid w:val="00CD0BFF"/>
    <w:rsid w:val="00CD1862"/>
    <w:rsid w:val="00CD20BD"/>
    <w:rsid w:val="00CD2206"/>
    <w:rsid w:val="00CD2D48"/>
    <w:rsid w:val="00CD3035"/>
    <w:rsid w:val="00CD41AF"/>
    <w:rsid w:val="00CD4859"/>
    <w:rsid w:val="00CD4E13"/>
    <w:rsid w:val="00CD7736"/>
    <w:rsid w:val="00CE0B79"/>
    <w:rsid w:val="00CE16B9"/>
    <w:rsid w:val="00CE2A61"/>
    <w:rsid w:val="00CE34AA"/>
    <w:rsid w:val="00CE3C7A"/>
    <w:rsid w:val="00CE3E68"/>
    <w:rsid w:val="00CE485C"/>
    <w:rsid w:val="00CE6A93"/>
    <w:rsid w:val="00CF0C8D"/>
    <w:rsid w:val="00CF3141"/>
    <w:rsid w:val="00CF33A1"/>
    <w:rsid w:val="00CF4AB7"/>
    <w:rsid w:val="00CF6F5C"/>
    <w:rsid w:val="00CF78C6"/>
    <w:rsid w:val="00CF7D2B"/>
    <w:rsid w:val="00D00C71"/>
    <w:rsid w:val="00D00FF5"/>
    <w:rsid w:val="00D01095"/>
    <w:rsid w:val="00D01898"/>
    <w:rsid w:val="00D025B3"/>
    <w:rsid w:val="00D03084"/>
    <w:rsid w:val="00D035FA"/>
    <w:rsid w:val="00D03BF5"/>
    <w:rsid w:val="00D04503"/>
    <w:rsid w:val="00D04FD4"/>
    <w:rsid w:val="00D050A9"/>
    <w:rsid w:val="00D06004"/>
    <w:rsid w:val="00D07645"/>
    <w:rsid w:val="00D07F45"/>
    <w:rsid w:val="00D10251"/>
    <w:rsid w:val="00D10927"/>
    <w:rsid w:val="00D12373"/>
    <w:rsid w:val="00D138B8"/>
    <w:rsid w:val="00D15D7D"/>
    <w:rsid w:val="00D16F91"/>
    <w:rsid w:val="00D170C0"/>
    <w:rsid w:val="00D20337"/>
    <w:rsid w:val="00D2456F"/>
    <w:rsid w:val="00D24FFE"/>
    <w:rsid w:val="00D251A8"/>
    <w:rsid w:val="00D264F2"/>
    <w:rsid w:val="00D269D9"/>
    <w:rsid w:val="00D27A82"/>
    <w:rsid w:val="00D27FCA"/>
    <w:rsid w:val="00D30DE0"/>
    <w:rsid w:val="00D31445"/>
    <w:rsid w:val="00D31E5C"/>
    <w:rsid w:val="00D32562"/>
    <w:rsid w:val="00D34979"/>
    <w:rsid w:val="00D363B0"/>
    <w:rsid w:val="00D37ADA"/>
    <w:rsid w:val="00D40426"/>
    <w:rsid w:val="00D4103C"/>
    <w:rsid w:val="00D44016"/>
    <w:rsid w:val="00D444D9"/>
    <w:rsid w:val="00D4455C"/>
    <w:rsid w:val="00D459C4"/>
    <w:rsid w:val="00D472FE"/>
    <w:rsid w:val="00D476CD"/>
    <w:rsid w:val="00D501CE"/>
    <w:rsid w:val="00D50A31"/>
    <w:rsid w:val="00D50CAE"/>
    <w:rsid w:val="00D50DB8"/>
    <w:rsid w:val="00D5121B"/>
    <w:rsid w:val="00D51D62"/>
    <w:rsid w:val="00D521E9"/>
    <w:rsid w:val="00D54D7D"/>
    <w:rsid w:val="00D55448"/>
    <w:rsid w:val="00D55DE2"/>
    <w:rsid w:val="00D56697"/>
    <w:rsid w:val="00D573EA"/>
    <w:rsid w:val="00D60563"/>
    <w:rsid w:val="00D6138D"/>
    <w:rsid w:val="00D6392D"/>
    <w:rsid w:val="00D67B6B"/>
    <w:rsid w:val="00D70492"/>
    <w:rsid w:val="00D721C5"/>
    <w:rsid w:val="00D75712"/>
    <w:rsid w:val="00D759BC"/>
    <w:rsid w:val="00D75BF3"/>
    <w:rsid w:val="00D76EE8"/>
    <w:rsid w:val="00D77666"/>
    <w:rsid w:val="00D800E5"/>
    <w:rsid w:val="00D80375"/>
    <w:rsid w:val="00D817B0"/>
    <w:rsid w:val="00D82A0F"/>
    <w:rsid w:val="00D82B46"/>
    <w:rsid w:val="00D836CA"/>
    <w:rsid w:val="00D843D3"/>
    <w:rsid w:val="00D848C7"/>
    <w:rsid w:val="00D8586E"/>
    <w:rsid w:val="00D86534"/>
    <w:rsid w:val="00D87C0C"/>
    <w:rsid w:val="00D90CAD"/>
    <w:rsid w:val="00D90DAF"/>
    <w:rsid w:val="00D90F42"/>
    <w:rsid w:val="00D91D04"/>
    <w:rsid w:val="00D928E3"/>
    <w:rsid w:val="00D92BEC"/>
    <w:rsid w:val="00D92F67"/>
    <w:rsid w:val="00D932E0"/>
    <w:rsid w:val="00D9339C"/>
    <w:rsid w:val="00D935FE"/>
    <w:rsid w:val="00D957C3"/>
    <w:rsid w:val="00D964D2"/>
    <w:rsid w:val="00D97F06"/>
    <w:rsid w:val="00DA0DFE"/>
    <w:rsid w:val="00DA10BB"/>
    <w:rsid w:val="00DA31E5"/>
    <w:rsid w:val="00DA3E60"/>
    <w:rsid w:val="00DA506D"/>
    <w:rsid w:val="00DA5E39"/>
    <w:rsid w:val="00DA5FCD"/>
    <w:rsid w:val="00DA6947"/>
    <w:rsid w:val="00DB0F6E"/>
    <w:rsid w:val="00DB23C6"/>
    <w:rsid w:val="00DB2AB2"/>
    <w:rsid w:val="00DB40E1"/>
    <w:rsid w:val="00DB4623"/>
    <w:rsid w:val="00DB7128"/>
    <w:rsid w:val="00DB7334"/>
    <w:rsid w:val="00DB775D"/>
    <w:rsid w:val="00DB7935"/>
    <w:rsid w:val="00DB79D9"/>
    <w:rsid w:val="00DB7F60"/>
    <w:rsid w:val="00DC1433"/>
    <w:rsid w:val="00DC45E2"/>
    <w:rsid w:val="00DC4A0A"/>
    <w:rsid w:val="00DC4A20"/>
    <w:rsid w:val="00DC5CCE"/>
    <w:rsid w:val="00DC5F6B"/>
    <w:rsid w:val="00DC771D"/>
    <w:rsid w:val="00DD01E9"/>
    <w:rsid w:val="00DD0380"/>
    <w:rsid w:val="00DD0C0C"/>
    <w:rsid w:val="00DD1005"/>
    <w:rsid w:val="00DD1912"/>
    <w:rsid w:val="00DD1A5A"/>
    <w:rsid w:val="00DD1CF0"/>
    <w:rsid w:val="00DD28E3"/>
    <w:rsid w:val="00DD5448"/>
    <w:rsid w:val="00DD762E"/>
    <w:rsid w:val="00DE03B4"/>
    <w:rsid w:val="00DE2378"/>
    <w:rsid w:val="00DE278A"/>
    <w:rsid w:val="00DE2EAA"/>
    <w:rsid w:val="00DE32CE"/>
    <w:rsid w:val="00DE34AE"/>
    <w:rsid w:val="00DE4C87"/>
    <w:rsid w:val="00DE67CC"/>
    <w:rsid w:val="00DE772E"/>
    <w:rsid w:val="00DF06AD"/>
    <w:rsid w:val="00DF0BDE"/>
    <w:rsid w:val="00DF0CCC"/>
    <w:rsid w:val="00DF1136"/>
    <w:rsid w:val="00DF2FD2"/>
    <w:rsid w:val="00DF391E"/>
    <w:rsid w:val="00DF4027"/>
    <w:rsid w:val="00DF53AC"/>
    <w:rsid w:val="00DF541B"/>
    <w:rsid w:val="00DF60BF"/>
    <w:rsid w:val="00DF6B70"/>
    <w:rsid w:val="00DF7B90"/>
    <w:rsid w:val="00DF7DD1"/>
    <w:rsid w:val="00E004A9"/>
    <w:rsid w:val="00E0098F"/>
    <w:rsid w:val="00E0141C"/>
    <w:rsid w:val="00E02D04"/>
    <w:rsid w:val="00E02DC2"/>
    <w:rsid w:val="00E0490B"/>
    <w:rsid w:val="00E05075"/>
    <w:rsid w:val="00E05364"/>
    <w:rsid w:val="00E055A4"/>
    <w:rsid w:val="00E060A7"/>
    <w:rsid w:val="00E06CC6"/>
    <w:rsid w:val="00E07AD5"/>
    <w:rsid w:val="00E07D61"/>
    <w:rsid w:val="00E12AE8"/>
    <w:rsid w:val="00E1373D"/>
    <w:rsid w:val="00E138E6"/>
    <w:rsid w:val="00E13B1B"/>
    <w:rsid w:val="00E147E9"/>
    <w:rsid w:val="00E158F6"/>
    <w:rsid w:val="00E15A37"/>
    <w:rsid w:val="00E168BF"/>
    <w:rsid w:val="00E2002A"/>
    <w:rsid w:val="00E205C7"/>
    <w:rsid w:val="00E206FB"/>
    <w:rsid w:val="00E20F04"/>
    <w:rsid w:val="00E230F8"/>
    <w:rsid w:val="00E23F2D"/>
    <w:rsid w:val="00E242F9"/>
    <w:rsid w:val="00E24905"/>
    <w:rsid w:val="00E24DA1"/>
    <w:rsid w:val="00E25164"/>
    <w:rsid w:val="00E2519C"/>
    <w:rsid w:val="00E25D21"/>
    <w:rsid w:val="00E26F15"/>
    <w:rsid w:val="00E30309"/>
    <w:rsid w:val="00E31A40"/>
    <w:rsid w:val="00E32488"/>
    <w:rsid w:val="00E32704"/>
    <w:rsid w:val="00E330AF"/>
    <w:rsid w:val="00E33471"/>
    <w:rsid w:val="00E34645"/>
    <w:rsid w:val="00E346C0"/>
    <w:rsid w:val="00E37361"/>
    <w:rsid w:val="00E451E7"/>
    <w:rsid w:val="00E46546"/>
    <w:rsid w:val="00E46A8E"/>
    <w:rsid w:val="00E46EE3"/>
    <w:rsid w:val="00E52442"/>
    <w:rsid w:val="00E53684"/>
    <w:rsid w:val="00E54263"/>
    <w:rsid w:val="00E542D8"/>
    <w:rsid w:val="00E556D8"/>
    <w:rsid w:val="00E55B34"/>
    <w:rsid w:val="00E55E6C"/>
    <w:rsid w:val="00E56394"/>
    <w:rsid w:val="00E56E7E"/>
    <w:rsid w:val="00E57739"/>
    <w:rsid w:val="00E57B7C"/>
    <w:rsid w:val="00E605F9"/>
    <w:rsid w:val="00E61579"/>
    <w:rsid w:val="00E61768"/>
    <w:rsid w:val="00E619FA"/>
    <w:rsid w:val="00E63041"/>
    <w:rsid w:val="00E63816"/>
    <w:rsid w:val="00E639BC"/>
    <w:rsid w:val="00E662DA"/>
    <w:rsid w:val="00E668B3"/>
    <w:rsid w:val="00E701AE"/>
    <w:rsid w:val="00E709B0"/>
    <w:rsid w:val="00E7120A"/>
    <w:rsid w:val="00E71323"/>
    <w:rsid w:val="00E728D5"/>
    <w:rsid w:val="00E761F2"/>
    <w:rsid w:val="00E765E6"/>
    <w:rsid w:val="00E77CC9"/>
    <w:rsid w:val="00E80232"/>
    <w:rsid w:val="00E802E4"/>
    <w:rsid w:val="00E80390"/>
    <w:rsid w:val="00E8045C"/>
    <w:rsid w:val="00E82601"/>
    <w:rsid w:val="00E82B45"/>
    <w:rsid w:val="00E83F3F"/>
    <w:rsid w:val="00E85F39"/>
    <w:rsid w:val="00E8617B"/>
    <w:rsid w:val="00E90DF5"/>
    <w:rsid w:val="00E9127A"/>
    <w:rsid w:val="00E9297B"/>
    <w:rsid w:val="00E93400"/>
    <w:rsid w:val="00E941E0"/>
    <w:rsid w:val="00E94497"/>
    <w:rsid w:val="00E94766"/>
    <w:rsid w:val="00E947CC"/>
    <w:rsid w:val="00E95487"/>
    <w:rsid w:val="00E956D1"/>
    <w:rsid w:val="00E967CC"/>
    <w:rsid w:val="00E97CA8"/>
    <w:rsid w:val="00EA0486"/>
    <w:rsid w:val="00EA0A01"/>
    <w:rsid w:val="00EA408A"/>
    <w:rsid w:val="00EA44A1"/>
    <w:rsid w:val="00EA4CE7"/>
    <w:rsid w:val="00EA743A"/>
    <w:rsid w:val="00EB1668"/>
    <w:rsid w:val="00EB1AAF"/>
    <w:rsid w:val="00EB1C1B"/>
    <w:rsid w:val="00EB2E50"/>
    <w:rsid w:val="00EB3432"/>
    <w:rsid w:val="00EB3A8A"/>
    <w:rsid w:val="00EB4790"/>
    <w:rsid w:val="00EB4870"/>
    <w:rsid w:val="00EB4CC6"/>
    <w:rsid w:val="00EB4D36"/>
    <w:rsid w:val="00EB5355"/>
    <w:rsid w:val="00EB54C1"/>
    <w:rsid w:val="00EB6547"/>
    <w:rsid w:val="00EC0C87"/>
    <w:rsid w:val="00EC0ECA"/>
    <w:rsid w:val="00EC124E"/>
    <w:rsid w:val="00EC16C1"/>
    <w:rsid w:val="00EC1AF3"/>
    <w:rsid w:val="00EC2C99"/>
    <w:rsid w:val="00EC47B7"/>
    <w:rsid w:val="00EC5EF3"/>
    <w:rsid w:val="00EC6F21"/>
    <w:rsid w:val="00EC7B07"/>
    <w:rsid w:val="00EC7C0C"/>
    <w:rsid w:val="00ED026E"/>
    <w:rsid w:val="00ED08A0"/>
    <w:rsid w:val="00ED1C95"/>
    <w:rsid w:val="00ED2B9F"/>
    <w:rsid w:val="00ED3234"/>
    <w:rsid w:val="00ED4285"/>
    <w:rsid w:val="00ED5349"/>
    <w:rsid w:val="00ED64F5"/>
    <w:rsid w:val="00ED68C0"/>
    <w:rsid w:val="00ED7E27"/>
    <w:rsid w:val="00EE0E51"/>
    <w:rsid w:val="00EE1426"/>
    <w:rsid w:val="00EE16FF"/>
    <w:rsid w:val="00EE1BCD"/>
    <w:rsid w:val="00EE1DF6"/>
    <w:rsid w:val="00EE4F76"/>
    <w:rsid w:val="00EE6530"/>
    <w:rsid w:val="00EE682B"/>
    <w:rsid w:val="00EE6FD3"/>
    <w:rsid w:val="00EF08C6"/>
    <w:rsid w:val="00EF0961"/>
    <w:rsid w:val="00EF282A"/>
    <w:rsid w:val="00EF2D70"/>
    <w:rsid w:val="00EF4423"/>
    <w:rsid w:val="00EF48E6"/>
    <w:rsid w:val="00EF4922"/>
    <w:rsid w:val="00EF4F84"/>
    <w:rsid w:val="00EF6129"/>
    <w:rsid w:val="00EF6671"/>
    <w:rsid w:val="00EF6702"/>
    <w:rsid w:val="00EF6745"/>
    <w:rsid w:val="00F005DC"/>
    <w:rsid w:val="00F00E4F"/>
    <w:rsid w:val="00F01A26"/>
    <w:rsid w:val="00F01D0B"/>
    <w:rsid w:val="00F02D0F"/>
    <w:rsid w:val="00F02E85"/>
    <w:rsid w:val="00F03A87"/>
    <w:rsid w:val="00F044EE"/>
    <w:rsid w:val="00F06199"/>
    <w:rsid w:val="00F074FD"/>
    <w:rsid w:val="00F11867"/>
    <w:rsid w:val="00F127E1"/>
    <w:rsid w:val="00F13200"/>
    <w:rsid w:val="00F1417D"/>
    <w:rsid w:val="00F147FC"/>
    <w:rsid w:val="00F14DCB"/>
    <w:rsid w:val="00F15316"/>
    <w:rsid w:val="00F1593E"/>
    <w:rsid w:val="00F15B85"/>
    <w:rsid w:val="00F1721C"/>
    <w:rsid w:val="00F20850"/>
    <w:rsid w:val="00F2263F"/>
    <w:rsid w:val="00F22ACE"/>
    <w:rsid w:val="00F22D26"/>
    <w:rsid w:val="00F2346E"/>
    <w:rsid w:val="00F24196"/>
    <w:rsid w:val="00F24272"/>
    <w:rsid w:val="00F245D5"/>
    <w:rsid w:val="00F24813"/>
    <w:rsid w:val="00F24B6C"/>
    <w:rsid w:val="00F27F12"/>
    <w:rsid w:val="00F27FEB"/>
    <w:rsid w:val="00F31690"/>
    <w:rsid w:val="00F316B4"/>
    <w:rsid w:val="00F32342"/>
    <w:rsid w:val="00F3311D"/>
    <w:rsid w:val="00F3533D"/>
    <w:rsid w:val="00F35C63"/>
    <w:rsid w:val="00F37B46"/>
    <w:rsid w:val="00F41917"/>
    <w:rsid w:val="00F43CF5"/>
    <w:rsid w:val="00F45907"/>
    <w:rsid w:val="00F45A3F"/>
    <w:rsid w:val="00F45A4B"/>
    <w:rsid w:val="00F461F2"/>
    <w:rsid w:val="00F46428"/>
    <w:rsid w:val="00F473E2"/>
    <w:rsid w:val="00F47941"/>
    <w:rsid w:val="00F51809"/>
    <w:rsid w:val="00F52414"/>
    <w:rsid w:val="00F5261D"/>
    <w:rsid w:val="00F5276C"/>
    <w:rsid w:val="00F537C4"/>
    <w:rsid w:val="00F57815"/>
    <w:rsid w:val="00F60FFE"/>
    <w:rsid w:val="00F61178"/>
    <w:rsid w:val="00F61430"/>
    <w:rsid w:val="00F62464"/>
    <w:rsid w:val="00F62AEE"/>
    <w:rsid w:val="00F6394E"/>
    <w:rsid w:val="00F63AB0"/>
    <w:rsid w:val="00F6517B"/>
    <w:rsid w:val="00F6531F"/>
    <w:rsid w:val="00F65E4E"/>
    <w:rsid w:val="00F662D1"/>
    <w:rsid w:val="00F667AA"/>
    <w:rsid w:val="00F66848"/>
    <w:rsid w:val="00F672C3"/>
    <w:rsid w:val="00F672DF"/>
    <w:rsid w:val="00F67683"/>
    <w:rsid w:val="00F676E3"/>
    <w:rsid w:val="00F6781D"/>
    <w:rsid w:val="00F70A7F"/>
    <w:rsid w:val="00F7101D"/>
    <w:rsid w:val="00F74014"/>
    <w:rsid w:val="00F743AA"/>
    <w:rsid w:val="00F7448E"/>
    <w:rsid w:val="00F75097"/>
    <w:rsid w:val="00F7523A"/>
    <w:rsid w:val="00F764C0"/>
    <w:rsid w:val="00F76543"/>
    <w:rsid w:val="00F77BB5"/>
    <w:rsid w:val="00F829E8"/>
    <w:rsid w:val="00F82B38"/>
    <w:rsid w:val="00F82CFC"/>
    <w:rsid w:val="00F82D37"/>
    <w:rsid w:val="00F830A4"/>
    <w:rsid w:val="00F83F2A"/>
    <w:rsid w:val="00F84657"/>
    <w:rsid w:val="00F8472E"/>
    <w:rsid w:val="00F84B5E"/>
    <w:rsid w:val="00F84F7C"/>
    <w:rsid w:val="00F855A5"/>
    <w:rsid w:val="00F87C11"/>
    <w:rsid w:val="00F90BFA"/>
    <w:rsid w:val="00F9134B"/>
    <w:rsid w:val="00F96982"/>
    <w:rsid w:val="00F96F75"/>
    <w:rsid w:val="00F975B0"/>
    <w:rsid w:val="00FA0C8F"/>
    <w:rsid w:val="00FA0FD0"/>
    <w:rsid w:val="00FA181C"/>
    <w:rsid w:val="00FA46E7"/>
    <w:rsid w:val="00FA4F2F"/>
    <w:rsid w:val="00FA6EB8"/>
    <w:rsid w:val="00FA7922"/>
    <w:rsid w:val="00FB00C5"/>
    <w:rsid w:val="00FB1556"/>
    <w:rsid w:val="00FB1562"/>
    <w:rsid w:val="00FB1A47"/>
    <w:rsid w:val="00FB331E"/>
    <w:rsid w:val="00FB4654"/>
    <w:rsid w:val="00FB530A"/>
    <w:rsid w:val="00FB6F33"/>
    <w:rsid w:val="00FB748E"/>
    <w:rsid w:val="00FC10B4"/>
    <w:rsid w:val="00FC14D1"/>
    <w:rsid w:val="00FC2D41"/>
    <w:rsid w:val="00FC3588"/>
    <w:rsid w:val="00FC3EB9"/>
    <w:rsid w:val="00FC492F"/>
    <w:rsid w:val="00FC4EC7"/>
    <w:rsid w:val="00FC506D"/>
    <w:rsid w:val="00FC57A6"/>
    <w:rsid w:val="00FC5A87"/>
    <w:rsid w:val="00FC6E64"/>
    <w:rsid w:val="00FD3AEC"/>
    <w:rsid w:val="00FD3BA7"/>
    <w:rsid w:val="00FD4E26"/>
    <w:rsid w:val="00FD5FBE"/>
    <w:rsid w:val="00FE0A4F"/>
    <w:rsid w:val="00FE1C4E"/>
    <w:rsid w:val="00FE2AE1"/>
    <w:rsid w:val="00FE2BF5"/>
    <w:rsid w:val="00FE43A5"/>
    <w:rsid w:val="00FE46C2"/>
    <w:rsid w:val="00FE53C7"/>
    <w:rsid w:val="00FE7FB6"/>
    <w:rsid w:val="00FF1BC9"/>
    <w:rsid w:val="00FF3235"/>
    <w:rsid w:val="00FF42D9"/>
    <w:rsid w:val="00FF434B"/>
    <w:rsid w:val="00FF4668"/>
    <w:rsid w:val="00FF4823"/>
    <w:rsid w:val="00FF5368"/>
    <w:rsid w:val="00FF5FAD"/>
    <w:rsid w:val="00FF69DD"/>
    <w:rsid w:val="00FF7C10"/>
    <w:rsid w:val="020DB629"/>
    <w:rsid w:val="0260A7C3"/>
    <w:rsid w:val="0303182D"/>
    <w:rsid w:val="03BC27EF"/>
    <w:rsid w:val="03D4C8F4"/>
    <w:rsid w:val="045F2439"/>
    <w:rsid w:val="0472880A"/>
    <w:rsid w:val="04B4E6D0"/>
    <w:rsid w:val="04C31147"/>
    <w:rsid w:val="06219770"/>
    <w:rsid w:val="06DB3A89"/>
    <w:rsid w:val="0733957E"/>
    <w:rsid w:val="081F6A1E"/>
    <w:rsid w:val="0885C8DB"/>
    <w:rsid w:val="08AE2720"/>
    <w:rsid w:val="0A0E4492"/>
    <w:rsid w:val="0AD2D4AD"/>
    <w:rsid w:val="0C9F3D70"/>
    <w:rsid w:val="0CF6A0F4"/>
    <w:rsid w:val="0DC40992"/>
    <w:rsid w:val="1110E903"/>
    <w:rsid w:val="1139C5D9"/>
    <w:rsid w:val="117033B9"/>
    <w:rsid w:val="11CFF660"/>
    <w:rsid w:val="1201C367"/>
    <w:rsid w:val="12316FD7"/>
    <w:rsid w:val="12B2B709"/>
    <w:rsid w:val="12C3C53C"/>
    <w:rsid w:val="13C096B2"/>
    <w:rsid w:val="140F6D00"/>
    <w:rsid w:val="14250853"/>
    <w:rsid w:val="14A7E591"/>
    <w:rsid w:val="14C1BC6B"/>
    <w:rsid w:val="155B1502"/>
    <w:rsid w:val="17880CAA"/>
    <w:rsid w:val="17CCD012"/>
    <w:rsid w:val="17DE000B"/>
    <w:rsid w:val="190C7ED6"/>
    <w:rsid w:val="19E46695"/>
    <w:rsid w:val="1A2B8B1D"/>
    <w:rsid w:val="1B89284A"/>
    <w:rsid w:val="1BEA36F6"/>
    <w:rsid w:val="1C919EC4"/>
    <w:rsid w:val="1CBE8011"/>
    <w:rsid w:val="1D159C55"/>
    <w:rsid w:val="1E7C95F3"/>
    <w:rsid w:val="1F3F9989"/>
    <w:rsid w:val="1F3FC2D1"/>
    <w:rsid w:val="1F691A79"/>
    <w:rsid w:val="209342E6"/>
    <w:rsid w:val="20FB50E0"/>
    <w:rsid w:val="217B811F"/>
    <w:rsid w:val="22710B52"/>
    <w:rsid w:val="247CE928"/>
    <w:rsid w:val="24DE0928"/>
    <w:rsid w:val="24E2FD0B"/>
    <w:rsid w:val="24EE3DB8"/>
    <w:rsid w:val="292B9297"/>
    <w:rsid w:val="2983A58A"/>
    <w:rsid w:val="29C475DF"/>
    <w:rsid w:val="2A116E97"/>
    <w:rsid w:val="2B3075B7"/>
    <w:rsid w:val="2C1B431E"/>
    <w:rsid w:val="2CA6D44A"/>
    <w:rsid w:val="2DAA9A44"/>
    <w:rsid w:val="2E522A9B"/>
    <w:rsid w:val="2E7ABCCE"/>
    <w:rsid w:val="2F6F0E32"/>
    <w:rsid w:val="2FD8546F"/>
    <w:rsid w:val="30500BCE"/>
    <w:rsid w:val="3055EA7B"/>
    <w:rsid w:val="30C628E4"/>
    <w:rsid w:val="3187DEAD"/>
    <w:rsid w:val="31E62997"/>
    <w:rsid w:val="326707C2"/>
    <w:rsid w:val="33A13680"/>
    <w:rsid w:val="3443233F"/>
    <w:rsid w:val="35094DC6"/>
    <w:rsid w:val="35B2AF87"/>
    <w:rsid w:val="35B58869"/>
    <w:rsid w:val="36251C41"/>
    <w:rsid w:val="36536236"/>
    <w:rsid w:val="36F3BCF3"/>
    <w:rsid w:val="37AD80A1"/>
    <w:rsid w:val="37F5B2CD"/>
    <w:rsid w:val="3A6CAB1E"/>
    <w:rsid w:val="3B13F294"/>
    <w:rsid w:val="3B541E3E"/>
    <w:rsid w:val="3FD14AEA"/>
    <w:rsid w:val="3FE3DEA6"/>
    <w:rsid w:val="401F4783"/>
    <w:rsid w:val="41266631"/>
    <w:rsid w:val="41A72977"/>
    <w:rsid w:val="41C358A1"/>
    <w:rsid w:val="43009142"/>
    <w:rsid w:val="45298F38"/>
    <w:rsid w:val="463B80D6"/>
    <w:rsid w:val="46B7EF99"/>
    <w:rsid w:val="477B2D78"/>
    <w:rsid w:val="49E953B0"/>
    <w:rsid w:val="4A9784E7"/>
    <w:rsid w:val="4AB646E1"/>
    <w:rsid w:val="4AC43AFF"/>
    <w:rsid w:val="4ACD5FB0"/>
    <w:rsid w:val="4B7F89B7"/>
    <w:rsid w:val="4CC38A64"/>
    <w:rsid w:val="4D982C5A"/>
    <w:rsid w:val="4E460A8D"/>
    <w:rsid w:val="50EAC9D3"/>
    <w:rsid w:val="5165E255"/>
    <w:rsid w:val="5165F205"/>
    <w:rsid w:val="51BBF503"/>
    <w:rsid w:val="560B11D6"/>
    <w:rsid w:val="5674E29F"/>
    <w:rsid w:val="56C451E1"/>
    <w:rsid w:val="56F4A5E2"/>
    <w:rsid w:val="56FFD5D8"/>
    <w:rsid w:val="576F7EDD"/>
    <w:rsid w:val="58754760"/>
    <w:rsid w:val="59C9EE19"/>
    <w:rsid w:val="59F4D855"/>
    <w:rsid w:val="5A2582B5"/>
    <w:rsid w:val="5A86563E"/>
    <w:rsid w:val="5BBB212F"/>
    <w:rsid w:val="5C7EC34A"/>
    <w:rsid w:val="5DB34E3F"/>
    <w:rsid w:val="5EA6BB78"/>
    <w:rsid w:val="5ED1EF03"/>
    <w:rsid w:val="609A5C19"/>
    <w:rsid w:val="60C52E35"/>
    <w:rsid w:val="60DF78B0"/>
    <w:rsid w:val="610CC73F"/>
    <w:rsid w:val="62AD432C"/>
    <w:rsid w:val="63991A58"/>
    <w:rsid w:val="63EBAC90"/>
    <w:rsid w:val="65E336C0"/>
    <w:rsid w:val="65FEFFCA"/>
    <w:rsid w:val="67A0E17D"/>
    <w:rsid w:val="681918A3"/>
    <w:rsid w:val="69F59A53"/>
    <w:rsid w:val="6CB21282"/>
    <w:rsid w:val="6CB34F1C"/>
    <w:rsid w:val="6D88425C"/>
    <w:rsid w:val="6E4772DD"/>
    <w:rsid w:val="700480BE"/>
    <w:rsid w:val="7040734D"/>
    <w:rsid w:val="70ACF68A"/>
    <w:rsid w:val="70C7DD63"/>
    <w:rsid w:val="71361062"/>
    <w:rsid w:val="71E513BE"/>
    <w:rsid w:val="734874BB"/>
    <w:rsid w:val="73BB930F"/>
    <w:rsid w:val="74253277"/>
    <w:rsid w:val="75122825"/>
    <w:rsid w:val="75559A2C"/>
    <w:rsid w:val="75965ACD"/>
    <w:rsid w:val="76A92E67"/>
    <w:rsid w:val="76DFE181"/>
    <w:rsid w:val="76E65585"/>
    <w:rsid w:val="77700137"/>
    <w:rsid w:val="77F0E88E"/>
    <w:rsid w:val="7863EB1E"/>
    <w:rsid w:val="787D3BFF"/>
    <w:rsid w:val="7A18A0D4"/>
    <w:rsid w:val="7A2AB904"/>
    <w:rsid w:val="7A8CDC89"/>
    <w:rsid w:val="7BAF65A2"/>
    <w:rsid w:val="7BBBE818"/>
    <w:rsid w:val="7C6175AF"/>
    <w:rsid w:val="7CA4940F"/>
    <w:rsid w:val="7CE4B6B0"/>
    <w:rsid w:val="7CFA612E"/>
    <w:rsid w:val="7D8694E2"/>
    <w:rsid w:val="7DC00A11"/>
    <w:rsid w:val="7DF79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CA8553"/>
  <w15:docId w15:val="{8BFECCFC-BB0F-46F4-937B-3D3CFFCC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NewRomanPSMT" w:eastAsia="TimesNewRomanPSMT" w:hAnsi="TimesNewRomanPSMT" w:cs="TimesNewRomanPSMT"/>
        <w:lang w:val="en-GB" w:eastAsia="en-GB"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372A14"/>
    <w:pPr>
      <w:autoSpaceDE w:val="0"/>
      <w:autoSpaceDN w:val="0"/>
      <w:adjustRightInd w:val="0"/>
      <w:spacing w:line="360" w:lineRule="auto"/>
      <w:ind w:firstLine="720"/>
    </w:pPr>
    <w:rPr>
      <w:rFonts w:asciiTheme="minorHAnsi" w:hAnsiTheme="minorHAnsi"/>
      <w:sz w:val="21"/>
    </w:rPr>
  </w:style>
  <w:style w:type="paragraph" w:styleId="Heading1">
    <w:name w:val="heading 1"/>
    <w:basedOn w:val="Normal"/>
    <w:next w:val="Normal"/>
    <w:link w:val="Heading1Char"/>
    <w:uiPriority w:val="9"/>
    <w:qFormat/>
    <w:rsid w:val="00C348E9"/>
    <w:pPr>
      <w:keepNext/>
      <w:keepLines/>
      <w:spacing w:before="240"/>
      <w:ind w:firstLine="0"/>
      <w:outlineLvl w:val="0"/>
    </w:pPr>
    <w:rPr>
      <w:rFonts w:eastAsiaTheme="majorEastAsia" w:cstheme="minorHAnsi"/>
      <w:b/>
      <w:color w:val="000000" w:themeColor="text1"/>
      <w:sz w:val="32"/>
      <w:szCs w:val="32"/>
    </w:rPr>
  </w:style>
  <w:style w:type="paragraph" w:styleId="Heading2">
    <w:name w:val="heading 2"/>
    <w:basedOn w:val="Normal"/>
    <w:next w:val="Normal"/>
    <w:link w:val="Heading2Char"/>
    <w:uiPriority w:val="9"/>
    <w:unhideWhenUsed/>
    <w:qFormat/>
    <w:rsid w:val="004840E4"/>
    <w:pPr>
      <w:keepNext/>
      <w:keepLines/>
      <w:spacing w:after="120"/>
      <w:ind w:firstLine="0"/>
      <w:outlineLvl w:val="1"/>
    </w:pPr>
    <w:rPr>
      <w:rFonts w:eastAsiaTheme="majorEastAsia" w:cstheme="minorHAnsi"/>
      <w:b/>
      <w:color w:val="000000" w:themeColor="text1"/>
      <w:sz w:val="26"/>
      <w:szCs w:val="26"/>
    </w:rPr>
  </w:style>
  <w:style w:type="paragraph" w:styleId="Heading3">
    <w:name w:val="heading 3"/>
    <w:basedOn w:val="Normal"/>
    <w:next w:val="Normal"/>
    <w:link w:val="Heading3Char"/>
    <w:uiPriority w:val="9"/>
    <w:unhideWhenUsed/>
    <w:qFormat/>
    <w:rsid w:val="00FB1A47"/>
    <w:pPr>
      <w:keepNext/>
      <w:keepLines/>
      <w:spacing w:line="480" w:lineRule="auto"/>
      <w:ind w:firstLine="0"/>
      <w:outlineLvl w:val="2"/>
    </w:pPr>
    <w:rPr>
      <w:rFonts w:eastAsiaTheme="majorEastAsia" w:cstheme="minorHAnsi"/>
      <w:b/>
      <w:i/>
      <w:color w:val="000000" w:themeColor="text1"/>
      <w:sz w:val="24"/>
      <w:szCs w:val="24"/>
    </w:rPr>
  </w:style>
  <w:style w:type="paragraph" w:styleId="Heading4">
    <w:name w:val="heading 4"/>
    <w:basedOn w:val="Normal"/>
    <w:next w:val="Normal"/>
    <w:link w:val="Heading4Char"/>
    <w:uiPriority w:val="9"/>
    <w:semiHidden/>
    <w:unhideWhenUsed/>
    <w:qFormat/>
    <w:rsid w:val="00662AC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D74"/>
    <w:rPr>
      <w:rFonts w:ascii="Segoe UI" w:hAnsi="Segoe UI" w:cs="Segoe UI"/>
      <w:sz w:val="18"/>
      <w:szCs w:val="18"/>
    </w:rPr>
  </w:style>
  <w:style w:type="character" w:styleId="CommentReference">
    <w:name w:val="annotation reference"/>
    <w:basedOn w:val="DefaultParagraphFont"/>
    <w:uiPriority w:val="99"/>
    <w:semiHidden/>
    <w:unhideWhenUsed/>
    <w:rsid w:val="00DD1912"/>
    <w:rPr>
      <w:sz w:val="16"/>
      <w:szCs w:val="16"/>
    </w:rPr>
  </w:style>
  <w:style w:type="paragraph" w:styleId="CommentText">
    <w:name w:val="annotation text"/>
    <w:basedOn w:val="Normal"/>
    <w:link w:val="CommentTextChar"/>
    <w:uiPriority w:val="99"/>
    <w:unhideWhenUsed/>
    <w:rsid w:val="00DD1912"/>
  </w:style>
  <w:style w:type="character" w:customStyle="1" w:styleId="CommentTextChar">
    <w:name w:val="Comment Text Char"/>
    <w:basedOn w:val="DefaultParagraphFont"/>
    <w:link w:val="CommentText"/>
    <w:uiPriority w:val="99"/>
    <w:rsid w:val="00DD1912"/>
  </w:style>
  <w:style w:type="paragraph" w:styleId="CommentSubject">
    <w:name w:val="annotation subject"/>
    <w:basedOn w:val="CommentText"/>
    <w:next w:val="CommentText"/>
    <w:link w:val="CommentSubjectChar"/>
    <w:uiPriority w:val="99"/>
    <w:semiHidden/>
    <w:unhideWhenUsed/>
    <w:rsid w:val="00DD1912"/>
    <w:rPr>
      <w:b/>
      <w:bCs/>
    </w:rPr>
  </w:style>
  <w:style w:type="character" w:customStyle="1" w:styleId="CommentSubjectChar">
    <w:name w:val="Comment Subject Char"/>
    <w:basedOn w:val="CommentTextChar"/>
    <w:link w:val="CommentSubject"/>
    <w:uiPriority w:val="99"/>
    <w:semiHidden/>
    <w:rsid w:val="00DD1912"/>
    <w:rPr>
      <w:b/>
      <w:bCs/>
    </w:rPr>
  </w:style>
  <w:style w:type="paragraph" w:styleId="ListParagraph">
    <w:name w:val="List Paragraph"/>
    <w:basedOn w:val="Normal"/>
    <w:uiPriority w:val="34"/>
    <w:qFormat/>
    <w:rsid w:val="00FA0C8F"/>
    <w:pPr>
      <w:ind w:left="720"/>
      <w:contextualSpacing/>
    </w:pPr>
  </w:style>
  <w:style w:type="character" w:customStyle="1" w:styleId="Heading1Char">
    <w:name w:val="Heading 1 Char"/>
    <w:basedOn w:val="DefaultParagraphFont"/>
    <w:link w:val="Heading1"/>
    <w:uiPriority w:val="9"/>
    <w:rsid w:val="00C348E9"/>
    <w:rPr>
      <w:rFonts w:asciiTheme="minorHAnsi" w:eastAsiaTheme="majorEastAsia" w:hAnsiTheme="minorHAnsi" w:cstheme="minorHAnsi"/>
      <w:b/>
      <w:color w:val="000000" w:themeColor="text1"/>
      <w:sz w:val="32"/>
      <w:szCs w:val="32"/>
    </w:rPr>
  </w:style>
  <w:style w:type="character" w:customStyle="1" w:styleId="Heading2Char">
    <w:name w:val="Heading 2 Char"/>
    <w:basedOn w:val="DefaultParagraphFont"/>
    <w:link w:val="Heading2"/>
    <w:uiPriority w:val="9"/>
    <w:rsid w:val="004840E4"/>
    <w:rPr>
      <w:rFonts w:asciiTheme="minorHAnsi" w:eastAsiaTheme="majorEastAsia" w:hAnsiTheme="minorHAnsi" w:cstheme="minorHAnsi"/>
      <w:b/>
      <w:color w:val="000000" w:themeColor="text1"/>
      <w:sz w:val="26"/>
      <w:szCs w:val="26"/>
    </w:rPr>
  </w:style>
  <w:style w:type="paragraph" w:customStyle="1" w:styleId="EndNoteBibliographyTitle">
    <w:name w:val="EndNote Bibliography Title"/>
    <w:basedOn w:val="Normal"/>
    <w:rsid w:val="00E94766"/>
    <w:pPr>
      <w:jc w:val="center"/>
    </w:pPr>
    <w:rPr>
      <w:rFonts w:ascii="Calibri" w:hAnsi="Calibri" w:cs="Calibri"/>
      <w:sz w:val="22"/>
    </w:rPr>
  </w:style>
  <w:style w:type="paragraph" w:customStyle="1" w:styleId="EndNoteBibliography">
    <w:name w:val="EndNote Bibliography"/>
    <w:basedOn w:val="Normal"/>
    <w:rsid w:val="002D0657"/>
    <w:pPr>
      <w:spacing w:line="240" w:lineRule="auto"/>
      <w:ind w:left="720" w:hanging="720"/>
    </w:pPr>
    <w:rPr>
      <w:rFonts w:ascii="Calibri" w:hAnsi="Calibri" w:cs="Calibri"/>
      <w:sz w:val="22"/>
    </w:rPr>
  </w:style>
  <w:style w:type="character" w:customStyle="1" w:styleId="Heading3Char">
    <w:name w:val="Heading 3 Char"/>
    <w:basedOn w:val="DefaultParagraphFont"/>
    <w:link w:val="Heading3"/>
    <w:uiPriority w:val="9"/>
    <w:rsid w:val="00FB1A47"/>
    <w:rPr>
      <w:rFonts w:asciiTheme="minorHAnsi" w:eastAsiaTheme="majorEastAsia" w:hAnsiTheme="minorHAnsi" w:cstheme="minorHAnsi"/>
      <w:b/>
      <w:i/>
      <w:color w:val="000000" w:themeColor="text1"/>
      <w:sz w:val="24"/>
      <w:szCs w:val="24"/>
    </w:rPr>
  </w:style>
  <w:style w:type="paragraph" w:styleId="Revision">
    <w:name w:val="Revision"/>
    <w:hidden/>
    <w:uiPriority w:val="99"/>
    <w:semiHidden/>
    <w:rsid w:val="00166796"/>
  </w:style>
  <w:style w:type="paragraph" w:styleId="Header">
    <w:name w:val="header"/>
    <w:basedOn w:val="Normal"/>
    <w:link w:val="HeaderChar"/>
    <w:uiPriority w:val="99"/>
    <w:unhideWhenUsed/>
    <w:rsid w:val="009A2DF2"/>
    <w:pPr>
      <w:tabs>
        <w:tab w:val="center" w:pos="4513"/>
        <w:tab w:val="right" w:pos="9026"/>
      </w:tabs>
    </w:pPr>
  </w:style>
  <w:style w:type="character" w:customStyle="1" w:styleId="HeaderChar">
    <w:name w:val="Header Char"/>
    <w:basedOn w:val="DefaultParagraphFont"/>
    <w:link w:val="Header"/>
    <w:uiPriority w:val="99"/>
    <w:rsid w:val="009A2DF2"/>
  </w:style>
  <w:style w:type="paragraph" w:styleId="Footer">
    <w:name w:val="footer"/>
    <w:basedOn w:val="Normal"/>
    <w:link w:val="FooterChar"/>
    <w:uiPriority w:val="99"/>
    <w:unhideWhenUsed/>
    <w:rsid w:val="009A2DF2"/>
    <w:pPr>
      <w:tabs>
        <w:tab w:val="center" w:pos="4513"/>
        <w:tab w:val="right" w:pos="9026"/>
      </w:tabs>
    </w:pPr>
  </w:style>
  <w:style w:type="character" w:customStyle="1" w:styleId="FooterChar">
    <w:name w:val="Footer Char"/>
    <w:basedOn w:val="DefaultParagraphFont"/>
    <w:link w:val="Footer"/>
    <w:uiPriority w:val="99"/>
    <w:rsid w:val="009A2DF2"/>
  </w:style>
  <w:style w:type="character" w:styleId="PageNumber">
    <w:name w:val="page number"/>
    <w:basedOn w:val="DefaultParagraphFont"/>
    <w:uiPriority w:val="99"/>
    <w:semiHidden/>
    <w:unhideWhenUsed/>
    <w:rsid w:val="00064D04"/>
  </w:style>
  <w:style w:type="paragraph" w:styleId="Title">
    <w:name w:val="Title"/>
    <w:basedOn w:val="Normal"/>
    <w:next w:val="Normal"/>
    <w:link w:val="TitleChar"/>
    <w:uiPriority w:val="10"/>
    <w:qFormat/>
    <w:rsid w:val="0023546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46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147FC"/>
    <w:rPr>
      <w:color w:val="0563C1" w:themeColor="hyperlink"/>
      <w:u w:val="single"/>
    </w:rPr>
  </w:style>
  <w:style w:type="character" w:customStyle="1" w:styleId="UnresolvedMention1">
    <w:name w:val="Unresolved Mention1"/>
    <w:basedOn w:val="DefaultParagraphFont"/>
    <w:uiPriority w:val="99"/>
    <w:semiHidden/>
    <w:unhideWhenUsed/>
    <w:rsid w:val="00F147FC"/>
    <w:rPr>
      <w:color w:val="808080"/>
      <w:shd w:val="clear" w:color="auto" w:fill="E6E6E6"/>
    </w:rPr>
  </w:style>
  <w:style w:type="character" w:styleId="FollowedHyperlink">
    <w:name w:val="FollowedHyperlink"/>
    <w:basedOn w:val="DefaultParagraphFont"/>
    <w:uiPriority w:val="99"/>
    <w:semiHidden/>
    <w:unhideWhenUsed/>
    <w:rsid w:val="00F147FC"/>
    <w:rPr>
      <w:color w:val="954F72" w:themeColor="followedHyperlink"/>
      <w:u w:val="single"/>
    </w:rPr>
  </w:style>
  <w:style w:type="character" w:styleId="LineNumber">
    <w:name w:val="line number"/>
    <w:basedOn w:val="DefaultParagraphFont"/>
    <w:uiPriority w:val="99"/>
    <w:semiHidden/>
    <w:unhideWhenUsed/>
    <w:rsid w:val="001A2006"/>
  </w:style>
  <w:style w:type="paragraph" w:styleId="NormalWeb">
    <w:name w:val="Normal (Web)"/>
    <w:basedOn w:val="Normal"/>
    <w:uiPriority w:val="99"/>
    <w:unhideWhenUsed/>
    <w:rsid w:val="00C52254"/>
    <w:pPr>
      <w:autoSpaceDE/>
      <w:autoSpaceDN/>
      <w:adjustRightInd/>
      <w:spacing w:before="100" w:beforeAutospacing="1" w:after="100" w:afterAutospacing="1" w:line="240" w:lineRule="auto"/>
      <w:ind w:firstLine="0"/>
    </w:pPr>
    <w:rPr>
      <w:rFonts w:ascii="Times New Roman" w:eastAsiaTheme="minorHAnsi" w:hAnsi="Times New Roman" w:cs="Times New Roman"/>
      <w:sz w:val="22"/>
      <w:szCs w:val="24"/>
    </w:rPr>
  </w:style>
  <w:style w:type="paragraph" w:styleId="Quote">
    <w:name w:val="Quote"/>
    <w:basedOn w:val="Normal"/>
    <w:next w:val="Normal"/>
    <w:link w:val="QuoteChar"/>
    <w:uiPriority w:val="29"/>
    <w:qFormat/>
    <w:rsid w:val="00696EAF"/>
    <w:pPr>
      <w:spacing w:after="240"/>
      <w:ind w:left="1134" w:right="1134" w:firstLine="0"/>
    </w:pPr>
    <w:rPr>
      <w:i/>
      <w:iCs/>
      <w:color w:val="404040" w:themeColor="text1" w:themeTint="BF"/>
    </w:rPr>
  </w:style>
  <w:style w:type="character" w:customStyle="1" w:styleId="QuoteChar">
    <w:name w:val="Quote Char"/>
    <w:basedOn w:val="DefaultParagraphFont"/>
    <w:link w:val="Quote"/>
    <w:uiPriority w:val="29"/>
    <w:rsid w:val="00696EAF"/>
    <w:rPr>
      <w:rFonts w:asciiTheme="minorHAnsi" w:hAnsiTheme="minorHAnsi"/>
      <w:i/>
      <w:iCs/>
      <w:color w:val="404040" w:themeColor="text1" w:themeTint="BF"/>
      <w:sz w:val="21"/>
    </w:rPr>
  </w:style>
  <w:style w:type="character" w:customStyle="1" w:styleId="Heading4Char">
    <w:name w:val="Heading 4 Char"/>
    <w:basedOn w:val="DefaultParagraphFont"/>
    <w:link w:val="Heading4"/>
    <w:uiPriority w:val="9"/>
    <w:semiHidden/>
    <w:rsid w:val="00662ACE"/>
    <w:rPr>
      <w:rFonts w:asciiTheme="majorHAnsi" w:eastAsiaTheme="majorEastAsia" w:hAnsiTheme="majorHAnsi" w:cstheme="majorBidi"/>
      <w:i/>
      <w:iCs/>
      <w:color w:val="2E74B5" w:themeColor="accent1" w:themeShade="BF"/>
      <w:sz w:val="21"/>
    </w:rPr>
  </w:style>
  <w:style w:type="character" w:customStyle="1" w:styleId="citationtopitem">
    <w:name w:val="citation__top__item"/>
    <w:basedOn w:val="DefaultParagraphFont"/>
    <w:rsid w:val="007F29B3"/>
  </w:style>
  <w:style w:type="character" w:customStyle="1" w:styleId="citationaccesstype">
    <w:name w:val="citation__access__type"/>
    <w:basedOn w:val="DefaultParagraphFont"/>
    <w:rsid w:val="007F29B3"/>
  </w:style>
  <w:style w:type="character" w:customStyle="1" w:styleId="epub-sectionstate">
    <w:name w:val="epub-section__state"/>
    <w:basedOn w:val="DefaultParagraphFont"/>
    <w:rsid w:val="007F29B3"/>
  </w:style>
  <w:style w:type="character" w:customStyle="1" w:styleId="epub-sectiondate">
    <w:name w:val="epub-section__date"/>
    <w:basedOn w:val="DefaultParagraphFont"/>
    <w:rsid w:val="007F29B3"/>
  </w:style>
  <w:style w:type="character" w:customStyle="1" w:styleId="UnresolvedMention2">
    <w:name w:val="Unresolved Mention2"/>
    <w:basedOn w:val="DefaultParagraphFont"/>
    <w:uiPriority w:val="99"/>
    <w:semiHidden/>
    <w:unhideWhenUsed/>
    <w:rsid w:val="001B3D5E"/>
    <w:rPr>
      <w:color w:val="605E5C"/>
      <w:shd w:val="clear" w:color="auto" w:fill="E1DFDD"/>
    </w:rPr>
  </w:style>
  <w:style w:type="paragraph" w:customStyle="1" w:styleId="paragraph">
    <w:name w:val="paragraph"/>
    <w:basedOn w:val="Normal"/>
    <w:rsid w:val="00CC172D"/>
    <w:pPr>
      <w:autoSpaceDE/>
      <w:autoSpaceDN/>
      <w:adjustRightInd/>
      <w:spacing w:line="240" w:lineRule="auto"/>
      <w:ind w:firstLine="0"/>
    </w:pPr>
    <w:rPr>
      <w:rFonts w:ascii="Times New Roman" w:eastAsia="Times New Roman" w:hAnsi="Times New Roman" w:cs="Times New Roman"/>
      <w:sz w:val="24"/>
      <w:szCs w:val="24"/>
    </w:rPr>
  </w:style>
  <w:style w:type="character" w:customStyle="1" w:styleId="normaltextrun1">
    <w:name w:val="normaltextrun1"/>
    <w:basedOn w:val="DefaultParagraphFont"/>
    <w:rsid w:val="00CC172D"/>
  </w:style>
  <w:style w:type="character" w:customStyle="1" w:styleId="eop">
    <w:name w:val="eop"/>
    <w:basedOn w:val="DefaultParagraphFont"/>
    <w:rsid w:val="00CC172D"/>
  </w:style>
  <w:style w:type="character" w:customStyle="1" w:styleId="UnresolvedMention3">
    <w:name w:val="Unresolved Mention3"/>
    <w:basedOn w:val="DefaultParagraphFont"/>
    <w:uiPriority w:val="99"/>
    <w:semiHidden/>
    <w:unhideWhenUsed/>
    <w:rsid w:val="00803694"/>
    <w:rPr>
      <w:color w:val="605E5C"/>
      <w:shd w:val="clear" w:color="auto" w:fill="E1DFDD"/>
    </w:rPr>
  </w:style>
  <w:style w:type="paragraph" w:styleId="PlainText">
    <w:name w:val="Plain Text"/>
    <w:basedOn w:val="Normal"/>
    <w:link w:val="PlainTextChar"/>
    <w:uiPriority w:val="99"/>
    <w:semiHidden/>
    <w:unhideWhenUsed/>
    <w:rsid w:val="00B742DB"/>
    <w:pPr>
      <w:autoSpaceDE/>
      <w:autoSpaceDN/>
      <w:adjustRightInd/>
      <w:spacing w:line="240" w:lineRule="auto"/>
      <w:ind w:firstLine="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B742DB"/>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F63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9032">
      <w:bodyDiv w:val="1"/>
      <w:marLeft w:val="0"/>
      <w:marRight w:val="0"/>
      <w:marTop w:val="0"/>
      <w:marBottom w:val="0"/>
      <w:divBdr>
        <w:top w:val="none" w:sz="0" w:space="0" w:color="auto"/>
        <w:left w:val="none" w:sz="0" w:space="0" w:color="auto"/>
        <w:bottom w:val="none" w:sz="0" w:space="0" w:color="auto"/>
        <w:right w:val="none" w:sz="0" w:space="0" w:color="auto"/>
      </w:divBdr>
      <w:divsChild>
        <w:div w:id="2132429432">
          <w:marLeft w:val="0"/>
          <w:marRight w:val="0"/>
          <w:marTop w:val="0"/>
          <w:marBottom w:val="0"/>
          <w:divBdr>
            <w:top w:val="none" w:sz="0" w:space="0" w:color="auto"/>
            <w:left w:val="none" w:sz="0" w:space="0" w:color="auto"/>
            <w:bottom w:val="none" w:sz="0" w:space="0" w:color="auto"/>
            <w:right w:val="none" w:sz="0" w:space="0" w:color="auto"/>
          </w:divBdr>
          <w:divsChild>
            <w:div w:id="2087410904">
              <w:marLeft w:val="0"/>
              <w:marRight w:val="0"/>
              <w:marTop w:val="0"/>
              <w:marBottom w:val="0"/>
              <w:divBdr>
                <w:top w:val="none" w:sz="0" w:space="0" w:color="auto"/>
                <w:left w:val="none" w:sz="0" w:space="0" w:color="auto"/>
                <w:bottom w:val="none" w:sz="0" w:space="0" w:color="auto"/>
                <w:right w:val="none" w:sz="0" w:space="0" w:color="auto"/>
              </w:divBdr>
              <w:divsChild>
                <w:div w:id="2196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8355">
      <w:bodyDiv w:val="1"/>
      <w:marLeft w:val="0"/>
      <w:marRight w:val="0"/>
      <w:marTop w:val="0"/>
      <w:marBottom w:val="0"/>
      <w:divBdr>
        <w:top w:val="none" w:sz="0" w:space="0" w:color="auto"/>
        <w:left w:val="none" w:sz="0" w:space="0" w:color="auto"/>
        <w:bottom w:val="none" w:sz="0" w:space="0" w:color="auto"/>
        <w:right w:val="none" w:sz="0" w:space="0" w:color="auto"/>
      </w:divBdr>
      <w:divsChild>
        <w:div w:id="808594789">
          <w:marLeft w:val="0"/>
          <w:marRight w:val="0"/>
          <w:marTop w:val="0"/>
          <w:marBottom w:val="0"/>
          <w:divBdr>
            <w:top w:val="none" w:sz="0" w:space="0" w:color="auto"/>
            <w:left w:val="none" w:sz="0" w:space="0" w:color="auto"/>
            <w:bottom w:val="none" w:sz="0" w:space="0" w:color="auto"/>
            <w:right w:val="none" w:sz="0" w:space="0" w:color="auto"/>
          </w:divBdr>
          <w:divsChild>
            <w:div w:id="359209643">
              <w:marLeft w:val="0"/>
              <w:marRight w:val="0"/>
              <w:marTop w:val="0"/>
              <w:marBottom w:val="0"/>
              <w:divBdr>
                <w:top w:val="none" w:sz="0" w:space="0" w:color="auto"/>
                <w:left w:val="none" w:sz="0" w:space="0" w:color="auto"/>
                <w:bottom w:val="none" w:sz="0" w:space="0" w:color="auto"/>
                <w:right w:val="none" w:sz="0" w:space="0" w:color="auto"/>
              </w:divBdr>
              <w:divsChild>
                <w:div w:id="343747090">
                  <w:marLeft w:val="0"/>
                  <w:marRight w:val="0"/>
                  <w:marTop w:val="0"/>
                  <w:marBottom w:val="0"/>
                  <w:divBdr>
                    <w:top w:val="none" w:sz="0" w:space="0" w:color="auto"/>
                    <w:left w:val="none" w:sz="0" w:space="0" w:color="auto"/>
                    <w:bottom w:val="none" w:sz="0" w:space="0" w:color="auto"/>
                    <w:right w:val="none" w:sz="0" w:space="0" w:color="auto"/>
                  </w:divBdr>
                  <w:divsChild>
                    <w:div w:id="1268007861">
                      <w:marLeft w:val="0"/>
                      <w:marRight w:val="0"/>
                      <w:marTop w:val="0"/>
                      <w:marBottom w:val="0"/>
                      <w:divBdr>
                        <w:top w:val="none" w:sz="0" w:space="0" w:color="auto"/>
                        <w:left w:val="none" w:sz="0" w:space="0" w:color="auto"/>
                        <w:bottom w:val="none" w:sz="0" w:space="0" w:color="auto"/>
                        <w:right w:val="none" w:sz="0" w:space="0" w:color="auto"/>
                      </w:divBdr>
                      <w:divsChild>
                        <w:div w:id="808785903">
                          <w:marLeft w:val="0"/>
                          <w:marRight w:val="0"/>
                          <w:marTop w:val="0"/>
                          <w:marBottom w:val="0"/>
                          <w:divBdr>
                            <w:top w:val="none" w:sz="0" w:space="0" w:color="auto"/>
                            <w:left w:val="none" w:sz="0" w:space="0" w:color="auto"/>
                            <w:bottom w:val="none" w:sz="0" w:space="0" w:color="auto"/>
                            <w:right w:val="none" w:sz="0" w:space="0" w:color="auto"/>
                          </w:divBdr>
                          <w:divsChild>
                            <w:div w:id="451553004">
                              <w:marLeft w:val="0"/>
                              <w:marRight w:val="0"/>
                              <w:marTop w:val="0"/>
                              <w:marBottom w:val="0"/>
                              <w:divBdr>
                                <w:top w:val="none" w:sz="0" w:space="0" w:color="auto"/>
                                <w:left w:val="none" w:sz="0" w:space="0" w:color="auto"/>
                                <w:bottom w:val="none" w:sz="0" w:space="0" w:color="auto"/>
                                <w:right w:val="none" w:sz="0" w:space="0" w:color="auto"/>
                              </w:divBdr>
                              <w:divsChild>
                                <w:div w:id="1262567806">
                                  <w:marLeft w:val="0"/>
                                  <w:marRight w:val="0"/>
                                  <w:marTop w:val="0"/>
                                  <w:marBottom w:val="0"/>
                                  <w:divBdr>
                                    <w:top w:val="none" w:sz="0" w:space="0" w:color="auto"/>
                                    <w:left w:val="none" w:sz="0" w:space="0" w:color="auto"/>
                                    <w:bottom w:val="none" w:sz="0" w:space="0" w:color="auto"/>
                                    <w:right w:val="none" w:sz="0" w:space="0" w:color="auto"/>
                                  </w:divBdr>
                                  <w:divsChild>
                                    <w:div w:id="912398793">
                                      <w:marLeft w:val="0"/>
                                      <w:marRight w:val="0"/>
                                      <w:marTop w:val="0"/>
                                      <w:marBottom w:val="0"/>
                                      <w:divBdr>
                                        <w:top w:val="none" w:sz="0" w:space="0" w:color="auto"/>
                                        <w:left w:val="none" w:sz="0" w:space="0" w:color="auto"/>
                                        <w:bottom w:val="none" w:sz="0" w:space="0" w:color="auto"/>
                                        <w:right w:val="none" w:sz="0" w:space="0" w:color="auto"/>
                                      </w:divBdr>
                                      <w:divsChild>
                                        <w:div w:id="885022034">
                                          <w:marLeft w:val="0"/>
                                          <w:marRight w:val="0"/>
                                          <w:marTop w:val="0"/>
                                          <w:marBottom w:val="0"/>
                                          <w:divBdr>
                                            <w:top w:val="none" w:sz="0" w:space="0" w:color="auto"/>
                                            <w:left w:val="none" w:sz="0" w:space="0" w:color="auto"/>
                                            <w:bottom w:val="none" w:sz="0" w:space="0" w:color="auto"/>
                                            <w:right w:val="none" w:sz="0" w:space="0" w:color="auto"/>
                                          </w:divBdr>
                                          <w:divsChild>
                                            <w:div w:id="1836991881">
                                              <w:marLeft w:val="0"/>
                                              <w:marRight w:val="0"/>
                                              <w:marTop w:val="0"/>
                                              <w:marBottom w:val="0"/>
                                              <w:divBdr>
                                                <w:top w:val="none" w:sz="0" w:space="0" w:color="auto"/>
                                                <w:left w:val="none" w:sz="0" w:space="0" w:color="auto"/>
                                                <w:bottom w:val="none" w:sz="0" w:space="0" w:color="auto"/>
                                                <w:right w:val="none" w:sz="0" w:space="0" w:color="auto"/>
                                              </w:divBdr>
                                              <w:divsChild>
                                                <w:div w:id="754395942">
                                                  <w:marLeft w:val="0"/>
                                                  <w:marRight w:val="0"/>
                                                  <w:marTop w:val="0"/>
                                                  <w:marBottom w:val="0"/>
                                                  <w:divBdr>
                                                    <w:top w:val="none" w:sz="0" w:space="0" w:color="auto"/>
                                                    <w:left w:val="none" w:sz="0" w:space="0" w:color="auto"/>
                                                    <w:bottom w:val="none" w:sz="0" w:space="0" w:color="auto"/>
                                                    <w:right w:val="none" w:sz="0" w:space="0" w:color="auto"/>
                                                  </w:divBdr>
                                                  <w:divsChild>
                                                    <w:div w:id="2098136332">
                                                      <w:marLeft w:val="0"/>
                                                      <w:marRight w:val="0"/>
                                                      <w:marTop w:val="0"/>
                                                      <w:marBottom w:val="0"/>
                                                      <w:divBdr>
                                                        <w:top w:val="single" w:sz="12" w:space="0" w:color="ABABAB"/>
                                                        <w:left w:val="single" w:sz="6" w:space="0" w:color="ABABAB"/>
                                                        <w:bottom w:val="none" w:sz="0" w:space="0" w:color="auto"/>
                                                        <w:right w:val="single" w:sz="6" w:space="0" w:color="ABABAB"/>
                                                      </w:divBdr>
                                                      <w:divsChild>
                                                        <w:div w:id="842890052">
                                                          <w:marLeft w:val="0"/>
                                                          <w:marRight w:val="0"/>
                                                          <w:marTop w:val="0"/>
                                                          <w:marBottom w:val="0"/>
                                                          <w:divBdr>
                                                            <w:top w:val="none" w:sz="0" w:space="0" w:color="auto"/>
                                                            <w:left w:val="none" w:sz="0" w:space="0" w:color="auto"/>
                                                            <w:bottom w:val="none" w:sz="0" w:space="0" w:color="auto"/>
                                                            <w:right w:val="none" w:sz="0" w:space="0" w:color="auto"/>
                                                          </w:divBdr>
                                                          <w:divsChild>
                                                            <w:div w:id="960379402">
                                                              <w:marLeft w:val="0"/>
                                                              <w:marRight w:val="0"/>
                                                              <w:marTop w:val="0"/>
                                                              <w:marBottom w:val="0"/>
                                                              <w:divBdr>
                                                                <w:top w:val="none" w:sz="0" w:space="0" w:color="auto"/>
                                                                <w:left w:val="none" w:sz="0" w:space="0" w:color="auto"/>
                                                                <w:bottom w:val="none" w:sz="0" w:space="0" w:color="auto"/>
                                                                <w:right w:val="none" w:sz="0" w:space="0" w:color="auto"/>
                                                              </w:divBdr>
                                                              <w:divsChild>
                                                                <w:div w:id="877356010">
                                                                  <w:marLeft w:val="0"/>
                                                                  <w:marRight w:val="0"/>
                                                                  <w:marTop w:val="0"/>
                                                                  <w:marBottom w:val="0"/>
                                                                  <w:divBdr>
                                                                    <w:top w:val="none" w:sz="0" w:space="0" w:color="auto"/>
                                                                    <w:left w:val="none" w:sz="0" w:space="0" w:color="auto"/>
                                                                    <w:bottom w:val="none" w:sz="0" w:space="0" w:color="auto"/>
                                                                    <w:right w:val="none" w:sz="0" w:space="0" w:color="auto"/>
                                                                  </w:divBdr>
                                                                  <w:divsChild>
                                                                    <w:div w:id="762846301">
                                                                      <w:marLeft w:val="0"/>
                                                                      <w:marRight w:val="0"/>
                                                                      <w:marTop w:val="0"/>
                                                                      <w:marBottom w:val="0"/>
                                                                      <w:divBdr>
                                                                        <w:top w:val="none" w:sz="0" w:space="0" w:color="auto"/>
                                                                        <w:left w:val="none" w:sz="0" w:space="0" w:color="auto"/>
                                                                        <w:bottom w:val="none" w:sz="0" w:space="0" w:color="auto"/>
                                                                        <w:right w:val="none" w:sz="0" w:space="0" w:color="auto"/>
                                                                      </w:divBdr>
                                                                      <w:divsChild>
                                                                        <w:div w:id="1224675547">
                                                                          <w:marLeft w:val="0"/>
                                                                          <w:marRight w:val="0"/>
                                                                          <w:marTop w:val="0"/>
                                                                          <w:marBottom w:val="0"/>
                                                                          <w:divBdr>
                                                                            <w:top w:val="none" w:sz="0" w:space="0" w:color="auto"/>
                                                                            <w:left w:val="none" w:sz="0" w:space="0" w:color="auto"/>
                                                                            <w:bottom w:val="none" w:sz="0" w:space="0" w:color="auto"/>
                                                                            <w:right w:val="none" w:sz="0" w:space="0" w:color="auto"/>
                                                                          </w:divBdr>
                                                                          <w:divsChild>
                                                                            <w:div w:id="1372220265">
                                                                              <w:marLeft w:val="0"/>
                                                                              <w:marRight w:val="0"/>
                                                                              <w:marTop w:val="0"/>
                                                                              <w:marBottom w:val="0"/>
                                                                              <w:divBdr>
                                                                                <w:top w:val="none" w:sz="0" w:space="0" w:color="auto"/>
                                                                                <w:left w:val="none" w:sz="0" w:space="0" w:color="auto"/>
                                                                                <w:bottom w:val="none" w:sz="0" w:space="0" w:color="auto"/>
                                                                                <w:right w:val="none" w:sz="0" w:space="0" w:color="auto"/>
                                                                              </w:divBdr>
                                                                              <w:divsChild>
                                                                                <w:div w:id="7726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256514">
      <w:bodyDiv w:val="1"/>
      <w:marLeft w:val="0"/>
      <w:marRight w:val="0"/>
      <w:marTop w:val="0"/>
      <w:marBottom w:val="0"/>
      <w:divBdr>
        <w:top w:val="none" w:sz="0" w:space="0" w:color="auto"/>
        <w:left w:val="none" w:sz="0" w:space="0" w:color="auto"/>
        <w:bottom w:val="none" w:sz="0" w:space="0" w:color="auto"/>
        <w:right w:val="none" w:sz="0" w:space="0" w:color="auto"/>
      </w:divBdr>
    </w:div>
    <w:div w:id="432479500">
      <w:bodyDiv w:val="1"/>
      <w:marLeft w:val="0"/>
      <w:marRight w:val="0"/>
      <w:marTop w:val="0"/>
      <w:marBottom w:val="0"/>
      <w:divBdr>
        <w:top w:val="none" w:sz="0" w:space="0" w:color="auto"/>
        <w:left w:val="none" w:sz="0" w:space="0" w:color="auto"/>
        <w:bottom w:val="none" w:sz="0" w:space="0" w:color="auto"/>
        <w:right w:val="none" w:sz="0" w:space="0" w:color="auto"/>
      </w:divBdr>
      <w:divsChild>
        <w:div w:id="2023505047">
          <w:marLeft w:val="0"/>
          <w:marRight w:val="0"/>
          <w:marTop w:val="0"/>
          <w:marBottom w:val="0"/>
          <w:divBdr>
            <w:top w:val="none" w:sz="0" w:space="0" w:color="auto"/>
            <w:left w:val="none" w:sz="0" w:space="0" w:color="auto"/>
            <w:bottom w:val="none" w:sz="0" w:space="0" w:color="auto"/>
            <w:right w:val="none" w:sz="0" w:space="0" w:color="auto"/>
          </w:divBdr>
          <w:divsChild>
            <w:div w:id="1520507936">
              <w:marLeft w:val="0"/>
              <w:marRight w:val="0"/>
              <w:marTop w:val="0"/>
              <w:marBottom w:val="0"/>
              <w:divBdr>
                <w:top w:val="none" w:sz="0" w:space="0" w:color="auto"/>
                <w:left w:val="none" w:sz="0" w:space="0" w:color="auto"/>
                <w:bottom w:val="none" w:sz="0" w:space="0" w:color="auto"/>
                <w:right w:val="none" w:sz="0" w:space="0" w:color="auto"/>
              </w:divBdr>
              <w:divsChild>
                <w:div w:id="264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466">
      <w:bodyDiv w:val="1"/>
      <w:marLeft w:val="0"/>
      <w:marRight w:val="0"/>
      <w:marTop w:val="0"/>
      <w:marBottom w:val="0"/>
      <w:divBdr>
        <w:top w:val="none" w:sz="0" w:space="0" w:color="auto"/>
        <w:left w:val="none" w:sz="0" w:space="0" w:color="auto"/>
        <w:bottom w:val="none" w:sz="0" w:space="0" w:color="auto"/>
        <w:right w:val="none" w:sz="0" w:space="0" w:color="auto"/>
      </w:divBdr>
    </w:div>
    <w:div w:id="541747793">
      <w:bodyDiv w:val="1"/>
      <w:marLeft w:val="0"/>
      <w:marRight w:val="0"/>
      <w:marTop w:val="0"/>
      <w:marBottom w:val="0"/>
      <w:divBdr>
        <w:top w:val="none" w:sz="0" w:space="0" w:color="auto"/>
        <w:left w:val="none" w:sz="0" w:space="0" w:color="auto"/>
        <w:bottom w:val="none" w:sz="0" w:space="0" w:color="auto"/>
        <w:right w:val="none" w:sz="0" w:space="0" w:color="auto"/>
      </w:divBdr>
    </w:div>
    <w:div w:id="684669052">
      <w:bodyDiv w:val="1"/>
      <w:marLeft w:val="0"/>
      <w:marRight w:val="0"/>
      <w:marTop w:val="0"/>
      <w:marBottom w:val="0"/>
      <w:divBdr>
        <w:top w:val="none" w:sz="0" w:space="0" w:color="auto"/>
        <w:left w:val="none" w:sz="0" w:space="0" w:color="auto"/>
        <w:bottom w:val="none" w:sz="0" w:space="0" w:color="auto"/>
        <w:right w:val="none" w:sz="0" w:space="0" w:color="auto"/>
      </w:divBdr>
      <w:divsChild>
        <w:div w:id="1045910695">
          <w:marLeft w:val="0"/>
          <w:marRight w:val="0"/>
          <w:marTop w:val="0"/>
          <w:marBottom w:val="0"/>
          <w:divBdr>
            <w:top w:val="none" w:sz="0" w:space="0" w:color="auto"/>
            <w:left w:val="none" w:sz="0" w:space="0" w:color="auto"/>
            <w:bottom w:val="none" w:sz="0" w:space="0" w:color="auto"/>
            <w:right w:val="none" w:sz="0" w:space="0" w:color="auto"/>
          </w:divBdr>
          <w:divsChild>
            <w:div w:id="1177234000">
              <w:marLeft w:val="0"/>
              <w:marRight w:val="0"/>
              <w:marTop w:val="0"/>
              <w:marBottom w:val="0"/>
              <w:divBdr>
                <w:top w:val="none" w:sz="0" w:space="0" w:color="auto"/>
                <w:left w:val="none" w:sz="0" w:space="0" w:color="auto"/>
                <w:bottom w:val="none" w:sz="0" w:space="0" w:color="auto"/>
                <w:right w:val="none" w:sz="0" w:space="0" w:color="auto"/>
              </w:divBdr>
              <w:divsChild>
                <w:div w:id="1570654759">
                  <w:marLeft w:val="0"/>
                  <w:marRight w:val="0"/>
                  <w:marTop w:val="0"/>
                  <w:marBottom w:val="0"/>
                  <w:divBdr>
                    <w:top w:val="none" w:sz="0" w:space="0" w:color="auto"/>
                    <w:left w:val="none" w:sz="0" w:space="0" w:color="auto"/>
                    <w:bottom w:val="none" w:sz="0" w:space="0" w:color="auto"/>
                    <w:right w:val="none" w:sz="0" w:space="0" w:color="auto"/>
                  </w:divBdr>
                </w:div>
              </w:divsChild>
            </w:div>
            <w:div w:id="1848711758">
              <w:marLeft w:val="0"/>
              <w:marRight w:val="0"/>
              <w:marTop w:val="0"/>
              <w:marBottom w:val="0"/>
              <w:divBdr>
                <w:top w:val="none" w:sz="0" w:space="0" w:color="auto"/>
                <w:left w:val="none" w:sz="0" w:space="0" w:color="auto"/>
                <w:bottom w:val="none" w:sz="0" w:space="0" w:color="auto"/>
                <w:right w:val="none" w:sz="0" w:space="0" w:color="auto"/>
              </w:divBdr>
              <w:divsChild>
                <w:div w:id="1418165163">
                  <w:marLeft w:val="0"/>
                  <w:marRight w:val="0"/>
                  <w:marTop w:val="0"/>
                  <w:marBottom w:val="0"/>
                  <w:divBdr>
                    <w:top w:val="none" w:sz="0" w:space="0" w:color="auto"/>
                    <w:left w:val="none" w:sz="0" w:space="0" w:color="auto"/>
                    <w:bottom w:val="none" w:sz="0" w:space="0" w:color="auto"/>
                    <w:right w:val="none" w:sz="0" w:space="0" w:color="auto"/>
                  </w:divBdr>
                </w:div>
                <w:div w:id="1878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2373">
      <w:bodyDiv w:val="1"/>
      <w:marLeft w:val="0"/>
      <w:marRight w:val="0"/>
      <w:marTop w:val="0"/>
      <w:marBottom w:val="0"/>
      <w:divBdr>
        <w:top w:val="none" w:sz="0" w:space="0" w:color="auto"/>
        <w:left w:val="none" w:sz="0" w:space="0" w:color="auto"/>
        <w:bottom w:val="none" w:sz="0" w:space="0" w:color="auto"/>
        <w:right w:val="none" w:sz="0" w:space="0" w:color="auto"/>
      </w:divBdr>
    </w:div>
    <w:div w:id="783229557">
      <w:bodyDiv w:val="1"/>
      <w:marLeft w:val="0"/>
      <w:marRight w:val="0"/>
      <w:marTop w:val="0"/>
      <w:marBottom w:val="0"/>
      <w:divBdr>
        <w:top w:val="none" w:sz="0" w:space="0" w:color="auto"/>
        <w:left w:val="none" w:sz="0" w:space="0" w:color="auto"/>
        <w:bottom w:val="none" w:sz="0" w:space="0" w:color="auto"/>
        <w:right w:val="none" w:sz="0" w:space="0" w:color="auto"/>
      </w:divBdr>
      <w:divsChild>
        <w:div w:id="2031291908">
          <w:marLeft w:val="0"/>
          <w:marRight w:val="0"/>
          <w:marTop w:val="0"/>
          <w:marBottom w:val="0"/>
          <w:divBdr>
            <w:top w:val="none" w:sz="0" w:space="0" w:color="auto"/>
            <w:left w:val="none" w:sz="0" w:space="0" w:color="auto"/>
            <w:bottom w:val="none" w:sz="0" w:space="0" w:color="auto"/>
            <w:right w:val="none" w:sz="0" w:space="0" w:color="auto"/>
          </w:divBdr>
          <w:divsChild>
            <w:div w:id="985745233">
              <w:marLeft w:val="0"/>
              <w:marRight w:val="0"/>
              <w:marTop w:val="0"/>
              <w:marBottom w:val="0"/>
              <w:divBdr>
                <w:top w:val="none" w:sz="0" w:space="0" w:color="auto"/>
                <w:left w:val="none" w:sz="0" w:space="0" w:color="auto"/>
                <w:bottom w:val="none" w:sz="0" w:space="0" w:color="auto"/>
                <w:right w:val="none" w:sz="0" w:space="0" w:color="auto"/>
              </w:divBdr>
              <w:divsChild>
                <w:div w:id="17237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4635">
      <w:bodyDiv w:val="1"/>
      <w:marLeft w:val="0"/>
      <w:marRight w:val="0"/>
      <w:marTop w:val="0"/>
      <w:marBottom w:val="0"/>
      <w:divBdr>
        <w:top w:val="none" w:sz="0" w:space="0" w:color="auto"/>
        <w:left w:val="none" w:sz="0" w:space="0" w:color="auto"/>
        <w:bottom w:val="none" w:sz="0" w:space="0" w:color="auto"/>
        <w:right w:val="none" w:sz="0" w:space="0" w:color="auto"/>
      </w:divBdr>
      <w:divsChild>
        <w:div w:id="184367837">
          <w:marLeft w:val="0"/>
          <w:marRight w:val="0"/>
          <w:marTop w:val="0"/>
          <w:marBottom w:val="0"/>
          <w:divBdr>
            <w:top w:val="none" w:sz="0" w:space="0" w:color="auto"/>
            <w:left w:val="none" w:sz="0" w:space="0" w:color="auto"/>
            <w:bottom w:val="none" w:sz="0" w:space="0" w:color="auto"/>
            <w:right w:val="none" w:sz="0" w:space="0" w:color="auto"/>
          </w:divBdr>
          <w:divsChild>
            <w:div w:id="1045523367">
              <w:marLeft w:val="0"/>
              <w:marRight w:val="0"/>
              <w:marTop w:val="0"/>
              <w:marBottom w:val="0"/>
              <w:divBdr>
                <w:top w:val="none" w:sz="0" w:space="0" w:color="auto"/>
                <w:left w:val="none" w:sz="0" w:space="0" w:color="auto"/>
                <w:bottom w:val="none" w:sz="0" w:space="0" w:color="auto"/>
                <w:right w:val="none" w:sz="0" w:space="0" w:color="auto"/>
              </w:divBdr>
              <w:divsChild>
                <w:div w:id="11663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2561">
      <w:bodyDiv w:val="1"/>
      <w:marLeft w:val="0"/>
      <w:marRight w:val="0"/>
      <w:marTop w:val="0"/>
      <w:marBottom w:val="0"/>
      <w:divBdr>
        <w:top w:val="none" w:sz="0" w:space="0" w:color="auto"/>
        <w:left w:val="none" w:sz="0" w:space="0" w:color="auto"/>
        <w:bottom w:val="none" w:sz="0" w:space="0" w:color="auto"/>
        <w:right w:val="none" w:sz="0" w:space="0" w:color="auto"/>
      </w:divBdr>
      <w:divsChild>
        <w:div w:id="527647567">
          <w:marLeft w:val="0"/>
          <w:marRight w:val="0"/>
          <w:marTop w:val="0"/>
          <w:marBottom w:val="0"/>
          <w:divBdr>
            <w:top w:val="none" w:sz="0" w:space="0" w:color="auto"/>
            <w:left w:val="none" w:sz="0" w:space="0" w:color="auto"/>
            <w:bottom w:val="none" w:sz="0" w:space="0" w:color="auto"/>
            <w:right w:val="none" w:sz="0" w:space="0" w:color="auto"/>
          </w:divBdr>
        </w:div>
        <w:div w:id="654181902">
          <w:marLeft w:val="0"/>
          <w:marRight w:val="0"/>
          <w:marTop w:val="0"/>
          <w:marBottom w:val="0"/>
          <w:divBdr>
            <w:top w:val="none" w:sz="0" w:space="0" w:color="auto"/>
            <w:left w:val="none" w:sz="0" w:space="0" w:color="auto"/>
            <w:bottom w:val="none" w:sz="0" w:space="0" w:color="auto"/>
            <w:right w:val="none" w:sz="0" w:space="0" w:color="auto"/>
          </w:divBdr>
        </w:div>
        <w:div w:id="1481532107">
          <w:marLeft w:val="0"/>
          <w:marRight w:val="0"/>
          <w:marTop w:val="0"/>
          <w:marBottom w:val="0"/>
          <w:divBdr>
            <w:top w:val="none" w:sz="0" w:space="0" w:color="auto"/>
            <w:left w:val="none" w:sz="0" w:space="0" w:color="auto"/>
            <w:bottom w:val="none" w:sz="0" w:space="0" w:color="auto"/>
            <w:right w:val="none" w:sz="0" w:space="0" w:color="auto"/>
          </w:divBdr>
        </w:div>
      </w:divsChild>
    </w:div>
    <w:div w:id="1627659130">
      <w:bodyDiv w:val="1"/>
      <w:marLeft w:val="0"/>
      <w:marRight w:val="0"/>
      <w:marTop w:val="0"/>
      <w:marBottom w:val="0"/>
      <w:divBdr>
        <w:top w:val="none" w:sz="0" w:space="0" w:color="auto"/>
        <w:left w:val="none" w:sz="0" w:space="0" w:color="auto"/>
        <w:bottom w:val="none" w:sz="0" w:space="0" w:color="auto"/>
        <w:right w:val="none" w:sz="0" w:space="0" w:color="auto"/>
      </w:divBdr>
      <w:divsChild>
        <w:div w:id="1189024321">
          <w:marLeft w:val="0"/>
          <w:marRight w:val="0"/>
          <w:marTop w:val="0"/>
          <w:marBottom w:val="0"/>
          <w:divBdr>
            <w:top w:val="none" w:sz="0" w:space="0" w:color="auto"/>
            <w:left w:val="none" w:sz="0" w:space="0" w:color="auto"/>
            <w:bottom w:val="none" w:sz="0" w:space="0" w:color="auto"/>
            <w:right w:val="none" w:sz="0" w:space="0" w:color="auto"/>
          </w:divBdr>
          <w:divsChild>
            <w:div w:id="804197699">
              <w:marLeft w:val="0"/>
              <w:marRight w:val="0"/>
              <w:marTop w:val="0"/>
              <w:marBottom w:val="0"/>
              <w:divBdr>
                <w:top w:val="none" w:sz="0" w:space="0" w:color="auto"/>
                <w:left w:val="none" w:sz="0" w:space="0" w:color="auto"/>
                <w:bottom w:val="none" w:sz="0" w:space="0" w:color="auto"/>
                <w:right w:val="none" w:sz="0" w:space="0" w:color="auto"/>
              </w:divBdr>
              <w:divsChild>
                <w:div w:id="384523535">
                  <w:marLeft w:val="0"/>
                  <w:marRight w:val="0"/>
                  <w:marTop w:val="0"/>
                  <w:marBottom w:val="0"/>
                  <w:divBdr>
                    <w:top w:val="none" w:sz="0" w:space="0" w:color="auto"/>
                    <w:left w:val="none" w:sz="0" w:space="0" w:color="auto"/>
                    <w:bottom w:val="none" w:sz="0" w:space="0" w:color="auto"/>
                    <w:right w:val="none" w:sz="0" w:space="0" w:color="auto"/>
                  </w:divBdr>
                  <w:divsChild>
                    <w:div w:id="1222131533">
                      <w:marLeft w:val="0"/>
                      <w:marRight w:val="0"/>
                      <w:marTop w:val="0"/>
                      <w:marBottom w:val="0"/>
                      <w:divBdr>
                        <w:top w:val="none" w:sz="0" w:space="0" w:color="auto"/>
                        <w:left w:val="none" w:sz="0" w:space="0" w:color="auto"/>
                        <w:bottom w:val="none" w:sz="0" w:space="0" w:color="auto"/>
                        <w:right w:val="none" w:sz="0" w:space="0" w:color="auto"/>
                      </w:divBdr>
                      <w:divsChild>
                        <w:div w:id="1685014295">
                          <w:marLeft w:val="0"/>
                          <w:marRight w:val="0"/>
                          <w:marTop w:val="0"/>
                          <w:marBottom w:val="0"/>
                          <w:divBdr>
                            <w:top w:val="none" w:sz="0" w:space="0" w:color="auto"/>
                            <w:left w:val="none" w:sz="0" w:space="0" w:color="auto"/>
                            <w:bottom w:val="none" w:sz="0" w:space="0" w:color="auto"/>
                            <w:right w:val="none" w:sz="0" w:space="0" w:color="auto"/>
                          </w:divBdr>
                          <w:divsChild>
                            <w:div w:id="1790783163">
                              <w:marLeft w:val="0"/>
                              <w:marRight w:val="0"/>
                              <w:marTop w:val="0"/>
                              <w:marBottom w:val="0"/>
                              <w:divBdr>
                                <w:top w:val="none" w:sz="0" w:space="0" w:color="auto"/>
                                <w:left w:val="none" w:sz="0" w:space="0" w:color="auto"/>
                                <w:bottom w:val="none" w:sz="0" w:space="0" w:color="auto"/>
                                <w:right w:val="none" w:sz="0" w:space="0" w:color="auto"/>
                              </w:divBdr>
                              <w:divsChild>
                                <w:div w:id="2007514236">
                                  <w:marLeft w:val="0"/>
                                  <w:marRight w:val="0"/>
                                  <w:marTop w:val="0"/>
                                  <w:marBottom w:val="0"/>
                                  <w:divBdr>
                                    <w:top w:val="none" w:sz="0" w:space="0" w:color="auto"/>
                                    <w:left w:val="none" w:sz="0" w:space="0" w:color="auto"/>
                                    <w:bottom w:val="none" w:sz="0" w:space="0" w:color="auto"/>
                                    <w:right w:val="none" w:sz="0" w:space="0" w:color="auto"/>
                                  </w:divBdr>
                                  <w:divsChild>
                                    <w:div w:id="1360619677">
                                      <w:marLeft w:val="0"/>
                                      <w:marRight w:val="0"/>
                                      <w:marTop w:val="0"/>
                                      <w:marBottom w:val="0"/>
                                      <w:divBdr>
                                        <w:top w:val="none" w:sz="0" w:space="0" w:color="auto"/>
                                        <w:left w:val="none" w:sz="0" w:space="0" w:color="auto"/>
                                        <w:bottom w:val="none" w:sz="0" w:space="0" w:color="auto"/>
                                        <w:right w:val="none" w:sz="0" w:space="0" w:color="auto"/>
                                      </w:divBdr>
                                      <w:divsChild>
                                        <w:div w:id="1703049376">
                                          <w:marLeft w:val="0"/>
                                          <w:marRight w:val="0"/>
                                          <w:marTop w:val="0"/>
                                          <w:marBottom w:val="0"/>
                                          <w:divBdr>
                                            <w:top w:val="none" w:sz="0" w:space="0" w:color="auto"/>
                                            <w:left w:val="none" w:sz="0" w:space="0" w:color="auto"/>
                                            <w:bottom w:val="none" w:sz="0" w:space="0" w:color="auto"/>
                                            <w:right w:val="none" w:sz="0" w:space="0" w:color="auto"/>
                                          </w:divBdr>
                                          <w:divsChild>
                                            <w:div w:id="1780756743">
                                              <w:marLeft w:val="0"/>
                                              <w:marRight w:val="0"/>
                                              <w:marTop w:val="0"/>
                                              <w:marBottom w:val="0"/>
                                              <w:divBdr>
                                                <w:top w:val="none" w:sz="0" w:space="0" w:color="auto"/>
                                                <w:left w:val="none" w:sz="0" w:space="0" w:color="auto"/>
                                                <w:bottom w:val="none" w:sz="0" w:space="0" w:color="auto"/>
                                                <w:right w:val="none" w:sz="0" w:space="0" w:color="auto"/>
                                              </w:divBdr>
                                              <w:divsChild>
                                                <w:div w:id="135463235">
                                                  <w:marLeft w:val="0"/>
                                                  <w:marRight w:val="0"/>
                                                  <w:marTop w:val="0"/>
                                                  <w:marBottom w:val="0"/>
                                                  <w:divBdr>
                                                    <w:top w:val="none" w:sz="0" w:space="0" w:color="auto"/>
                                                    <w:left w:val="none" w:sz="0" w:space="0" w:color="auto"/>
                                                    <w:bottom w:val="none" w:sz="0" w:space="0" w:color="auto"/>
                                                    <w:right w:val="none" w:sz="0" w:space="0" w:color="auto"/>
                                                  </w:divBdr>
                                                  <w:divsChild>
                                                    <w:div w:id="887911526">
                                                      <w:marLeft w:val="0"/>
                                                      <w:marRight w:val="0"/>
                                                      <w:marTop w:val="0"/>
                                                      <w:marBottom w:val="0"/>
                                                      <w:divBdr>
                                                        <w:top w:val="single" w:sz="12" w:space="0" w:color="ABABAB"/>
                                                        <w:left w:val="single" w:sz="6" w:space="0" w:color="ABABAB"/>
                                                        <w:bottom w:val="none" w:sz="0" w:space="0" w:color="auto"/>
                                                        <w:right w:val="single" w:sz="6" w:space="0" w:color="ABABAB"/>
                                                      </w:divBdr>
                                                      <w:divsChild>
                                                        <w:div w:id="758674278">
                                                          <w:marLeft w:val="0"/>
                                                          <w:marRight w:val="0"/>
                                                          <w:marTop w:val="0"/>
                                                          <w:marBottom w:val="0"/>
                                                          <w:divBdr>
                                                            <w:top w:val="none" w:sz="0" w:space="0" w:color="auto"/>
                                                            <w:left w:val="none" w:sz="0" w:space="0" w:color="auto"/>
                                                            <w:bottom w:val="none" w:sz="0" w:space="0" w:color="auto"/>
                                                            <w:right w:val="none" w:sz="0" w:space="0" w:color="auto"/>
                                                          </w:divBdr>
                                                          <w:divsChild>
                                                            <w:div w:id="1747609922">
                                                              <w:marLeft w:val="0"/>
                                                              <w:marRight w:val="0"/>
                                                              <w:marTop w:val="0"/>
                                                              <w:marBottom w:val="0"/>
                                                              <w:divBdr>
                                                                <w:top w:val="none" w:sz="0" w:space="0" w:color="auto"/>
                                                                <w:left w:val="none" w:sz="0" w:space="0" w:color="auto"/>
                                                                <w:bottom w:val="none" w:sz="0" w:space="0" w:color="auto"/>
                                                                <w:right w:val="none" w:sz="0" w:space="0" w:color="auto"/>
                                                              </w:divBdr>
                                                              <w:divsChild>
                                                                <w:div w:id="448089493">
                                                                  <w:marLeft w:val="0"/>
                                                                  <w:marRight w:val="0"/>
                                                                  <w:marTop w:val="0"/>
                                                                  <w:marBottom w:val="0"/>
                                                                  <w:divBdr>
                                                                    <w:top w:val="none" w:sz="0" w:space="0" w:color="auto"/>
                                                                    <w:left w:val="none" w:sz="0" w:space="0" w:color="auto"/>
                                                                    <w:bottom w:val="none" w:sz="0" w:space="0" w:color="auto"/>
                                                                    <w:right w:val="none" w:sz="0" w:space="0" w:color="auto"/>
                                                                  </w:divBdr>
                                                                  <w:divsChild>
                                                                    <w:div w:id="1725328282">
                                                                      <w:marLeft w:val="0"/>
                                                                      <w:marRight w:val="0"/>
                                                                      <w:marTop w:val="0"/>
                                                                      <w:marBottom w:val="0"/>
                                                                      <w:divBdr>
                                                                        <w:top w:val="none" w:sz="0" w:space="0" w:color="auto"/>
                                                                        <w:left w:val="none" w:sz="0" w:space="0" w:color="auto"/>
                                                                        <w:bottom w:val="none" w:sz="0" w:space="0" w:color="auto"/>
                                                                        <w:right w:val="none" w:sz="0" w:space="0" w:color="auto"/>
                                                                      </w:divBdr>
                                                                      <w:divsChild>
                                                                        <w:div w:id="1875650605">
                                                                          <w:marLeft w:val="0"/>
                                                                          <w:marRight w:val="0"/>
                                                                          <w:marTop w:val="0"/>
                                                                          <w:marBottom w:val="0"/>
                                                                          <w:divBdr>
                                                                            <w:top w:val="none" w:sz="0" w:space="0" w:color="auto"/>
                                                                            <w:left w:val="none" w:sz="0" w:space="0" w:color="auto"/>
                                                                            <w:bottom w:val="none" w:sz="0" w:space="0" w:color="auto"/>
                                                                            <w:right w:val="none" w:sz="0" w:space="0" w:color="auto"/>
                                                                          </w:divBdr>
                                                                          <w:divsChild>
                                                                            <w:div w:id="1185098768">
                                                                              <w:marLeft w:val="0"/>
                                                                              <w:marRight w:val="0"/>
                                                                              <w:marTop w:val="0"/>
                                                                              <w:marBottom w:val="0"/>
                                                                              <w:divBdr>
                                                                                <w:top w:val="none" w:sz="0" w:space="0" w:color="auto"/>
                                                                                <w:left w:val="none" w:sz="0" w:space="0" w:color="auto"/>
                                                                                <w:bottom w:val="none" w:sz="0" w:space="0" w:color="auto"/>
                                                                                <w:right w:val="none" w:sz="0" w:space="0" w:color="auto"/>
                                                                              </w:divBdr>
                                                                              <w:divsChild>
                                                                                <w:div w:id="1051347398">
                                                                                  <w:marLeft w:val="0"/>
                                                                                  <w:marRight w:val="0"/>
                                                                                  <w:marTop w:val="0"/>
                                                                                  <w:marBottom w:val="0"/>
                                                                                  <w:divBdr>
                                                                                    <w:top w:val="none" w:sz="0" w:space="0" w:color="auto"/>
                                                                                    <w:left w:val="none" w:sz="0" w:space="0" w:color="auto"/>
                                                                                    <w:bottom w:val="none" w:sz="0" w:space="0" w:color="auto"/>
                                                                                    <w:right w:val="none" w:sz="0" w:space="0" w:color="auto"/>
                                                                                  </w:divBdr>
                                                                                </w:div>
                                                                                <w:div w:id="1630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559356">
      <w:bodyDiv w:val="1"/>
      <w:marLeft w:val="0"/>
      <w:marRight w:val="0"/>
      <w:marTop w:val="0"/>
      <w:marBottom w:val="0"/>
      <w:divBdr>
        <w:top w:val="none" w:sz="0" w:space="0" w:color="auto"/>
        <w:left w:val="none" w:sz="0" w:space="0" w:color="auto"/>
        <w:bottom w:val="none" w:sz="0" w:space="0" w:color="auto"/>
        <w:right w:val="none" w:sz="0" w:space="0" w:color="auto"/>
      </w:divBdr>
    </w:div>
    <w:div w:id="1898392594">
      <w:bodyDiv w:val="1"/>
      <w:marLeft w:val="0"/>
      <w:marRight w:val="0"/>
      <w:marTop w:val="0"/>
      <w:marBottom w:val="0"/>
      <w:divBdr>
        <w:top w:val="none" w:sz="0" w:space="0" w:color="auto"/>
        <w:left w:val="none" w:sz="0" w:space="0" w:color="auto"/>
        <w:bottom w:val="none" w:sz="0" w:space="0" w:color="auto"/>
        <w:right w:val="none" w:sz="0" w:space="0" w:color="auto"/>
      </w:divBdr>
    </w:div>
    <w:div w:id="192422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s://doi.org/10.1177/1355819620928368"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1177%2F1355819620928368" TargetMode="External"/><Relationship Id="rId1" Type="http://schemas.openxmlformats.org/officeDocument/2006/relationships/hyperlink" Target="https://doi.org/10.1177/1355819620928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076A199D846D4190C9EDFC10FE24B8" ma:contentTypeVersion="8" ma:contentTypeDescription="Create a new document." ma:contentTypeScope="" ma:versionID="0615a0e45f1fa5bdc7ecf5e3e8f62c32">
  <xsd:schema xmlns:xsd="http://www.w3.org/2001/XMLSchema" xmlns:xs="http://www.w3.org/2001/XMLSchema" xmlns:p="http://schemas.microsoft.com/office/2006/metadata/properties" xmlns:ns2="38a33b63-520f-4c8c-b38a-5cf056ab8e4f" xmlns:ns3="6a164dda-3779-4169-b957-e287451f6523" xmlns:ns4="93e649ee-acd4-41a4-b188-6992a7e5836d" targetNamespace="http://schemas.microsoft.com/office/2006/metadata/properties" ma:root="true" ma:fieldsID="70539ebc1c42494eab0cf09bdbe8ae3e" ns2:_="" ns3:_="" ns4:_="">
    <xsd:import namespace="38a33b63-520f-4c8c-b38a-5cf056ab8e4f"/>
    <xsd:import namespace="6a164dda-3779-4169-b957-e287451f6523"/>
    <xsd:import namespace="93e649ee-acd4-41a4-b188-6992a7e5836d"/>
    <xsd:element name="properties">
      <xsd:complexType>
        <xsd:sequence>
          <xsd:element name="documentManagement">
            <xsd:complexType>
              <xsd:all>
                <xsd:element ref="ns2:SharedWithUsers" minOccurs="0"/>
                <xsd:element ref="ns2:SharedWithDetails" minOccurs="0"/>
                <xsd:element ref="ns3:Visibility" minOccurs="0"/>
                <xsd:element ref="ns2:LastSharedByUser" minOccurs="0"/>
                <xsd:element ref="ns2: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33b63-520f-4c8c-b38a-5cf056ab8e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10"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93e649ee-acd4-41a4-b188-6992a7e5836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07403b-203c-4ed3-95cd-88a852189123"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SharedWithUsers xmlns="38a33b63-520f-4c8c-b38a-5cf056ab8e4f">
      <UserInfo>
        <DisplayName>Alicia Renedo</DisplayName>
        <AccountId>27</AccountId>
        <AccountType/>
      </UserInfo>
      <UserInfo>
        <DisplayName>Catherine McGowan</DisplayName>
        <AccountId>21</AccountId>
        <AccountType/>
      </UserInfo>
      <UserInfo>
        <DisplayName>Cicely Marston</DisplayName>
        <AccountId>25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3617E-31BC-4E9C-AEFB-86065D0DA626}">
  <ds:schemaRefs>
    <ds:schemaRef ds:uri="http://schemas.microsoft.com/sharepoint/v3/contenttype/forms"/>
  </ds:schemaRefs>
</ds:datastoreItem>
</file>

<file path=customXml/itemProps2.xml><?xml version="1.0" encoding="utf-8"?>
<ds:datastoreItem xmlns:ds="http://schemas.openxmlformats.org/officeDocument/2006/customXml" ds:itemID="{A4B0F0A7-7B54-4F1C-A716-A24863119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33b63-520f-4c8c-b38a-5cf056ab8e4f"/>
    <ds:schemaRef ds:uri="6a164dda-3779-4169-b957-e287451f6523"/>
    <ds:schemaRef ds:uri="93e649ee-acd4-41a4-b188-6992a7e58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1CD4A-89E4-4EEA-9317-19B8B7521D18}">
  <ds:schemaRefs>
    <ds:schemaRef ds:uri="Microsoft.SharePoint.Taxonomy.ContentTypeSync"/>
  </ds:schemaRefs>
</ds:datastoreItem>
</file>

<file path=customXml/itemProps4.xml><?xml version="1.0" encoding="utf-8"?>
<ds:datastoreItem xmlns:ds="http://schemas.openxmlformats.org/officeDocument/2006/customXml" ds:itemID="{5B4F6B49-9E46-45CF-9179-8777088CA050}">
  <ds:schemaRefs>
    <ds:schemaRef ds:uri="http://purl.org/dc/terms/"/>
    <ds:schemaRef ds:uri="http://schemas.openxmlformats.org/package/2006/metadata/core-properties"/>
    <ds:schemaRef ds:uri="6a164dda-3779-4169-b957-e287451f6523"/>
    <ds:schemaRef ds:uri="http://schemas.microsoft.com/office/2006/documentManagement/types"/>
    <ds:schemaRef ds:uri="93e649ee-acd4-41a4-b188-6992a7e5836d"/>
    <ds:schemaRef ds:uri="38a33b63-520f-4c8c-b38a-5cf056ab8e4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DCE51DA-943B-418F-919B-AE042E42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6022</Words>
  <Characters>76917</Characters>
  <Application>Microsoft Office Word</Application>
  <DocSecurity>0</DocSecurity>
  <Lines>640</Lines>
  <Paragraphs>165</Paragraphs>
  <ScaleCrop>false</ScaleCrop>
  <HeadingPairs>
    <vt:vector size="2" baseType="variant">
      <vt:variant>
        <vt:lpstr>Title</vt:lpstr>
      </vt:variant>
      <vt:variant>
        <vt:i4>1</vt:i4>
      </vt:variant>
    </vt:vector>
  </HeadingPairs>
  <TitlesOfParts>
    <vt:vector size="1" baseType="lpstr">
      <vt:lpstr>Collaboration paper</vt:lpstr>
    </vt:vector>
  </TitlesOfParts>
  <Company/>
  <LinksUpToDate>false</LinksUpToDate>
  <CharactersWithSpaces>82774</CharactersWithSpaces>
  <SharedDoc>false</SharedDoc>
  <HLinks>
    <vt:vector size="402" baseType="variant">
      <vt:variant>
        <vt:i4>4325387</vt:i4>
      </vt:variant>
      <vt:variant>
        <vt:i4>379</vt:i4>
      </vt:variant>
      <vt:variant>
        <vt:i4>0</vt:i4>
      </vt:variant>
      <vt:variant>
        <vt:i4>5</vt:i4>
      </vt:variant>
      <vt:variant>
        <vt:lpwstr/>
      </vt:variant>
      <vt:variant>
        <vt:lpwstr>_ENREF_30</vt:lpwstr>
      </vt:variant>
      <vt:variant>
        <vt:i4>4194315</vt:i4>
      </vt:variant>
      <vt:variant>
        <vt:i4>376</vt:i4>
      </vt:variant>
      <vt:variant>
        <vt:i4>0</vt:i4>
      </vt:variant>
      <vt:variant>
        <vt:i4>5</vt:i4>
      </vt:variant>
      <vt:variant>
        <vt:lpwstr/>
      </vt:variant>
      <vt:variant>
        <vt:lpwstr>_ENREF_11</vt:lpwstr>
      </vt:variant>
      <vt:variant>
        <vt:i4>4390923</vt:i4>
      </vt:variant>
      <vt:variant>
        <vt:i4>366</vt:i4>
      </vt:variant>
      <vt:variant>
        <vt:i4>0</vt:i4>
      </vt:variant>
      <vt:variant>
        <vt:i4>5</vt:i4>
      </vt:variant>
      <vt:variant>
        <vt:lpwstr/>
      </vt:variant>
      <vt:variant>
        <vt:lpwstr>_ENREF_21</vt:lpwstr>
      </vt:variant>
      <vt:variant>
        <vt:i4>4194315</vt:i4>
      </vt:variant>
      <vt:variant>
        <vt:i4>360</vt:i4>
      </vt:variant>
      <vt:variant>
        <vt:i4>0</vt:i4>
      </vt:variant>
      <vt:variant>
        <vt:i4>5</vt:i4>
      </vt:variant>
      <vt:variant>
        <vt:lpwstr/>
      </vt:variant>
      <vt:variant>
        <vt:lpwstr>_ENREF_10</vt:lpwstr>
      </vt:variant>
      <vt:variant>
        <vt:i4>4390923</vt:i4>
      </vt:variant>
      <vt:variant>
        <vt:i4>354</vt:i4>
      </vt:variant>
      <vt:variant>
        <vt:i4>0</vt:i4>
      </vt:variant>
      <vt:variant>
        <vt:i4>5</vt:i4>
      </vt:variant>
      <vt:variant>
        <vt:lpwstr/>
      </vt:variant>
      <vt:variant>
        <vt:lpwstr>_ENREF_21</vt:lpwstr>
      </vt:variant>
      <vt:variant>
        <vt:i4>4390923</vt:i4>
      </vt:variant>
      <vt:variant>
        <vt:i4>348</vt:i4>
      </vt:variant>
      <vt:variant>
        <vt:i4>0</vt:i4>
      </vt:variant>
      <vt:variant>
        <vt:i4>5</vt:i4>
      </vt:variant>
      <vt:variant>
        <vt:lpwstr/>
      </vt:variant>
      <vt:variant>
        <vt:lpwstr>_ENREF_29</vt:lpwstr>
      </vt:variant>
      <vt:variant>
        <vt:i4>4390923</vt:i4>
      </vt:variant>
      <vt:variant>
        <vt:i4>344</vt:i4>
      </vt:variant>
      <vt:variant>
        <vt:i4>0</vt:i4>
      </vt:variant>
      <vt:variant>
        <vt:i4>5</vt:i4>
      </vt:variant>
      <vt:variant>
        <vt:lpwstr/>
      </vt:variant>
      <vt:variant>
        <vt:lpwstr>_ENREF_28</vt:lpwstr>
      </vt:variant>
      <vt:variant>
        <vt:i4>4390923</vt:i4>
      </vt:variant>
      <vt:variant>
        <vt:i4>341</vt:i4>
      </vt:variant>
      <vt:variant>
        <vt:i4>0</vt:i4>
      </vt:variant>
      <vt:variant>
        <vt:i4>5</vt:i4>
      </vt:variant>
      <vt:variant>
        <vt:lpwstr/>
      </vt:variant>
      <vt:variant>
        <vt:lpwstr>_ENREF_23</vt:lpwstr>
      </vt:variant>
      <vt:variant>
        <vt:i4>4390923</vt:i4>
      </vt:variant>
      <vt:variant>
        <vt:i4>333</vt:i4>
      </vt:variant>
      <vt:variant>
        <vt:i4>0</vt:i4>
      </vt:variant>
      <vt:variant>
        <vt:i4>5</vt:i4>
      </vt:variant>
      <vt:variant>
        <vt:lpwstr/>
      </vt:variant>
      <vt:variant>
        <vt:lpwstr>_ENREF_27</vt:lpwstr>
      </vt:variant>
      <vt:variant>
        <vt:i4>4390923</vt:i4>
      </vt:variant>
      <vt:variant>
        <vt:i4>330</vt:i4>
      </vt:variant>
      <vt:variant>
        <vt:i4>0</vt:i4>
      </vt:variant>
      <vt:variant>
        <vt:i4>5</vt:i4>
      </vt:variant>
      <vt:variant>
        <vt:lpwstr/>
      </vt:variant>
      <vt:variant>
        <vt:lpwstr>_ENREF_26</vt:lpwstr>
      </vt:variant>
      <vt:variant>
        <vt:i4>4390923</vt:i4>
      </vt:variant>
      <vt:variant>
        <vt:i4>322</vt:i4>
      </vt:variant>
      <vt:variant>
        <vt:i4>0</vt:i4>
      </vt:variant>
      <vt:variant>
        <vt:i4>5</vt:i4>
      </vt:variant>
      <vt:variant>
        <vt:lpwstr/>
      </vt:variant>
      <vt:variant>
        <vt:lpwstr>_ENREF_27</vt:lpwstr>
      </vt:variant>
      <vt:variant>
        <vt:i4>4390923</vt:i4>
      </vt:variant>
      <vt:variant>
        <vt:i4>316</vt:i4>
      </vt:variant>
      <vt:variant>
        <vt:i4>0</vt:i4>
      </vt:variant>
      <vt:variant>
        <vt:i4>5</vt:i4>
      </vt:variant>
      <vt:variant>
        <vt:lpwstr/>
      </vt:variant>
      <vt:variant>
        <vt:lpwstr>_ENREF_26</vt:lpwstr>
      </vt:variant>
      <vt:variant>
        <vt:i4>4390923</vt:i4>
      </vt:variant>
      <vt:variant>
        <vt:i4>312</vt:i4>
      </vt:variant>
      <vt:variant>
        <vt:i4>0</vt:i4>
      </vt:variant>
      <vt:variant>
        <vt:i4>5</vt:i4>
      </vt:variant>
      <vt:variant>
        <vt:lpwstr/>
      </vt:variant>
      <vt:variant>
        <vt:lpwstr>_ENREF_25</vt:lpwstr>
      </vt:variant>
      <vt:variant>
        <vt:i4>4194315</vt:i4>
      </vt:variant>
      <vt:variant>
        <vt:i4>309</vt:i4>
      </vt:variant>
      <vt:variant>
        <vt:i4>0</vt:i4>
      </vt:variant>
      <vt:variant>
        <vt:i4>5</vt:i4>
      </vt:variant>
      <vt:variant>
        <vt:lpwstr/>
      </vt:variant>
      <vt:variant>
        <vt:lpwstr>_ENREF_13</vt:lpwstr>
      </vt:variant>
      <vt:variant>
        <vt:i4>4390923</vt:i4>
      </vt:variant>
      <vt:variant>
        <vt:i4>301</vt:i4>
      </vt:variant>
      <vt:variant>
        <vt:i4>0</vt:i4>
      </vt:variant>
      <vt:variant>
        <vt:i4>5</vt:i4>
      </vt:variant>
      <vt:variant>
        <vt:lpwstr/>
      </vt:variant>
      <vt:variant>
        <vt:lpwstr>_ENREF_23</vt:lpwstr>
      </vt:variant>
      <vt:variant>
        <vt:i4>4194315</vt:i4>
      </vt:variant>
      <vt:variant>
        <vt:i4>298</vt:i4>
      </vt:variant>
      <vt:variant>
        <vt:i4>0</vt:i4>
      </vt:variant>
      <vt:variant>
        <vt:i4>5</vt:i4>
      </vt:variant>
      <vt:variant>
        <vt:lpwstr/>
      </vt:variant>
      <vt:variant>
        <vt:lpwstr>_ENREF_19</vt:lpwstr>
      </vt:variant>
      <vt:variant>
        <vt:i4>4194315</vt:i4>
      </vt:variant>
      <vt:variant>
        <vt:i4>295</vt:i4>
      </vt:variant>
      <vt:variant>
        <vt:i4>0</vt:i4>
      </vt:variant>
      <vt:variant>
        <vt:i4>5</vt:i4>
      </vt:variant>
      <vt:variant>
        <vt:lpwstr/>
      </vt:variant>
      <vt:variant>
        <vt:lpwstr>_ENREF_18</vt:lpwstr>
      </vt:variant>
      <vt:variant>
        <vt:i4>4194315</vt:i4>
      </vt:variant>
      <vt:variant>
        <vt:i4>292</vt:i4>
      </vt:variant>
      <vt:variant>
        <vt:i4>0</vt:i4>
      </vt:variant>
      <vt:variant>
        <vt:i4>5</vt:i4>
      </vt:variant>
      <vt:variant>
        <vt:lpwstr/>
      </vt:variant>
      <vt:variant>
        <vt:lpwstr>_ENREF_14</vt:lpwstr>
      </vt:variant>
      <vt:variant>
        <vt:i4>4587531</vt:i4>
      </vt:variant>
      <vt:variant>
        <vt:i4>289</vt:i4>
      </vt:variant>
      <vt:variant>
        <vt:i4>0</vt:i4>
      </vt:variant>
      <vt:variant>
        <vt:i4>5</vt:i4>
      </vt:variant>
      <vt:variant>
        <vt:lpwstr/>
      </vt:variant>
      <vt:variant>
        <vt:lpwstr>_ENREF_7</vt:lpwstr>
      </vt:variant>
      <vt:variant>
        <vt:i4>4390923</vt:i4>
      </vt:variant>
      <vt:variant>
        <vt:i4>281</vt:i4>
      </vt:variant>
      <vt:variant>
        <vt:i4>0</vt:i4>
      </vt:variant>
      <vt:variant>
        <vt:i4>5</vt:i4>
      </vt:variant>
      <vt:variant>
        <vt:lpwstr/>
      </vt:variant>
      <vt:variant>
        <vt:lpwstr>_ENREF_25</vt:lpwstr>
      </vt:variant>
      <vt:variant>
        <vt:i4>4194315</vt:i4>
      </vt:variant>
      <vt:variant>
        <vt:i4>278</vt:i4>
      </vt:variant>
      <vt:variant>
        <vt:i4>0</vt:i4>
      </vt:variant>
      <vt:variant>
        <vt:i4>5</vt:i4>
      </vt:variant>
      <vt:variant>
        <vt:lpwstr/>
      </vt:variant>
      <vt:variant>
        <vt:lpwstr>_ENREF_14</vt:lpwstr>
      </vt:variant>
      <vt:variant>
        <vt:i4>4390923</vt:i4>
      </vt:variant>
      <vt:variant>
        <vt:i4>270</vt:i4>
      </vt:variant>
      <vt:variant>
        <vt:i4>0</vt:i4>
      </vt:variant>
      <vt:variant>
        <vt:i4>5</vt:i4>
      </vt:variant>
      <vt:variant>
        <vt:lpwstr/>
      </vt:variant>
      <vt:variant>
        <vt:lpwstr>_ENREF_24</vt:lpwstr>
      </vt:variant>
      <vt:variant>
        <vt:i4>4194315</vt:i4>
      </vt:variant>
      <vt:variant>
        <vt:i4>267</vt:i4>
      </vt:variant>
      <vt:variant>
        <vt:i4>0</vt:i4>
      </vt:variant>
      <vt:variant>
        <vt:i4>5</vt:i4>
      </vt:variant>
      <vt:variant>
        <vt:lpwstr/>
      </vt:variant>
      <vt:variant>
        <vt:lpwstr>_ENREF_16</vt:lpwstr>
      </vt:variant>
      <vt:variant>
        <vt:i4>4390923</vt:i4>
      </vt:variant>
      <vt:variant>
        <vt:i4>257</vt:i4>
      </vt:variant>
      <vt:variant>
        <vt:i4>0</vt:i4>
      </vt:variant>
      <vt:variant>
        <vt:i4>5</vt:i4>
      </vt:variant>
      <vt:variant>
        <vt:lpwstr/>
      </vt:variant>
      <vt:variant>
        <vt:lpwstr>_ENREF_23</vt:lpwstr>
      </vt:variant>
      <vt:variant>
        <vt:i4>4194315</vt:i4>
      </vt:variant>
      <vt:variant>
        <vt:i4>251</vt:i4>
      </vt:variant>
      <vt:variant>
        <vt:i4>0</vt:i4>
      </vt:variant>
      <vt:variant>
        <vt:i4>5</vt:i4>
      </vt:variant>
      <vt:variant>
        <vt:lpwstr/>
      </vt:variant>
      <vt:variant>
        <vt:lpwstr>_ENREF_10</vt:lpwstr>
      </vt:variant>
      <vt:variant>
        <vt:i4>4390923</vt:i4>
      </vt:variant>
      <vt:variant>
        <vt:i4>247</vt:i4>
      </vt:variant>
      <vt:variant>
        <vt:i4>0</vt:i4>
      </vt:variant>
      <vt:variant>
        <vt:i4>5</vt:i4>
      </vt:variant>
      <vt:variant>
        <vt:lpwstr/>
      </vt:variant>
      <vt:variant>
        <vt:lpwstr>_ENREF_22</vt:lpwstr>
      </vt:variant>
      <vt:variant>
        <vt:i4>4390923</vt:i4>
      </vt:variant>
      <vt:variant>
        <vt:i4>244</vt:i4>
      </vt:variant>
      <vt:variant>
        <vt:i4>0</vt:i4>
      </vt:variant>
      <vt:variant>
        <vt:i4>5</vt:i4>
      </vt:variant>
      <vt:variant>
        <vt:lpwstr/>
      </vt:variant>
      <vt:variant>
        <vt:lpwstr>_ENREF_21</vt:lpwstr>
      </vt:variant>
      <vt:variant>
        <vt:i4>4390923</vt:i4>
      </vt:variant>
      <vt:variant>
        <vt:i4>234</vt:i4>
      </vt:variant>
      <vt:variant>
        <vt:i4>0</vt:i4>
      </vt:variant>
      <vt:variant>
        <vt:i4>5</vt:i4>
      </vt:variant>
      <vt:variant>
        <vt:lpwstr/>
      </vt:variant>
      <vt:variant>
        <vt:lpwstr>_ENREF_20</vt:lpwstr>
      </vt:variant>
      <vt:variant>
        <vt:i4>4194315</vt:i4>
      </vt:variant>
      <vt:variant>
        <vt:i4>230</vt:i4>
      </vt:variant>
      <vt:variant>
        <vt:i4>0</vt:i4>
      </vt:variant>
      <vt:variant>
        <vt:i4>5</vt:i4>
      </vt:variant>
      <vt:variant>
        <vt:lpwstr/>
      </vt:variant>
      <vt:variant>
        <vt:lpwstr>_ENREF_19</vt:lpwstr>
      </vt:variant>
      <vt:variant>
        <vt:i4>4194315</vt:i4>
      </vt:variant>
      <vt:variant>
        <vt:i4>227</vt:i4>
      </vt:variant>
      <vt:variant>
        <vt:i4>0</vt:i4>
      </vt:variant>
      <vt:variant>
        <vt:i4>5</vt:i4>
      </vt:variant>
      <vt:variant>
        <vt:lpwstr/>
      </vt:variant>
      <vt:variant>
        <vt:lpwstr>_ENREF_18</vt:lpwstr>
      </vt:variant>
      <vt:variant>
        <vt:i4>4194315</vt:i4>
      </vt:variant>
      <vt:variant>
        <vt:i4>224</vt:i4>
      </vt:variant>
      <vt:variant>
        <vt:i4>0</vt:i4>
      </vt:variant>
      <vt:variant>
        <vt:i4>5</vt:i4>
      </vt:variant>
      <vt:variant>
        <vt:lpwstr/>
      </vt:variant>
      <vt:variant>
        <vt:lpwstr>_ENREF_14</vt:lpwstr>
      </vt:variant>
      <vt:variant>
        <vt:i4>4194315</vt:i4>
      </vt:variant>
      <vt:variant>
        <vt:i4>214</vt:i4>
      </vt:variant>
      <vt:variant>
        <vt:i4>0</vt:i4>
      </vt:variant>
      <vt:variant>
        <vt:i4>5</vt:i4>
      </vt:variant>
      <vt:variant>
        <vt:lpwstr/>
      </vt:variant>
      <vt:variant>
        <vt:lpwstr>_ENREF_10</vt:lpwstr>
      </vt:variant>
      <vt:variant>
        <vt:i4>4194315</vt:i4>
      </vt:variant>
      <vt:variant>
        <vt:i4>208</vt:i4>
      </vt:variant>
      <vt:variant>
        <vt:i4>0</vt:i4>
      </vt:variant>
      <vt:variant>
        <vt:i4>5</vt:i4>
      </vt:variant>
      <vt:variant>
        <vt:lpwstr/>
      </vt:variant>
      <vt:variant>
        <vt:lpwstr>_ENREF_17</vt:lpwstr>
      </vt:variant>
      <vt:variant>
        <vt:i4>4194315</vt:i4>
      </vt:variant>
      <vt:variant>
        <vt:i4>200</vt:i4>
      </vt:variant>
      <vt:variant>
        <vt:i4>0</vt:i4>
      </vt:variant>
      <vt:variant>
        <vt:i4>5</vt:i4>
      </vt:variant>
      <vt:variant>
        <vt:lpwstr/>
      </vt:variant>
      <vt:variant>
        <vt:lpwstr>_ENREF_14</vt:lpwstr>
      </vt:variant>
      <vt:variant>
        <vt:i4>4194315</vt:i4>
      </vt:variant>
      <vt:variant>
        <vt:i4>196</vt:i4>
      </vt:variant>
      <vt:variant>
        <vt:i4>0</vt:i4>
      </vt:variant>
      <vt:variant>
        <vt:i4>5</vt:i4>
      </vt:variant>
      <vt:variant>
        <vt:lpwstr/>
      </vt:variant>
      <vt:variant>
        <vt:lpwstr>_ENREF_13</vt:lpwstr>
      </vt:variant>
      <vt:variant>
        <vt:i4>4718603</vt:i4>
      </vt:variant>
      <vt:variant>
        <vt:i4>193</vt:i4>
      </vt:variant>
      <vt:variant>
        <vt:i4>0</vt:i4>
      </vt:variant>
      <vt:variant>
        <vt:i4>5</vt:i4>
      </vt:variant>
      <vt:variant>
        <vt:lpwstr/>
      </vt:variant>
      <vt:variant>
        <vt:lpwstr>_ENREF_9</vt:lpwstr>
      </vt:variant>
      <vt:variant>
        <vt:i4>4784139</vt:i4>
      </vt:variant>
      <vt:variant>
        <vt:i4>190</vt:i4>
      </vt:variant>
      <vt:variant>
        <vt:i4>0</vt:i4>
      </vt:variant>
      <vt:variant>
        <vt:i4>5</vt:i4>
      </vt:variant>
      <vt:variant>
        <vt:lpwstr/>
      </vt:variant>
      <vt:variant>
        <vt:lpwstr>_ENREF_8</vt:lpwstr>
      </vt:variant>
      <vt:variant>
        <vt:i4>4194315</vt:i4>
      </vt:variant>
      <vt:variant>
        <vt:i4>180</vt:i4>
      </vt:variant>
      <vt:variant>
        <vt:i4>0</vt:i4>
      </vt:variant>
      <vt:variant>
        <vt:i4>5</vt:i4>
      </vt:variant>
      <vt:variant>
        <vt:lpwstr/>
      </vt:variant>
      <vt:variant>
        <vt:lpwstr>_ENREF_14</vt:lpwstr>
      </vt:variant>
      <vt:variant>
        <vt:i4>4194315</vt:i4>
      </vt:variant>
      <vt:variant>
        <vt:i4>174</vt:i4>
      </vt:variant>
      <vt:variant>
        <vt:i4>0</vt:i4>
      </vt:variant>
      <vt:variant>
        <vt:i4>5</vt:i4>
      </vt:variant>
      <vt:variant>
        <vt:lpwstr/>
      </vt:variant>
      <vt:variant>
        <vt:lpwstr>_ENREF_14</vt:lpwstr>
      </vt:variant>
      <vt:variant>
        <vt:i4>4194315</vt:i4>
      </vt:variant>
      <vt:variant>
        <vt:i4>166</vt:i4>
      </vt:variant>
      <vt:variant>
        <vt:i4>0</vt:i4>
      </vt:variant>
      <vt:variant>
        <vt:i4>5</vt:i4>
      </vt:variant>
      <vt:variant>
        <vt:lpwstr/>
      </vt:variant>
      <vt:variant>
        <vt:lpwstr>_ENREF_13</vt:lpwstr>
      </vt:variant>
      <vt:variant>
        <vt:i4>4194315</vt:i4>
      </vt:variant>
      <vt:variant>
        <vt:i4>160</vt:i4>
      </vt:variant>
      <vt:variant>
        <vt:i4>0</vt:i4>
      </vt:variant>
      <vt:variant>
        <vt:i4>5</vt:i4>
      </vt:variant>
      <vt:variant>
        <vt:lpwstr/>
      </vt:variant>
      <vt:variant>
        <vt:lpwstr>_ENREF_11</vt:lpwstr>
      </vt:variant>
      <vt:variant>
        <vt:i4>4194315</vt:i4>
      </vt:variant>
      <vt:variant>
        <vt:i4>154</vt:i4>
      </vt:variant>
      <vt:variant>
        <vt:i4>0</vt:i4>
      </vt:variant>
      <vt:variant>
        <vt:i4>5</vt:i4>
      </vt:variant>
      <vt:variant>
        <vt:lpwstr/>
      </vt:variant>
      <vt:variant>
        <vt:lpwstr>_ENREF_12</vt:lpwstr>
      </vt:variant>
      <vt:variant>
        <vt:i4>4194315</vt:i4>
      </vt:variant>
      <vt:variant>
        <vt:i4>148</vt:i4>
      </vt:variant>
      <vt:variant>
        <vt:i4>0</vt:i4>
      </vt:variant>
      <vt:variant>
        <vt:i4>5</vt:i4>
      </vt:variant>
      <vt:variant>
        <vt:lpwstr/>
      </vt:variant>
      <vt:variant>
        <vt:lpwstr>_ENREF_11</vt:lpwstr>
      </vt:variant>
      <vt:variant>
        <vt:i4>4194315</vt:i4>
      </vt:variant>
      <vt:variant>
        <vt:i4>142</vt:i4>
      </vt:variant>
      <vt:variant>
        <vt:i4>0</vt:i4>
      </vt:variant>
      <vt:variant>
        <vt:i4>5</vt:i4>
      </vt:variant>
      <vt:variant>
        <vt:lpwstr/>
      </vt:variant>
      <vt:variant>
        <vt:lpwstr>_ENREF_10</vt:lpwstr>
      </vt:variant>
      <vt:variant>
        <vt:i4>4194315</vt:i4>
      </vt:variant>
      <vt:variant>
        <vt:i4>136</vt:i4>
      </vt:variant>
      <vt:variant>
        <vt:i4>0</vt:i4>
      </vt:variant>
      <vt:variant>
        <vt:i4>5</vt:i4>
      </vt:variant>
      <vt:variant>
        <vt:lpwstr/>
      </vt:variant>
      <vt:variant>
        <vt:lpwstr>_ENREF_10</vt:lpwstr>
      </vt:variant>
      <vt:variant>
        <vt:i4>4194315</vt:i4>
      </vt:variant>
      <vt:variant>
        <vt:i4>130</vt:i4>
      </vt:variant>
      <vt:variant>
        <vt:i4>0</vt:i4>
      </vt:variant>
      <vt:variant>
        <vt:i4>5</vt:i4>
      </vt:variant>
      <vt:variant>
        <vt:lpwstr/>
      </vt:variant>
      <vt:variant>
        <vt:lpwstr>_ENREF_10</vt:lpwstr>
      </vt:variant>
      <vt:variant>
        <vt:i4>4194315</vt:i4>
      </vt:variant>
      <vt:variant>
        <vt:i4>124</vt:i4>
      </vt:variant>
      <vt:variant>
        <vt:i4>0</vt:i4>
      </vt:variant>
      <vt:variant>
        <vt:i4>5</vt:i4>
      </vt:variant>
      <vt:variant>
        <vt:lpwstr/>
      </vt:variant>
      <vt:variant>
        <vt:lpwstr>_ENREF_10</vt:lpwstr>
      </vt:variant>
      <vt:variant>
        <vt:i4>4194315</vt:i4>
      </vt:variant>
      <vt:variant>
        <vt:i4>118</vt:i4>
      </vt:variant>
      <vt:variant>
        <vt:i4>0</vt:i4>
      </vt:variant>
      <vt:variant>
        <vt:i4>5</vt:i4>
      </vt:variant>
      <vt:variant>
        <vt:lpwstr/>
      </vt:variant>
      <vt:variant>
        <vt:lpwstr>_ENREF_10</vt:lpwstr>
      </vt:variant>
      <vt:variant>
        <vt:i4>4194315</vt:i4>
      </vt:variant>
      <vt:variant>
        <vt:i4>112</vt:i4>
      </vt:variant>
      <vt:variant>
        <vt:i4>0</vt:i4>
      </vt:variant>
      <vt:variant>
        <vt:i4>5</vt:i4>
      </vt:variant>
      <vt:variant>
        <vt:lpwstr/>
      </vt:variant>
      <vt:variant>
        <vt:lpwstr>_ENREF_10</vt:lpwstr>
      </vt:variant>
      <vt:variant>
        <vt:i4>4194315</vt:i4>
      </vt:variant>
      <vt:variant>
        <vt:i4>106</vt:i4>
      </vt:variant>
      <vt:variant>
        <vt:i4>0</vt:i4>
      </vt:variant>
      <vt:variant>
        <vt:i4>5</vt:i4>
      </vt:variant>
      <vt:variant>
        <vt:lpwstr/>
      </vt:variant>
      <vt:variant>
        <vt:lpwstr>_ENREF_10</vt:lpwstr>
      </vt:variant>
      <vt:variant>
        <vt:i4>4456459</vt:i4>
      </vt:variant>
      <vt:variant>
        <vt:i4>98</vt:i4>
      </vt:variant>
      <vt:variant>
        <vt:i4>0</vt:i4>
      </vt:variant>
      <vt:variant>
        <vt:i4>5</vt:i4>
      </vt:variant>
      <vt:variant>
        <vt:lpwstr/>
      </vt:variant>
      <vt:variant>
        <vt:lpwstr>_ENREF_5</vt:lpwstr>
      </vt:variant>
      <vt:variant>
        <vt:i4>4718603</vt:i4>
      </vt:variant>
      <vt:variant>
        <vt:i4>94</vt:i4>
      </vt:variant>
      <vt:variant>
        <vt:i4>0</vt:i4>
      </vt:variant>
      <vt:variant>
        <vt:i4>5</vt:i4>
      </vt:variant>
      <vt:variant>
        <vt:lpwstr/>
      </vt:variant>
      <vt:variant>
        <vt:lpwstr>_ENREF_9</vt:lpwstr>
      </vt:variant>
      <vt:variant>
        <vt:i4>4784139</vt:i4>
      </vt:variant>
      <vt:variant>
        <vt:i4>91</vt:i4>
      </vt:variant>
      <vt:variant>
        <vt:i4>0</vt:i4>
      </vt:variant>
      <vt:variant>
        <vt:i4>5</vt:i4>
      </vt:variant>
      <vt:variant>
        <vt:lpwstr/>
      </vt:variant>
      <vt:variant>
        <vt:lpwstr>_ENREF_8</vt:lpwstr>
      </vt:variant>
      <vt:variant>
        <vt:i4>4194315</vt:i4>
      </vt:variant>
      <vt:variant>
        <vt:i4>88</vt:i4>
      </vt:variant>
      <vt:variant>
        <vt:i4>0</vt:i4>
      </vt:variant>
      <vt:variant>
        <vt:i4>5</vt:i4>
      </vt:variant>
      <vt:variant>
        <vt:lpwstr/>
      </vt:variant>
      <vt:variant>
        <vt:lpwstr>_ENREF_1</vt:lpwstr>
      </vt:variant>
      <vt:variant>
        <vt:i4>4194315</vt:i4>
      </vt:variant>
      <vt:variant>
        <vt:i4>78</vt:i4>
      </vt:variant>
      <vt:variant>
        <vt:i4>0</vt:i4>
      </vt:variant>
      <vt:variant>
        <vt:i4>5</vt:i4>
      </vt:variant>
      <vt:variant>
        <vt:lpwstr/>
      </vt:variant>
      <vt:variant>
        <vt:lpwstr>_ENREF_1</vt:lpwstr>
      </vt:variant>
      <vt:variant>
        <vt:i4>4587531</vt:i4>
      </vt:variant>
      <vt:variant>
        <vt:i4>72</vt:i4>
      </vt:variant>
      <vt:variant>
        <vt:i4>0</vt:i4>
      </vt:variant>
      <vt:variant>
        <vt:i4>5</vt:i4>
      </vt:variant>
      <vt:variant>
        <vt:lpwstr/>
      </vt:variant>
      <vt:variant>
        <vt:lpwstr>_ENREF_7</vt:lpwstr>
      </vt:variant>
      <vt:variant>
        <vt:i4>4653067</vt:i4>
      </vt:variant>
      <vt:variant>
        <vt:i4>68</vt:i4>
      </vt:variant>
      <vt:variant>
        <vt:i4>0</vt:i4>
      </vt:variant>
      <vt:variant>
        <vt:i4>5</vt:i4>
      </vt:variant>
      <vt:variant>
        <vt:lpwstr/>
      </vt:variant>
      <vt:variant>
        <vt:lpwstr>_ENREF_6</vt:lpwstr>
      </vt:variant>
      <vt:variant>
        <vt:i4>4390923</vt:i4>
      </vt:variant>
      <vt:variant>
        <vt:i4>65</vt:i4>
      </vt:variant>
      <vt:variant>
        <vt:i4>0</vt:i4>
      </vt:variant>
      <vt:variant>
        <vt:i4>5</vt:i4>
      </vt:variant>
      <vt:variant>
        <vt:lpwstr/>
      </vt:variant>
      <vt:variant>
        <vt:lpwstr>_ENREF_2</vt:lpwstr>
      </vt:variant>
      <vt:variant>
        <vt:i4>4456459</vt:i4>
      </vt:variant>
      <vt:variant>
        <vt:i4>53</vt:i4>
      </vt:variant>
      <vt:variant>
        <vt:i4>0</vt:i4>
      </vt:variant>
      <vt:variant>
        <vt:i4>5</vt:i4>
      </vt:variant>
      <vt:variant>
        <vt:lpwstr/>
      </vt:variant>
      <vt:variant>
        <vt:lpwstr>_ENREF_5</vt:lpwstr>
      </vt:variant>
      <vt:variant>
        <vt:i4>4456459</vt:i4>
      </vt:variant>
      <vt:variant>
        <vt:i4>45</vt:i4>
      </vt:variant>
      <vt:variant>
        <vt:i4>0</vt:i4>
      </vt:variant>
      <vt:variant>
        <vt:i4>5</vt:i4>
      </vt:variant>
      <vt:variant>
        <vt:lpwstr/>
      </vt:variant>
      <vt:variant>
        <vt:lpwstr>_ENREF_5</vt:lpwstr>
      </vt:variant>
      <vt:variant>
        <vt:i4>4521995</vt:i4>
      </vt:variant>
      <vt:variant>
        <vt:i4>39</vt:i4>
      </vt:variant>
      <vt:variant>
        <vt:i4>0</vt:i4>
      </vt:variant>
      <vt:variant>
        <vt:i4>5</vt:i4>
      </vt:variant>
      <vt:variant>
        <vt:lpwstr/>
      </vt:variant>
      <vt:variant>
        <vt:lpwstr>_ENREF_4</vt:lpwstr>
      </vt:variant>
      <vt:variant>
        <vt:i4>4390923</vt:i4>
      </vt:variant>
      <vt:variant>
        <vt:i4>31</vt:i4>
      </vt:variant>
      <vt:variant>
        <vt:i4>0</vt:i4>
      </vt:variant>
      <vt:variant>
        <vt:i4>5</vt:i4>
      </vt:variant>
      <vt:variant>
        <vt:lpwstr/>
      </vt:variant>
      <vt:variant>
        <vt:lpwstr>_ENREF_2</vt:lpwstr>
      </vt:variant>
      <vt:variant>
        <vt:i4>4521995</vt:i4>
      </vt:variant>
      <vt:variant>
        <vt:i4>25</vt:i4>
      </vt:variant>
      <vt:variant>
        <vt:i4>0</vt:i4>
      </vt:variant>
      <vt:variant>
        <vt:i4>5</vt:i4>
      </vt:variant>
      <vt:variant>
        <vt:lpwstr/>
      </vt:variant>
      <vt:variant>
        <vt:lpwstr>_ENREF_4</vt:lpwstr>
      </vt:variant>
      <vt:variant>
        <vt:i4>4390923</vt:i4>
      </vt:variant>
      <vt:variant>
        <vt:i4>17</vt:i4>
      </vt:variant>
      <vt:variant>
        <vt:i4>0</vt:i4>
      </vt:variant>
      <vt:variant>
        <vt:i4>5</vt:i4>
      </vt:variant>
      <vt:variant>
        <vt:lpwstr/>
      </vt:variant>
      <vt:variant>
        <vt:lpwstr>_ENREF_2</vt:lpwstr>
      </vt:variant>
      <vt:variant>
        <vt:i4>4325387</vt:i4>
      </vt:variant>
      <vt:variant>
        <vt:i4>11</vt:i4>
      </vt:variant>
      <vt:variant>
        <vt:i4>0</vt:i4>
      </vt:variant>
      <vt:variant>
        <vt:i4>5</vt:i4>
      </vt:variant>
      <vt:variant>
        <vt:lpwstr/>
      </vt:variant>
      <vt:variant>
        <vt:lpwstr>_ENREF_3</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paper</dc:title>
  <dc:subject/>
  <dc:creator>Cicely Marston</dc:creator>
  <cp:keywords/>
  <cp:lastModifiedBy>Cicely Marston</cp:lastModifiedBy>
  <cp:revision>11</cp:revision>
  <cp:lastPrinted>2017-02-03T18:46:00Z</cp:lastPrinted>
  <dcterms:created xsi:type="dcterms:W3CDTF">2020-06-15T15:23:00Z</dcterms:created>
  <dcterms:modified xsi:type="dcterms:W3CDTF">2020-06-15T15:33:00Z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0x01010025076A199D846D4190C9EDFC10FE24B8</vt:lpwstr>
  </property>
  <property fmtid="{D5CDD505-2E9C-101B-9397-08002B2CF9AE}" pid="3" name="AuthorIds_UIVersion_6656">
    <vt:lpwstr>25</vt:lpwstr>
  </property>
  <property fmtid="{D5CDD505-2E9C-101B-9397-08002B2CF9AE}" pid="4" name="AuthorIds_UIVersion_8704">
    <vt:lpwstr>21</vt:lpwstr>
  </property>
</Properties>
</file>